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3E2" w:rsidRPr="00FC3D11" w:rsidRDefault="002863E2" w:rsidP="002F7874">
      <w:pPr>
        <w:spacing w:afterLines="40" w:line="240" w:lineRule="auto"/>
        <w:jc w:val="both"/>
        <w:rPr>
          <w:sz w:val="22"/>
          <w:szCs w:val="22"/>
          <w:highlight w:val="yellow"/>
        </w:rPr>
      </w:pPr>
    </w:p>
    <w:p w:rsidR="002863E2" w:rsidRPr="00FC3D11" w:rsidRDefault="002863E2" w:rsidP="002F7874">
      <w:pPr>
        <w:spacing w:afterLines="40" w:line="240" w:lineRule="auto"/>
        <w:jc w:val="right"/>
        <w:rPr>
          <w:b/>
          <w:sz w:val="22"/>
          <w:szCs w:val="22"/>
        </w:rPr>
      </w:pPr>
      <w:r w:rsidRPr="00FC3D11">
        <w:rPr>
          <w:b/>
          <w:bCs/>
          <w:i/>
          <w:sz w:val="22"/>
          <w:szCs w:val="22"/>
        </w:rPr>
        <w:t>Приложение № 1</w:t>
      </w:r>
    </w:p>
    <w:p w:rsidR="002863E2" w:rsidRPr="00FC3D11" w:rsidRDefault="002863E2" w:rsidP="002F7874">
      <w:pPr>
        <w:spacing w:afterLines="40" w:line="240" w:lineRule="auto"/>
        <w:jc w:val="center"/>
        <w:rPr>
          <w:b/>
          <w:sz w:val="22"/>
          <w:szCs w:val="22"/>
        </w:rPr>
      </w:pPr>
    </w:p>
    <w:p w:rsidR="002863E2" w:rsidRPr="00FC3D11" w:rsidRDefault="002863E2" w:rsidP="002F7874">
      <w:pPr>
        <w:spacing w:afterLines="40" w:line="240" w:lineRule="auto"/>
        <w:jc w:val="center"/>
        <w:rPr>
          <w:b/>
          <w:sz w:val="22"/>
          <w:szCs w:val="22"/>
        </w:rPr>
      </w:pPr>
      <w:r w:rsidRPr="00FC3D11">
        <w:rPr>
          <w:b/>
          <w:sz w:val="22"/>
          <w:szCs w:val="22"/>
        </w:rPr>
        <w:t>ЗАЯВЛЕНИЕ ЗА УЧАСТИЕ</w:t>
      </w:r>
    </w:p>
    <w:p w:rsidR="002863E2" w:rsidRPr="00FC3D11" w:rsidRDefault="002863E2" w:rsidP="002863E2">
      <w:pPr>
        <w:spacing w:line="240" w:lineRule="auto"/>
        <w:jc w:val="center"/>
        <w:rPr>
          <w:b/>
          <w:sz w:val="22"/>
          <w:szCs w:val="22"/>
        </w:rPr>
      </w:pPr>
    </w:p>
    <w:p w:rsidR="002863E2" w:rsidRPr="00FC3D11" w:rsidRDefault="002863E2" w:rsidP="002863E2">
      <w:pPr>
        <w:spacing w:line="240" w:lineRule="auto"/>
        <w:jc w:val="center"/>
        <w:rPr>
          <w:sz w:val="22"/>
          <w:szCs w:val="22"/>
        </w:rPr>
      </w:pPr>
      <w:r w:rsidRPr="00FC3D11">
        <w:rPr>
          <w:sz w:val="22"/>
          <w:szCs w:val="22"/>
        </w:rPr>
        <w:t>Долуподписаният/ата, ....................…………………………………......................................</w:t>
      </w:r>
    </w:p>
    <w:p w:rsidR="002863E2" w:rsidRPr="00FC3D11" w:rsidRDefault="002863E2" w:rsidP="002863E2">
      <w:pPr>
        <w:spacing w:line="240" w:lineRule="auto"/>
        <w:jc w:val="center"/>
        <w:rPr>
          <w:sz w:val="22"/>
          <w:szCs w:val="22"/>
        </w:rPr>
      </w:pPr>
      <w:r w:rsidRPr="00FC3D11">
        <w:rPr>
          <w:sz w:val="22"/>
          <w:szCs w:val="22"/>
        </w:rPr>
        <w:t>( трите имена )</w:t>
      </w:r>
    </w:p>
    <w:p w:rsidR="002863E2" w:rsidRPr="00FC3D11" w:rsidRDefault="002863E2" w:rsidP="002863E2">
      <w:pPr>
        <w:spacing w:line="240" w:lineRule="auto"/>
        <w:jc w:val="center"/>
        <w:rPr>
          <w:sz w:val="22"/>
          <w:szCs w:val="22"/>
        </w:rPr>
      </w:pPr>
      <w:r w:rsidRPr="00FC3D11">
        <w:rPr>
          <w:sz w:val="22"/>
          <w:szCs w:val="22"/>
        </w:rPr>
        <w:t>ЕГН: .............................., л.к. № ......................................., изд. на .........................................,</w:t>
      </w:r>
    </w:p>
    <w:p w:rsidR="002863E2" w:rsidRPr="00FC3D11" w:rsidRDefault="002863E2" w:rsidP="002863E2">
      <w:pPr>
        <w:spacing w:line="240" w:lineRule="auto"/>
        <w:jc w:val="center"/>
        <w:rPr>
          <w:sz w:val="22"/>
          <w:szCs w:val="22"/>
        </w:rPr>
      </w:pPr>
      <w:r w:rsidRPr="00FC3D11">
        <w:rPr>
          <w:sz w:val="22"/>
          <w:szCs w:val="22"/>
        </w:rPr>
        <w:t>от МВР ..............................., в качеството ми на.....................……......................... на фирма</w:t>
      </w:r>
    </w:p>
    <w:p w:rsidR="002863E2" w:rsidRPr="00FC3D11" w:rsidRDefault="002863E2" w:rsidP="002863E2">
      <w:pPr>
        <w:spacing w:line="240" w:lineRule="auto"/>
        <w:jc w:val="center"/>
        <w:rPr>
          <w:sz w:val="22"/>
          <w:szCs w:val="22"/>
        </w:rPr>
      </w:pPr>
      <w:r w:rsidRPr="00FC3D11">
        <w:rPr>
          <w:sz w:val="22"/>
          <w:szCs w:val="22"/>
        </w:rPr>
        <w:t>...................……..................................................................... ЕИК:……………………………,</w:t>
      </w:r>
    </w:p>
    <w:p w:rsidR="002863E2" w:rsidRPr="00FC3D11" w:rsidRDefault="002863E2" w:rsidP="002863E2">
      <w:pPr>
        <w:spacing w:line="240" w:lineRule="auto"/>
        <w:jc w:val="center"/>
        <w:rPr>
          <w:sz w:val="22"/>
          <w:szCs w:val="22"/>
        </w:rPr>
      </w:pPr>
      <w:r w:rsidRPr="00FC3D11">
        <w:rPr>
          <w:sz w:val="22"/>
          <w:szCs w:val="22"/>
        </w:rPr>
        <w:t>със седалище и адрес на управление:...…………………………….........................…………</w:t>
      </w:r>
    </w:p>
    <w:p w:rsidR="002863E2" w:rsidRPr="00FC3D11" w:rsidRDefault="002863E2" w:rsidP="002863E2">
      <w:pPr>
        <w:spacing w:line="240" w:lineRule="auto"/>
        <w:jc w:val="center"/>
        <w:rPr>
          <w:sz w:val="22"/>
          <w:szCs w:val="22"/>
        </w:rPr>
      </w:pPr>
      <w:r w:rsidRPr="00FC3D11">
        <w:rPr>
          <w:sz w:val="22"/>
          <w:szCs w:val="22"/>
        </w:rPr>
        <w:t>.......................................................................................................................................................</w:t>
      </w:r>
    </w:p>
    <w:p w:rsidR="002863E2" w:rsidRPr="00FC3D11" w:rsidRDefault="002863E2" w:rsidP="002F7874">
      <w:pPr>
        <w:spacing w:afterLines="40" w:line="240" w:lineRule="auto"/>
        <w:rPr>
          <w:sz w:val="22"/>
          <w:szCs w:val="22"/>
        </w:rPr>
      </w:pPr>
    </w:p>
    <w:p w:rsidR="002863E2" w:rsidRPr="00FC3D11" w:rsidRDefault="002863E2" w:rsidP="002F7874">
      <w:pPr>
        <w:spacing w:afterLines="40" w:line="240" w:lineRule="auto"/>
        <w:jc w:val="both"/>
        <w:rPr>
          <w:b/>
          <w:sz w:val="22"/>
          <w:szCs w:val="22"/>
        </w:rPr>
      </w:pPr>
      <w:r w:rsidRPr="00FC3D11">
        <w:rPr>
          <w:sz w:val="22"/>
          <w:szCs w:val="22"/>
        </w:rPr>
        <w:tab/>
      </w:r>
    </w:p>
    <w:p w:rsidR="002863E2" w:rsidRPr="00FC3D11" w:rsidRDefault="002863E2" w:rsidP="002F7874">
      <w:pPr>
        <w:spacing w:afterLines="40" w:line="240" w:lineRule="auto"/>
        <w:jc w:val="center"/>
        <w:rPr>
          <w:b/>
          <w:sz w:val="22"/>
          <w:szCs w:val="22"/>
        </w:rPr>
      </w:pPr>
      <w:r w:rsidRPr="00FC3D11">
        <w:rPr>
          <w:b/>
          <w:sz w:val="22"/>
          <w:szCs w:val="22"/>
        </w:rPr>
        <w:t>УВАЖАЕМИ ДАМИ И ГОСПОДА,</w:t>
      </w:r>
    </w:p>
    <w:p w:rsidR="002863E2" w:rsidRPr="00FC3D11" w:rsidRDefault="002863E2" w:rsidP="002F7874">
      <w:pPr>
        <w:spacing w:afterLines="40" w:line="240" w:lineRule="auto"/>
        <w:jc w:val="center"/>
        <w:rPr>
          <w:b/>
          <w:sz w:val="22"/>
          <w:szCs w:val="22"/>
        </w:rPr>
      </w:pPr>
    </w:p>
    <w:p w:rsidR="002863E2" w:rsidRPr="00FC3D11" w:rsidRDefault="002863E2" w:rsidP="002F7874">
      <w:pPr>
        <w:keepNext/>
        <w:spacing w:afterLines="40" w:line="240" w:lineRule="auto"/>
        <w:jc w:val="both"/>
        <w:rPr>
          <w:sz w:val="22"/>
          <w:szCs w:val="22"/>
        </w:rPr>
      </w:pPr>
      <w:r w:rsidRPr="00FC3D11">
        <w:rPr>
          <w:sz w:val="22"/>
          <w:szCs w:val="22"/>
        </w:rPr>
        <w:t>Желаем да участваме в процедура за възлагане на обществена поръчка с предмет:</w:t>
      </w:r>
      <w:r w:rsidRPr="00FC3D11">
        <w:rPr>
          <w:b/>
          <w:bCs/>
          <w:sz w:val="22"/>
          <w:szCs w:val="22"/>
        </w:rPr>
        <w:t xml:space="preserve"> “....................”</w:t>
      </w:r>
      <w:r w:rsidRPr="00FC3D11">
        <w:rPr>
          <w:sz w:val="22"/>
          <w:szCs w:val="22"/>
        </w:rPr>
        <w:t xml:space="preserve"> </w:t>
      </w:r>
      <w:r w:rsidRPr="00FC3D11">
        <w:rPr>
          <w:bCs/>
          <w:i/>
          <w:sz w:val="22"/>
          <w:szCs w:val="22"/>
        </w:rPr>
        <w:t>(посочва се наименованието на поръчката)</w:t>
      </w:r>
    </w:p>
    <w:p w:rsidR="002863E2" w:rsidRPr="00FC3D11" w:rsidRDefault="002863E2" w:rsidP="002F7874">
      <w:pPr>
        <w:spacing w:afterLines="40" w:line="240" w:lineRule="auto"/>
        <w:jc w:val="both"/>
        <w:rPr>
          <w:sz w:val="22"/>
          <w:szCs w:val="22"/>
        </w:rPr>
      </w:pPr>
    </w:p>
    <w:p w:rsidR="002863E2" w:rsidRPr="00FC3D11" w:rsidRDefault="002863E2" w:rsidP="002F7874">
      <w:pPr>
        <w:spacing w:afterLines="40" w:line="240" w:lineRule="auto"/>
        <w:jc w:val="both"/>
        <w:rPr>
          <w:sz w:val="22"/>
          <w:szCs w:val="22"/>
        </w:rPr>
      </w:pPr>
      <w:r w:rsidRPr="00FC3D11">
        <w:rPr>
          <w:sz w:val="22"/>
          <w:szCs w:val="22"/>
        </w:rPr>
        <w:tab/>
        <w:t>Към настоящото заявление за участие прилагам:</w:t>
      </w:r>
    </w:p>
    <w:p w:rsidR="002863E2" w:rsidRPr="00FC3D11" w:rsidRDefault="002863E2" w:rsidP="002F7874">
      <w:pPr>
        <w:pStyle w:val="ListParagraph"/>
        <w:numPr>
          <w:ilvl w:val="0"/>
          <w:numId w:val="3"/>
        </w:numPr>
        <w:tabs>
          <w:tab w:val="clear" w:pos="0"/>
        </w:tabs>
        <w:spacing w:afterLines="40" w:line="240" w:lineRule="auto"/>
        <w:ind w:left="0" w:firstLine="0"/>
        <w:jc w:val="both"/>
        <w:rPr>
          <w:sz w:val="22"/>
          <w:szCs w:val="22"/>
        </w:rPr>
      </w:pPr>
      <w:r w:rsidRPr="00FC3D11">
        <w:rPr>
          <w:sz w:val="22"/>
          <w:szCs w:val="22"/>
        </w:rPr>
        <w:t>единен европейски документ за обществени поръчки (ЕЕДОП) за кандидата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2863E2" w:rsidRPr="00FC3D11" w:rsidRDefault="002863E2" w:rsidP="002F7874">
      <w:pPr>
        <w:pStyle w:val="ListParagraph"/>
        <w:numPr>
          <w:ilvl w:val="0"/>
          <w:numId w:val="3"/>
        </w:numPr>
        <w:tabs>
          <w:tab w:val="clear" w:pos="0"/>
        </w:tabs>
        <w:spacing w:afterLines="40" w:line="240" w:lineRule="auto"/>
        <w:ind w:left="0" w:firstLine="0"/>
        <w:jc w:val="both"/>
        <w:rPr>
          <w:sz w:val="22"/>
          <w:szCs w:val="22"/>
        </w:rPr>
      </w:pPr>
      <w:r w:rsidRPr="00FC3D11">
        <w:rPr>
          <w:sz w:val="22"/>
          <w:szCs w:val="22"/>
        </w:rPr>
        <w:t xml:space="preserve">документи за доказване на предприетите мерки за надеждност, когато е приложимо; </w:t>
      </w:r>
    </w:p>
    <w:p w:rsidR="002863E2" w:rsidRPr="00FC3D11" w:rsidRDefault="002863E2" w:rsidP="002F7874">
      <w:pPr>
        <w:pStyle w:val="ListParagraph"/>
        <w:numPr>
          <w:ilvl w:val="0"/>
          <w:numId w:val="3"/>
        </w:numPr>
        <w:tabs>
          <w:tab w:val="clear" w:pos="0"/>
        </w:tabs>
        <w:spacing w:afterLines="40" w:line="240" w:lineRule="auto"/>
        <w:ind w:left="0" w:firstLine="0"/>
        <w:jc w:val="both"/>
        <w:rPr>
          <w:b/>
          <w:sz w:val="22"/>
          <w:szCs w:val="22"/>
        </w:rPr>
      </w:pPr>
      <w:r w:rsidRPr="00FC3D11">
        <w:rPr>
          <w:sz w:val="22"/>
          <w:szCs w:val="22"/>
        </w:rPr>
        <w:t>документ/и по чл. 37, ал. 4 от ППЗОП.</w:t>
      </w:r>
    </w:p>
    <w:p w:rsidR="002863E2" w:rsidRPr="00FC3D11" w:rsidRDefault="002863E2" w:rsidP="002F7874">
      <w:pPr>
        <w:spacing w:afterLines="40" w:line="240" w:lineRule="auto"/>
        <w:jc w:val="right"/>
        <w:rPr>
          <w:b/>
          <w:sz w:val="22"/>
          <w:szCs w:val="22"/>
        </w:rPr>
      </w:pPr>
      <w:r w:rsidRPr="00FC3D11">
        <w:rPr>
          <w:b/>
          <w:sz w:val="22"/>
          <w:szCs w:val="22"/>
        </w:rPr>
        <w:t xml:space="preserve">Участник:………………………… </w:t>
      </w:r>
    </w:p>
    <w:p w:rsidR="002863E2" w:rsidRPr="00FC3D11" w:rsidRDefault="002863E2" w:rsidP="002F7874">
      <w:pPr>
        <w:spacing w:afterLines="40" w:line="240" w:lineRule="auto"/>
        <w:jc w:val="right"/>
        <w:rPr>
          <w:b/>
          <w:sz w:val="22"/>
          <w:szCs w:val="22"/>
        </w:rPr>
      </w:pPr>
      <w:r w:rsidRPr="00FC3D11">
        <w:rPr>
          <w:b/>
          <w:sz w:val="22"/>
          <w:szCs w:val="22"/>
        </w:rPr>
        <w:tab/>
      </w:r>
      <w:r w:rsidRPr="00FC3D11">
        <w:rPr>
          <w:b/>
          <w:sz w:val="22"/>
          <w:szCs w:val="22"/>
        </w:rPr>
        <w:tab/>
      </w:r>
      <w:r w:rsidRPr="00FC3D11">
        <w:rPr>
          <w:b/>
          <w:sz w:val="22"/>
          <w:szCs w:val="22"/>
        </w:rPr>
        <w:tab/>
      </w:r>
      <w:r w:rsidRPr="00FC3D11">
        <w:rPr>
          <w:b/>
          <w:sz w:val="22"/>
          <w:szCs w:val="22"/>
        </w:rPr>
        <w:tab/>
        <w:t>/............................................................../</w:t>
      </w:r>
    </w:p>
    <w:p w:rsidR="002863E2" w:rsidRPr="00FC3D11" w:rsidRDefault="002863E2" w:rsidP="002F7874">
      <w:pPr>
        <w:spacing w:afterLines="40" w:line="240" w:lineRule="auto"/>
        <w:jc w:val="right"/>
        <w:rPr>
          <w:b/>
          <w:i/>
          <w:sz w:val="22"/>
          <w:szCs w:val="22"/>
        </w:rPr>
      </w:pPr>
      <w:r w:rsidRPr="00FC3D11">
        <w:rPr>
          <w:b/>
          <w:sz w:val="22"/>
          <w:szCs w:val="22"/>
        </w:rPr>
        <w:tab/>
      </w:r>
      <w:r w:rsidRPr="00FC3D11">
        <w:rPr>
          <w:b/>
          <w:sz w:val="22"/>
          <w:szCs w:val="22"/>
        </w:rPr>
        <w:tab/>
      </w:r>
      <w:r w:rsidRPr="00FC3D11">
        <w:rPr>
          <w:b/>
          <w:sz w:val="22"/>
          <w:szCs w:val="22"/>
        </w:rPr>
        <w:tab/>
      </w:r>
      <w:r w:rsidRPr="00FC3D11">
        <w:rPr>
          <w:b/>
          <w:sz w:val="22"/>
          <w:szCs w:val="22"/>
        </w:rPr>
        <w:tab/>
        <w:t>/трите имена, подпис и печат/</w:t>
      </w:r>
    </w:p>
    <w:p w:rsidR="002863E2" w:rsidRPr="00FC3D11" w:rsidRDefault="002863E2" w:rsidP="002F7874">
      <w:pPr>
        <w:spacing w:afterLines="40" w:line="240" w:lineRule="auto"/>
        <w:jc w:val="right"/>
        <w:rPr>
          <w:b/>
          <w:i/>
          <w:sz w:val="22"/>
          <w:szCs w:val="22"/>
        </w:rPr>
      </w:pPr>
    </w:p>
    <w:p w:rsidR="002863E2" w:rsidRPr="00FC3D11" w:rsidRDefault="002863E2" w:rsidP="002F7874">
      <w:pPr>
        <w:spacing w:afterLines="40" w:line="240" w:lineRule="auto"/>
        <w:jc w:val="right"/>
        <w:rPr>
          <w:b/>
          <w:sz w:val="22"/>
          <w:szCs w:val="22"/>
        </w:rPr>
      </w:pPr>
      <w:r w:rsidRPr="00FC3D11">
        <w:rPr>
          <w:b/>
          <w:i/>
          <w:sz w:val="22"/>
          <w:szCs w:val="22"/>
        </w:rPr>
        <w:br w:type="page"/>
      </w:r>
      <w:r w:rsidRPr="00FC3D11">
        <w:rPr>
          <w:b/>
          <w:sz w:val="22"/>
          <w:szCs w:val="22"/>
        </w:rPr>
        <w:lastRenderedPageBreak/>
        <w:t>Приложение № 2</w:t>
      </w:r>
    </w:p>
    <w:p w:rsidR="002863E2" w:rsidRPr="00FC3D11" w:rsidRDefault="002863E2" w:rsidP="002F7874">
      <w:pPr>
        <w:spacing w:afterLines="40" w:line="240" w:lineRule="auto"/>
        <w:jc w:val="center"/>
        <w:rPr>
          <w:b/>
          <w:i/>
          <w:sz w:val="22"/>
          <w:szCs w:val="22"/>
        </w:rPr>
      </w:pPr>
    </w:p>
    <w:p w:rsidR="002863E2" w:rsidRPr="00FC3D11" w:rsidRDefault="002863E2" w:rsidP="002F7874">
      <w:pPr>
        <w:spacing w:afterLines="40" w:line="240" w:lineRule="auto"/>
        <w:jc w:val="center"/>
        <w:rPr>
          <w:rFonts w:eastAsia="Calibri"/>
          <w:b/>
          <w:sz w:val="22"/>
          <w:szCs w:val="22"/>
          <w:lang w:eastAsia="bg-BG"/>
        </w:rPr>
      </w:pPr>
      <w:r w:rsidRPr="00FC3D11">
        <w:rPr>
          <w:rFonts w:eastAsia="Calibri"/>
          <w:b/>
          <w:sz w:val="22"/>
          <w:szCs w:val="22"/>
          <w:lang w:eastAsia="bg-BG"/>
        </w:rPr>
        <w:t>Стандартен образец за единния европейски документ за обществени поръчки (ЕЕДОП)</w:t>
      </w:r>
    </w:p>
    <w:p w:rsidR="002863E2" w:rsidRPr="00FC3D11" w:rsidRDefault="002863E2" w:rsidP="002F7874">
      <w:pPr>
        <w:keepNext/>
        <w:spacing w:afterLines="40" w:line="240" w:lineRule="auto"/>
        <w:jc w:val="center"/>
        <w:rPr>
          <w:rFonts w:eastAsia="Calibri"/>
          <w:b/>
          <w:sz w:val="22"/>
          <w:szCs w:val="22"/>
          <w:lang w:eastAsia="bg-BG"/>
        </w:rPr>
      </w:pPr>
    </w:p>
    <w:p w:rsidR="002863E2" w:rsidRPr="00FC3D11" w:rsidRDefault="002863E2" w:rsidP="002F7874">
      <w:pPr>
        <w:keepNext/>
        <w:spacing w:afterLines="40" w:line="240" w:lineRule="auto"/>
        <w:jc w:val="center"/>
        <w:rPr>
          <w:rFonts w:eastAsia="Calibri"/>
          <w:b/>
          <w:sz w:val="22"/>
          <w:szCs w:val="22"/>
          <w:lang w:eastAsia="bg-BG"/>
        </w:rPr>
      </w:pPr>
      <w:r w:rsidRPr="00FC3D11">
        <w:rPr>
          <w:rFonts w:eastAsia="Calibri"/>
          <w:b/>
          <w:sz w:val="22"/>
          <w:szCs w:val="22"/>
          <w:lang w:eastAsia="bg-BG"/>
        </w:rPr>
        <w:t>Част І: Информация за процедурата за възлагане на обществена поръчка и за възлагащия орган или възложителя</w:t>
      </w:r>
    </w:p>
    <w:p w:rsidR="002863E2" w:rsidRPr="00FC3D11" w:rsidRDefault="002863E2" w:rsidP="002F7874">
      <w:pPr>
        <w:pBdr>
          <w:top w:val="single" w:sz="4" w:space="1" w:color="auto"/>
          <w:left w:val="single" w:sz="4" w:space="4" w:color="auto"/>
          <w:bottom w:val="single" w:sz="4" w:space="1" w:color="auto"/>
          <w:right w:val="single" w:sz="4" w:space="4" w:color="auto"/>
        </w:pBdr>
        <w:shd w:val="clear" w:color="auto" w:fill="BFBFBF"/>
        <w:spacing w:afterLines="40" w:line="240" w:lineRule="auto"/>
        <w:jc w:val="both"/>
        <w:rPr>
          <w:rFonts w:eastAsia="Calibri"/>
          <w:b/>
          <w:sz w:val="22"/>
          <w:szCs w:val="22"/>
          <w:lang w:eastAsia="bg-BG"/>
        </w:rPr>
      </w:pPr>
      <w:r w:rsidRPr="00FC3D11">
        <w:rPr>
          <w:rFonts w:eastAsia="Calibri"/>
          <w:b/>
          <w:i/>
          <w:sz w:val="22"/>
          <w:szCs w:val="22"/>
          <w:lang w:eastAsia="bg-BG"/>
        </w:rPr>
        <w:t>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при условие че ЕЕДОП е създаден и попълнен чрез електронната система за ЕЕДОП</w:t>
      </w:r>
      <w:r w:rsidRPr="00FC3D11">
        <w:rPr>
          <w:rFonts w:eastAsia="Calibri"/>
          <w:b/>
          <w:i/>
          <w:sz w:val="22"/>
          <w:szCs w:val="22"/>
          <w:vertAlign w:val="superscript"/>
          <w:lang w:eastAsia="bg-BG"/>
        </w:rPr>
        <w:footnoteReference w:id="2"/>
      </w:r>
      <w:r w:rsidRPr="00FC3D11">
        <w:rPr>
          <w:rFonts w:eastAsia="Calibri"/>
          <w:sz w:val="22"/>
          <w:szCs w:val="22"/>
          <w:lang w:eastAsia="bg-BG"/>
        </w:rPr>
        <w:t>.</w:t>
      </w:r>
      <w:r w:rsidRPr="00FC3D11">
        <w:rPr>
          <w:rFonts w:eastAsia="Calibri"/>
          <w:b/>
          <w:sz w:val="22"/>
          <w:szCs w:val="22"/>
          <w:lang w:eastAsia="bg-BG"/>
        </w:rPr>
        <w:t xml:space="preserve">Позоваване на </w:t>
      </w:r>
      <w:r w:rsidRPr="00FC3D11">
        <w:rPr>
          <w:rFonts w:eastAsia="Calibri"/>
          <w:b/>
          <w:i/>
          <w:sz w:val="22"/>
          <w:szCs w:val="22"/>
          <w:lang w:eastAsia="bg-BG"/>
        </w:rPr>
        <w:t>съответното обявление</w:t>
      </w:r>
      <w:r w:rsidRPr="00FC3D11">
        <w:rPr>
          <w:rFonts w:eastAsia="Calibri"/>
          <w:b/>
          <w:i/>
          <w:sz w:val="22"/>
          <w:szCs w:val="22"/>
          <w:vertAlign w:val="superscript"/>
          <w:lang w:eastAsia="bg-BG"/>
        </w:rPr>
        <w:footnoteReference w:id="3"/>
      </w:r>
      <w:r w:rsidRPr="00FC3D11">
        <w:rPr>
          <w:rFonts w:eastAsia="Calibri"/>
          <w:b/>
          <w:sz w:val="22"/>
          <w:szCs w:val="22"/>
          <w:lang w:eastAsia="bg-BG"/>
        </w:rPr>
        <w:t>, публикувано в Официален вестник на Европейския съюз:</w:t>
      </w:r>
      <w:r w:rsidRPr="00FC3D11">
        <w:rPr>
          <w:rFonts w:eastAsia="Calibri"/>
          <w:sz w:val="22"/>
          <w:szCs w:val="22"/>
          <w:lang w:eastAsia="bg-BG"/>
        </w:rPr>
        <w:br/>
      </w:r>
      <w:r w:rsidRPr="00FC3D11">
        <w:rPr>
          <w:rFonts w:eastAsia="Calibri"/>
          <w:b/>
          <w:sz w:val="22"/>
          <w:szCs w:val="22"/>
          <w:lang w:eastAsia="bg-BG"/>
        </w:rPr>
        <w:t xml:space="preserve">OВEС S брой[], дата [], стр.[], </w:t>
      </w:r>
      <w:r w:rsidRPr="00FC3D11">
        <w:rPr>
          <w:rFonts w:eastAsia="Calibri"/>
          <w:sz w:val="22"/>
          <w:szCs w:val="22"/>
          <w:lang w:eastAsia="bg-BG"/>
        </w:rPr>
        <w:br/>
      </w:r>
      <w:r w:rsidRPr="00FC3D11">
        <w:rPr>
          <w:rFonts w:eastAsia="Calibri"/>
          <w:b/>
          <w:sz w:val="22"/>
          <w:szCs w:val="22"/>
          <w:lang w:eastAsia="bg-BG"/>
        </w:rPr>
        <w:t>Номер на обявлението в ОВ S: [ ][ ][ ][ ]/S [ ][ ][ ]–[ ][ ][ ][ ][ ][ ][ ]</w:t>
      </w:r>
    </w:p>
    <w:p w:rsidR="002863E2" w:rsidRPr="00FC3D11" w:rsidRDefault="002863E2" w:rsidP="002F7874">
      <w:pPr>
        <w:pBdr>
          <w:top w:val="single" w:sz="4" w:space="1" w:color="auto"/>
          <w:left w:val="single" w:sz="4" w:space="4" w:color="auto"/>
          <w:bottom w:val="single" w:sz="4" w:space="1" w:color="auto"/>
          <w:right w:val="single" w:sz="4" w:space="4" w:color="auto"/>
        </w:pBdr>
        <w:shd w:val="clear" w:color="auto" w:fill="BFBFBF"/>
        <w:spacing w:afterLines="40" w:line="240" w:lineRule="auto"/>
        <w:jc w:val="both"/>
        <w:rPr>
          <w:rFonts w:eastAsia="Calibri"/>
          <w:b/>
          <w:i/>
          <w:sz w:val="22"/>
          <w:szCs w:val="22"/>
          <w:lang w:eastAsia="bg-BG"/>
        </w:rPr>
      </w:pPr>
      <w:r w:rsidRPr="00FC3D11">
        <w:rPr>
          <w:rFonts w:eastAsia="Calibri"/>
          <w:b/>
          <w:i/>
          <w:sz w:val="22"/>
          <w:szCs w:val="22"/>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2863E2" w:rsidRPr="00FC3D11" w:rsidRDefault="002863E2" w:rsidP="002F7874">
      <w:pPr>
        <w:pBdr>
          <w:top w:val="single" w:sz="4" w:space="1" w:color="auto"/>
          <w:left w:val="single" w:sz="4" w:space="4" w:color="auto"/>
          <w:bottom w:val="single" w:sz="4" w:space="1" w:color="auto"/>
          <w:right w:val="single" w:sz="4" w:space="4" w:color="auto"/>
        </w:pBdr>
        <w:shd w:val="clear" w:color="auto" w:fill="BFBFBF"/>
        <w:spacing w:afterLines="40" w:line="240" w:lineRule="auto"/>
        <w:jc w:val="both"/>
        <w:rPr>
          <w:rFonts w:eastAsia="Calibri"/>
          <w:b/>
          <w:sz w:val="22"/>
          <w:szCs w:val="22"/>
          <w:lang w:eastAsia="bg-BG"/>
        </w:rPr>
      </w:pPr>
      <w:r w:rsidRPr="00FC3D11">
        <w:rPr>
          <w:rFonts w:eastAsia="Calibri"/>
          <w:b/>
          <w:sz w:val="22"/>
          <w:szCs w:val="22"/>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2863E2" w:rsidRPr="00FC3D11" w:rsidRDefault="002863E2" w:rsidP="002F7874">
      <w:pPr>
        <w:keepNext/>
        <w:spacing w:afterLines="40" w:line="240" w:lineRule="auto"/>
        <w:jc w:val="center"/>
        <w:rPr>
          <w:rFonts w:eastAsia="Calibri"/>
          <w:b/>
          <w:smallCaps/>
          <w:sz w:val="22"/>
          <w:szCs w:val="22"/>
          <w:lang w:eastAsia="bg-BG"/>
        </w:rPr>
      </w:pPr>
    </w:p>
    <w:p w:rsidR="002863E2" w:rsidRPr="00FC3D11" w:rsidRDefault="002863E2" w:rsidP="002F7874">
      <w:pPr>
        <w:keepNext/>
        <w:spacing w:afterLines="40" w:line="240" w:lineRule="auto"/>
        <w:jc w:val="center"/>
        <w:rPr>
          <w:rFonts w:eastAsia="Calibri"/>
          <w:b/>
          <w:smallCaps/>
          <w:sz w:val="22"/>
          <w:szCs w:val="22"/>
          <w:lang w:eastAsia="bg-BG"/>
        </w:rPr>
      </w:pPr>
      <w:r w:rsidRPr="00FC3D11">
        <w:rPr>
          <w:rFonts w:eastAsia="Calibri"/>
          <w:b/>
          <w:smallCaps/>
          <w:sz w:val="22"/>
          <w:szCs w:val="22"/>
          <w:lang w:eastAsia="bg-BG"/>
        </w:rPr>
        <w:t>Информация за процедурата за възлагане на обществена поръчка</w:t>
      </w:r>
    </w:p>
    <w:p w:rsidR="002863E2" w:rsidRPr="00FC3D11" w:rsidRDefault="002863E2" w:rsidP="002F7874">
      <w:pPr>
        <w:pBdr>
          <w:top w:val="single" w:sz="4" w:space="1" w:color="auto"/>
          <w:left w:val="single" w:sz="4" w:space="4" w:color="auto"/>
          <w:bottom w:val="single" w:sz="4" w:space="1" w:color="auto"/>
          <w:right w:val="single" w:sz="4" w:space="4" w:color="auto"/>
        </w:pBdr>
        <w:shd w:val="clear" w:color="auto" w:fill="BFBFBF"/>
        <w:spacing w:afterLines="40" w:line="240" w:lineRule="auto"/>
        <w:jc w:val="both"/>
        <w:rPr>
          <w:rFonts w:eastAsia="Calibri"/>
          <w:i/>
          <w:sz w:val="22"/>
          <w:szCs w:val="22"/>
          <w:lang w:eastAsia="bg-BG"/>
        </w:rPr>
      </w:pPr>
      <w:r w:rsidRPr="00FC3D11">
        <w:rPr>
          <w:rFonts w:eastAsia="Calibri"/>
          <w:b/>
          <w:i/>
          <w:sz w:val="22"/>
          <w:szCs w:val="22"/>
          <w:lang w:eastAsia="bg-BG"/>
        </w:rPr>
        <w:t xml:space="preserve">Информацията, изисквана съгласно част I, ще бъде извлечена автоматично, при условие че ЕЕДОП е създаден и попълнен чрез посочената по-горе електронна система за ЕЕДОП.В противен случай тази информация трябва да бъде попълнена от </w:t>
      </w:r>
      <w:r w:rsidRPr="00FC3D11">
        <w:rPr>
          <w:rFonts w:eastAsia="Calibri"/>
          <w:b/>
          <w:sz w:val="22"/>
          <w:szCs w:val="22"/>
          <w:lang w:eastAsia="bg-BG"/>
        </w:rPr>
        <w:t>икономическия оператор</w:t>
      </w:r>
      <w:r w:rsidRPr="00FC3D11">
        <w:rPr>
          <w:rFonts w:eastAsia="Calibri"/>
          <w:b/>
          <w:i/>
          <w:sz w:val="22"/>
          <w:szCs w:val="22"/>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2863E2" w:rsidRPr="00FC3D11" w:rsidTr="00580667">
        <w:trPr>
          <w:trHeight w:val="349"/>
        </w:trPr>
        <w:tc>
          <w:tcPr>
            <w:tcW w:w="4644" w:type="dxa"/>
            <w:shd w:val="clear" w:color="auto" w:fill="auto"/>
          </w:tcPr>
          <w:p w:rsidR="002863E2" w:rsidRPr="00FC3D11" w:rsidRDefault="002863E2" w:rsidP="002F7874">
            <w:pPr>
              <w:spacing w:afterLines="40" w:line="240" w:lineRule="auto"/>
              <w:jc w:val="both"/>
              <w:rPr>
                <w:rFonts w:eastAsia="Calibri"/>
                <w:b/>
                <w:i/>
                <w:lang w:eastAsia="bg-BG"/>
              </w:rPr>
            </w:pPr>
            <w:r w:rsidRPr="00FC3D11">
              <w:rPr>
                <w:rFonts w:eastAsia="Calibri"/>
                <w:b/>
                <w:i/>
                <w:sz w:val="22"/>
                <w:szCs w:val="22"/>
                <w:lang w:eastAsia="bg-BG"/>
              </w:rPr>
              <w:t>Идентифициране на възложителя</w:t>
            </w:r>
            <w:r w:rsidRPr="00FC3D11">
              <w:rPr>
                <w:rFonts w:eastAsia="Calibri"/>
                <w:b/>
                <w:i/>
                <w:sz w:val="22"/>
                <w:szCs w:val="22"/>
                <w:vertAlign w:val="superscript"/>
                <w:lang w:eastAsia="bg-BG"/>
              </w:rPr>
              <w:footnoteReference w:id="4"/>
            </w:r>
          </w:p>
        </w:tc>
        <w:tc>
          <w:tcPr>
            <w:tcW w:w="4645" w:type="dxa"/>
            <w:shd w:val="clear" w:color="auto" w:fill="auto"/>
          </w:tcPr>
          <w:p w:rsidR="002863E2" w:rsidRPr="00FC3D11" w:rsidRDefault="002863E2" w:rsidP="002F7874">
            <w:pPr>
              <w:spacing w:afterLines="40" w:line="240" w:lineRule="auto"/>
              <w:jc w:val="both"/>
              <w:rPr>
                <w:rFonts w:eastAsia="Calibri"/>
                <w:b/>
                <w:i/>
                <w:lang w:eastAsia="bg-BG"/>
              </w:rPr>
            </w:pPr>
            <w:r w:rsidRPr="00FC3D11">
              <w:rPr>
                <w:rFonts w:eastAsia="Calibri"/>
                <w:b/>
                <w:i/>
                <w:sz w:val="22"/>
                <w:szCs w:val="22"/>
                <w:lang w:eastAsia="bg-BG"/>
              </w:rPr>
              <w:t>Отговор:</w:t>
            </w:r>
          </w:p>
        </w:tc>
      </w:tr>
      <w:tr w:rsidR="002863E2" w:rsidRPr="00FC3D11" w:rsidTr="00580667">
        <w:trPr>
          <w:trHeight w:val="349"/>
        </w:trPr>
        <w:tc>
          <w:tcPr>
            <w:tcW w:w="4644" w:type="dxa"/>
            <w:shd w:val="clear" w:color="auto" w:fill="auto"/>
          </w:tcPr>
          <w:p w:rsidR="002863E2" w:rsidRPr="00FC3D11" w:rsidRDefault="002863E2" w:rsidP="002F7874">
            <w:pPr>
              <w:spacing w:afterLines="40" w:line="240" w:lineRule="auto"/>
              <w:jc w:val="both"/>
              <w:rPr>
                <w:rFonts w:eastAsia="Calibri"/>
                <w:lang w:eastAsia="bg-BG"/>
              </w:rPr>
            </w:pPr>
            <w:r w:rsidRPr="00FC3D11">
              <w:rPr>
                <w:rFonts w:eastAsia="Calibri"/>
                <w:sz w:val="22"/>
                <w:szCs w:val="22"/>
                <w:lang w:eastAsia="bg-BG"/>
              </w:rPr>
              <w:t xml:space="preserve">Име: </w:t>
            </w:r>
          </w:p>
        </w:tc>
        <w:tc>
          <w:tcPr>
            <w:tcW w:w="4645" w:type="dxa"/>
            <w:shd w:val="clear" w:color="auto" w:fill="auto"/>
          </w:tcPr>
          <w:p w:rsidR="002863E2" w:rsidRPr="00FC3D11" w:rsidRDefault="002863E2" w:rsidP="002F7874">
            <w:pPr>
              <w:spacing w:afterLines="40" w:line="240" w:lineRule="auto"/>
              <w:jc w:val="both"/>
              <w:rPr>
                <w:rFonts w:eastAsia="Calibri"/>
                <w:lang w:eastAsia="bg-BG"/>
              </w:rPr>
            </w:pPr>
            <w:r w:rsidRPr="00FC3D11">
              <w:rPr>
                <w:rFonts w:eastAsia="Calibri"/>
                <w:sz w:val="22"/>
                <w:szCs w:val="22"/>
                <w:lang w:eastAsia="bg-BG"/>
              </w:rPr>
              <w:t xml:space="preserve">[  Община </w:t>
            </w:r>
            <w:r w:rsidR="00887DBF" w:rsidRPr="00FC3D11">
              <w:rPr>
                <w:rFonts w:eastAsia="Calibri"/>
                <w:sz w:val="22"/>
                <w:szCs w:val="22"/>
                <w:lang w:eastAsia="bg-BG"/>
              </w:rPr>
              <w:t>Свиленград</w:t>
            </w:r>
            <w:r w:rsidRPr="00FC3D11">
              <w:rPr>
                <w:rFonts w:eastAsia="Calibri"/>
                <w:sz w:val="22"/>
                <w:szCs w:val="22"/>
                <w:lang w:eastAsia="bg-BG"/>
              </w:rPr>
              <w:t xml:space="preserve"> ]</w:t>
            </w:r>
          </w:p>
        </w:tc>
      </w:tr>
      <w:tr w:rsidR="002863E2" w:rsidRPr="00FC3D11" w:rsidTr="00580667">
        <w:trPr>
          <w:trHeight w:val="485"/>
        </w:trPr>
        <w:tc>
          <w:tcPr>
            <w:tcW w:w="4644" w:type="dxa"/>
            <w:shd w:val="clear" w:color="auto" w:fill="auto"/>
          </w:tcPr>
          <w:p w:rsidR="002863E2" w:rsidRPr="00FC3D11" w:rsidRDefault="002863E2" w:rsidP="002F7874">
            <w:pPr>
              <w:spacing w:afterLines="40" w:line="240" w:lineRule="auto"/>
              <w:jc w:val="both"/>
              <w:rPr>
                <w:rFonts w:eastAsia="Calibri"/>
                <w:b/>
                <w:i/>
                <w:lang w:eastAsia="bg-BG"/>
              </w:rPr>
            </w:pPr>
            <w:r w:rsidRPr="00FC3D11">
              <w:rPr>
                <w:rFonts w:eastAsia="Calibri"/>
                <w:b/>
                <w:i/>
                <w:sz w:val="22"/>
                <w:szCs w:val="22"/>
                <w:lang w:eastAsia="bg-BG"/>
              </w:rPr>
              <w:lastRenderedPageBreak/>
              <w:t>За коя обществена поръчки се отнася?</w:t>
            </w:r>
          </w:p>
        </w:tc>
        <w:tc>
          <w:tcPr>
            <w:tcW w:w="4645" w:type="dxa"/>
            <w:shd w:val="clear" w:color="auto" w:fill="auto"/>
          </w:tcPr>
          <w:p w:rsidR="002863E2" w:rsidRPr="00FC3D11" w:rsidRDefault="002863E2" w:rsidP="002F7874">
            <w:pPr>
              <w:spacing w:afterLines="40" w:line="240" w:lineRule="auto"/>
              <w:jc w:val="both"/>
              <w:rPr>
                <w:rFonts w:eastAsia="Calibri"/>
                <w:b/>
                <w:i/>
                <w:lang w:eastAsia="bg-BG"/>
              </w:rPr>
            </w:pPr>
            <w:r w:rsidRPr="00FC3D11">
              <w:rPr>
                <w:rFonts w:eastAsia="Calibri"/>
                <w:b/>
                <w:i/>
                <w:sz w:val="22"/>
                <w:szCs w:val="22"/>
                <w:lang w:eastAsia="bg-BG"/>
              </w:rPr>
              <w:t>Отговор:</w:t>
            </w:r>
          </w:p>
        </w:tc>
      </w:tr>
      <w:tr w:rsidR="002863E2" w:rsidRPr="00FC3D11" w:rsidTr="00580667">
        <w:trPr>
          <w:trHeight w:val="484"/>
        </w:trPr>
        <w:tc>
          <w:tcPr>
            <w:tcW w:w="4644" w:type="dxa"/>
            <w:shd w:val="clear" w:color="auto" w:fill="auto"/>
          </w:tcPr>
          <w:p w:rsidR="002863E2" w:rsidRPr="00FC3D11" w:rsidRDefault="002863E2" w:rsidP="002F7874">
            <w:pPr>
              <w:spacing w:afterLines="40" w:line="240" w:lineRule="auto"/>
              <w:jc w:val="both"/>
              <w:rPr>
                <w:rFonts w:eastAsia="Calibri"/>
                <w:lang w:eastAsia="bg-BG"/>
              </w:rPr>
            </w:pPr>
            <w:r w:rsidRPr="00FC3D11">
              <w:rPr>
                <w:rFonts w:eastAsia="Calibri"/>
                <w:sz w:val="22"/>
                <w:szCs w:val="22"/>
                <w:lang w:eastAsia="bg-BG"/>
              </w:rPr>
              <w:t>Название или кратко описание на поръчката</w:t>
            </w:r>
            <w:r w:rsidRPr="00FC3D11">
              <w:rPr>
                <w:rFonts w:eastAsia="Calibri"/>
                <w:sz w:val="22"/>
                <w:szCs w:val="22"/>
                <w:vertAlign w:val="superscript"/>
                <w:lang w:eastAsia="bg-BG"/>
              </w:rPr>
              <w:footnoteReference w:id="5"/>
            </w:r>
            <w:r w:rsidRPr="00FC3D11">
              <w:rPr>
                <w:rFonts w:eastAsia="Calibri"/>
                <w:sz w:val="22"/>
                <w:szCs w:val="22"/>
                <w:lang w:eastAsia="bg-BG"/>
              </w:rPr>
              <w:t>:</w:t>
            </w:r>
          </w:p>
        </w:tc>
        <w:tc>
          <w:tcPr>
            <w:tcW w:w="4645" w:type="dxa"/>
            <w:shd w:val="clear" w:color="auto" w:fill="auto"/>
          </w:tcPr>
          <w:p w:rsidR="002863E2" w:rsidRPr="009D3D1D" w:rsidRDefault="00221112" w:rsidP="002F7874">
            <w:pPr>
              <w:widowControl w:val="0"/>
              <w:autoSpaceDE w:val="0"/>
              <w:autoSpaceDN w:val="0"/>
              <w:adjustRightInd w:val="0"/>
              <w:spacing w:afterLines="40" w:line="240" w:lineRule="auto"/>
              <w:jc w:val="both"/>
              <w:rPr>
                <w:b/>
                <w:i/>
                <w:sz w:val="20"/>
                <w:szCs w:val="20"/>
                <w:lang w:val="en-US"/>
              </w:rPr>
            </w:pPr>
            <w:r w:rsidRPr="009D3D1D">
              <w:rPr>
                <w:b/>
                <w:sz w:val="20"/>
                <w:szCs w:val="20"/>
              </w:rPr>
              <w:t>„Изпълнение на инженеринг (проектиране, строителство, авторски надзор) за обект "Жилищен блок, находящ се на ул."Септемврийци" № 12, гр.Свиленград, изпълняван по проект BG16RFOP001-2.001-0155-C01 "Енергийна ефективност на многофамилни жилищни сгради в гр. Свиленград-1"</w:t>
            </w:r>
          </w:p>
        </w:tc>
      </w:tr>
      <w:tr w:rsidR="002863E2" w:rsidRPr="00FC3D11" w:rsidTr="00580667">
        <w:trPr>
          <w:trHeight w:val="484"/>
        </w:trPr>
        <w:tc>
          <w:tcPr>
            <w:tcW w:w="4644" w:type="dxa"/>
            <w:shd w:val="clear" w:color="auto" w:fill="auto"/>
          </w:tcPr>
          <w:p w:rsidR="002863E2" w:rsidRPr="00FC3D11" w:rsidRDefault="002863E2" w:rsidP="002F7874">
            <w:pPr>
              <w:spacing w:afterLines="40" w:line="240" w:lineRule="auto"/>
              <w:jc w:val="both"/>
              <w:rPr>
                <w:rFonts w:eastAsia="Calibri"/>
                <w:lang w:eastAsia="bg-BG"/>
              </w:rPr>
            </w:pPr>
            <w:r w:rsidRPr="00FC3D11">
              <w:rPr>
                <w:rFonts w:eastAsia="Calibri"/>
                <w:sz w:val="22"/>
                <w:szCs w:val="22"/>
                <w:lang w:eastAsia="bg-BG"/>
              </w:rPr>
              <w:t>Референтен номер на досието, определен от възлагащия орган или възложителя (</w:t>
            </w:r>
            <w:r w:rsidRPr="00FC3D11">
              <w:rPr>
                <w:rFonts w:eastAsia="Calibri"/>
                <w:i/>
                <w:sz w:val="22"/>
                <w:szCs w:val="22"/>
                <w:lang w:eastAsia="bg-BG"/>
              </w:rPr>
              <w:t>ако е приложимо</w:t>
            </w:r>
            <w:r w:rsidRPr="00FC3D11">
              <w:rPr>
                <w:rFonts w:eastAsia="Calibri"/>
                <w:sz w:val="22"/>
                <w:szCs w:val="22"/>
                <w:lang w:eastAsia="bg-BG"/>
              </w:rPr>
              <w:t>)</w:t>
            </w:r>
            <w:r w:rsidRPr="00FC3D11">
              <w:rPr>
                <w:rFonts w:eastAsia="Calibri"/>
                <w:sz w:val="22"/>
                <w:szCs w:val="22"/>
                <w:vertAlign w:val="superscript"/>
                <w:lang w:eastAsia="bg-BG"/>
              </w:rPr>
              <w:footnoteReference w:id="6"/>
            </w:r>
            <w:r w:rsidRPr="00FC3D11">
              <w:rPr>
                <w:rFonts w:eastAsia="Calibri"/>
                <w:sz w:val="22"/>
                <w:szCs w:val="22"/>
                <w:lang w:eastAsia="bg-BG"/>
              </w:rPr>
              <w:t>:</w:t>
            </w:r>
          </w:p>
        </w:tc>
        <w:tc>
          <w:tcPr>
            <w:tcW w:w="4645" w:type="dxa"/>
            <w:shd w:val="clear" w:color="auto" w:fill="auto"/>
          </w:tcPr>
          <w:p w:rsidR="002863E2" w:rsidRPr="00FC3D11" w:rsidRDefault="002863E2" w:rsidP="002F7874">
            <w:pPr>
              <w:spacing w:afterLines="40" w:line="240" w:lineRule="auto"/>
              <w:jc w:val="both"/>
              <w:rPr>
                <w:rFonts w:eastAsia="Calibri"/>
                <w:lang w:eastAsia="bg-BG"/>
              </w:rPr>
            </w:pPr>
            <w:r w:rsidRPr="00FC3D11">
              <w:rPr>
                <w:rFonts w:eastAsia="Calibri"/>
                <w:sz w:val="22"/>
                <w:szCs w:val="22"/>
                <w:lang w:eastAsia="bg-BG"/>
              </w:rPr>
              <w:t>[  …………..  ]</w:t>
            </w:r>
          </w:p>
        </w:tc>
      </w:tr>
    </w:tbl>
    <w:p w:rsidR="002863E2" w:rsidRPr="00FC3D11" w:rsidRDefault="002863E2" w:rsidP="002F7874">
      <w:pPr>
        <w:pBdr>
          <w:top w:val="single" w:sz="4" w:space="1" w:color="auto"/>
          <w:left w:val="single" w:sz="4" w:space="4" w:color="auto"/>
          <w:bottom w:val="single" w:sz="4" w:space="1" w:color="auto"/>
          <w:right w:val="single" w:sz="4" w:space="4" w:color="auto"/>
        </w:pBdr>
        <w:shd w:val="clear" w:color="auto" w:fill="BFBFBF"/>
        <w:tabs>
          <w:tab w:val="left" w:pos="4644"/>
        </w:tabs>
        <w:spacing w:afterLines="40" w:line="240" w:lineRule="auto"/>
        <w:rPr>
          <w:rFonts w:eastAsia="Calibri"/>
          <w:sz w:val="22"/>
          <w:szCs w:val="22"/>
          <w:lang w:eastAsia="bg-BG"/>
        </w:rPr>
      </w:pPr>
      <w:r w:rsidRPr="00FC3D11">
        <w:rPr>
          <w:rFonts w:eastAsia="Calibri"/>
          <w:b/>
          <w:i/>
          <w:sz w:val="22"/>
          <w:szCs w:val="22"/>
          <w:lang w:eastAsia="bg-BG"/>
        </w:rPr>
        <w:t>Останалата информация във всички раздели на ЕЕДОП следва да бъде попълнена от икономическия оператор</w:t>
      </w:r>
    </w:p>
    <w:p w:rsidR="002863E2" w:rsidRPr="00FC3D11" w:rsidRDefault="002863E2" w:rsidP="002F7874">
      <w:pPr>
        <w:keepNext/>
        <w:spacing w:afterLines="40" w:line="240" w:lineRule="auto"/>
        <w:jc w:val="center"/>
        <w:rPr>
          <w:rFonts w:eastAsia="Calibri"/>
          <w:b/>
          <w:sz w:val="22"/>
          <w:szCs w:val="22"/>
          <w:lang w:eastAsia="bg-BG"/>
        </w:rPr>
      </w:pPr>
    </w:p>
    <w:p w:rsidR="002863E2" w:rsidRPr="00FC3D11" w:rsidRDefault="002863E2" w:rsidP="002F7874">
      <w:pPr>
        <w:keepNext/>
        <w:spacing w:afterLines="40" w:line="240" w:lineRule="auto"/>
        <w:jc w:val="center"/>
        <w:rPr>
          <w:rFonts w:eastAsia="Calibri"/>
          <w:b/>
          <w:sz w:val="22"/>
          <w:szCs w:val="22"/>
          <w:lang w:eastAsia="bg-BG"/>
        </w:rPr>
      </w:pPr>
      <w:r w:rsidRPr="00FC3D11">
        <w:rPr>
          <w:rFonts w:eastAsia="Calibri"/>
          <w:b/>
          <w:sz w:val="22"/>
          <w:szCs w:val="22"/>
          <w:lang w:eastAsia="bg-BG"/>
        </w:rPr>
        <w:t>Част II: Информация за икономическия оператор</w:t>
      </w:r>
    </w:p>
    <w:p w:rsidR="002863E2" w:rsidRPr="00FC3D11" w:rsidRDefault="002863E2" w:rsidP="002F7874">
      <w:pPr>
        <w:keepNext/>
        <w:spacing w:afterLines="40" w:line="240" w:lineRule="auto"/>
        <w:jc w:val="center"/>
        <w:rPr>
          <w:rFonts w:eastAsia="Calibri"/>
          <w:b/>
          <w:smallCaps/>
          <w:sz w:val="22"/>
          <w:szCs w:val="22"/>
          <w:lang w:eastAsia="bg-BG"/>
        </w:rPr>
      </w:pPr>
      <w:r w:rsidRPr="00FC3D11">
        <w:rPr>
          <w:rFonts w:eastAsia="Calibri"/>
          <w:b/>
          <w:smallCaps/>
          <w:sz w:val="22"/>
          <w:szCs w:val="22"/>
          <w:lang w:eastAsia="bg-BG"/>
        </w:rPr>
        <w:t>А: Информация за икономическия оператор</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2863E2" w:rsidRPr="00FC3D11" w:rsidTr="00580667">
        <w:tc>
          <w:tcPr>
            <w:tcW w:w="4644" w:type="dxa"/>
            <w:shd w:val="clear" w:color="auto" w:fill="auto"/>
          </w:tcPr>
          <w:p w:rsidR="002863E2" w:rsidRPr="00FC3D11" w:rsidRDefault="002863E2" w:rsidP="002F7874">
            <w:pPr>
              <w:spacing w:afterLines="40" w:line="240" w:lineRule="auto"/>
              <w:jc w:val="both"/>
              <w:rPr>
                <w:rFonts w:eastAsia="Calibri"/>
                <w:b/>
                <w:i/>
                <w:lang w:eastAsia="bg-BG"/>
              </w:rPr>
            </w:pPr>
            <w:r w:rsidRPr="00FC3D11">
              <w:rPr>
                <w:rFonts w:eastAsia="Calibri"/>
                <w:b/>
                <w:i/>
                <w:sz w:val="22"/>
                <w:szCs w:val="22"/>
                <w:lang w:eastAsia="bg-BG"/>
              </w:rPr>
              <w:t>Идентификация:</w:t>
            </w:r>
          </w:p>
        </w:tc>
        <w:tc>
          <w:tcPr>
            <w:tcW w:w="4645" w:type="dxa"/>
            <w:shd w:val="clear" w:color="auto" w:fill="auto"/>
          </w:tcPr>
          <w:p w:rsidR="002863E2" w:rsidRPr="00FC3D11" w:rsidRDefault="002863E2" w:rsidP="002F7874">
            <w:pPr>
              <w:spacing w:afterLines="40" w:line="240" w:lineRule="auto"/>
              <w:jc w:val="both"/>
              <w:rPr>
                <w:rFonts w:eastAsia="Calibri"/>
                <w:b/>
                <w:i/>
                <w:lang w:eastAsia="bg-BG"/>
              </w:rPr>
            </w:pPr>
            <w:r w:rsidRPr="00FC3D11">
              <w:rPr>
                <w:rFonts w:eastAsia="Calibri"/>
                <w:b/>
                <w:i/>
                <w:sz w:val="22"/>
                <w:szCs w:val="22"/>
                <w:lang w:eastAsia="bg-BG"/>
              </w:rPr>
              <w:t>Отговор:</w:t>
            </w:r>
          </w:p>
        </w:tc>
      </w:tr>
      <w:tr w:rsidR="002863E2" w:rsidRPr="00FC3D11" w:rsidTr="00580667">
        <w:tc>
          <w:tcPr>
            <w:tcW w:w="4644" w:type="dxa"/>
            <w:shd w:val="clear" w:color="auto" w:fill="auto"/>
          </w:tcPr>
          <w:p w:rsidR="002863E2" w:rsidRPr="00FC3D11" w:rsidRDefault="002863E2" w:rsidP="002F7874">
            <w:pPr>
              <w:spacing w:afterLines="40" w:line="240" w:lineRule="auto"/>
              <w:jc w:val="both"/>
              <w:rPr>
                <w:rFonts w:eastAsia="Calibri"/>
                <w:lang w:eastAsia="bg-BG"/>
              </w:rPr>
            </w:pPr>
            <w:r w:rsidRPr="00FC3D11">
              <w:rPr>
                <w:rFonts w:eastAsia="Calibri"/>
                <w:sz w:val="22"/>
                <w:szCs w:val="22"/>
                <w:lang w:eastAsia="bg-BG"/>
              </w:rPr>
              <w:t>Име:</w:t>
            </w:r>
          </w:p>
        </w:tc>
        <w:tc>
          <w:tcPr>
            <w:tcW w:w="4645" w:type="dxa"/>
            <w:shd w:val="clear" w:color="auto" w:fill="auto"/>
          </w:tcPr>
          <w:p w:rsidR="002863E2" w:rsidRPr="00FC3D11" w:rsidRDefault="002863E2" w:rsidP="002F7874">
            <w:pPr>
              <w:spacing w:afterLines="40" w:line="240" w:lineRule="auto"/>
              <w:jc w:val="both"/>
              <w:rPr>
                <w:rFonts w:eastAsia="Calibri"/>
                <w:lang w:eastAsia="bg-BG"/>
              </w:rPr>
            </w:pPr>
            <w:r w:rsidRPr="00FC3D11">
              <w:rPr>
                <w:rFonts w:eastAsia="Calibri"/>
                <w:sz w:val="22"/>
                <w:szCs w:val="22"/>
                <w:lang w:eastAsia="bg-BG"/>
              </w:rPr>
              <w:t>[   ]</w:t>
            </w:r>
          </w:p>
        </w:tc>
      </w:tr>
      <w:tr w:rsidR="002863E2" w:rsidRPr="00FC3D11" w:rsidTr="00580667">
        <w:trPr>
          <w:trHeight w:val="1372"/>
        </w:trPr>
        <w:tc>
          <w:tcPr>
            <w:tcW w:w="4644" w:type="dxa"/>
            <w:shd w:val="clear" w:color="auto" w:fill="auto"/>
          </w:tcPr>
          <w:p w:rsidR="002863E2" w:rsidRPr="00FC3D11" w:rsidRDefault="002863E2" w:rsidP="002F7874">
            <w:pPr>
              <w:spacing w:afterLines="40" w:line="240" w:lineRule="auto"/>
              <w:jc w:val="both"/>
              <w:rPr>
                <w:rFonts w:eastAsia="Calibri"/>
                <w:lang w:eastAsia="bg-BG"/>
              </w:rPr>
            </w:pPr>
            <w:r w:rsidRPr="00FC3D11">
              <w:rPr>
                <w:rFonts w:eastAsia="Calibri"/>
                <w:sz w:val="22"/>
                <w:szCs w:val="22"/>
                <w:lang w:eastAsia="bg-BG"/>
              </w:rPr>
              <w:t>Идентификационен номер по ДДС, ако е приложимо:</w:t>
            </w:r>
          </w:p>
          <w:p w:rsidR="002863E2" w:rsidRPr="00FC3D11" w:rsidRDefault="002863E2" w:rsidP="002F7874">
            <w:pPr>
              <w:spacing w:afterLines="40" w:line="240" w:lineRule="auto"/>
              <w:jc w:val="both"/>
              <w:rPr>
                <w:rFonts w:eastAsia="Calibri"/>
                <w:lang w:eastAsia="bg-BG"/>
              </w:rPr>
            </w:pPr>
            <w:r w:rsidRPr="00FC3D11">
              <w:rPr>
                <w:rFonts w:eastAsia="Calibri"/>
                <w:sz w:val="22"/>
                <w:szCs w:val="22"/>
                <w:lan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2863E2" w:rsidRPr="00FC3D11" w:rsidRDefault="002863E2" w:rsidP="002F7874">
            <w:pPr>
              <w:spacing w:afterLines="40" w:line="240" w:lineRule="auto"/>
              <w:jc w:val="both"/>
              <w:rPr>
                <w:rFonts w:eastAsia="Calibri"/>
                <w:lang w:eastAsia="bg-BG"/>
              </w:rPr>
            </w:pPr>
            <w:r w:rsidRPr="00FC3D11">
              <w:rPr>
                <w:rFonts w:eastAsia="Calibri"/>
                <w:sz w:val="22"/>
                <w:szCs w:val="22"/>
                <w:lang w:eastAsia="bg-BG"/>
              </w:rPr>
              <w:t>[   ]</w:t>
            </w:r>
          </w:p>
          <w:p w:rsidR="002863E2" w:rsidRPr="00FC3D11" w:rsidRDefault="002863E2" w:rsidP="002F7874">
            <w:pPr>
              <w:spacing w:afterLines="40" w:line="240" w:lineRule="auto"/>
              <w:jc w:val="both"/>
              <w:rPr>
                <w:rFonts w:eastAsia="Calibri"/>
                <w:lang w:eastAsia="bg-BG"/>
              </w:rPr>
            </w:pPr>
            <w:r w:rsidRPr="00FC3D11">
              <w:rPr>
                <w:rFonts w:eastAsia="Calibri"/>
                <w:sz w:val="22"/>
                <w:szCs w:val="22"/>
                <w:lang w:eastAsia="bg-BG"/>
              </w:rPr>
              <w:t>[   ]</w:t>
            </w:r>
          </w:p>
        </w:tc>
      </w:tr>
      <w:tr w:rsidR="002863E2" w:rsidRPr="00FC3D11" w:rsidTr="00580667">
        <w:tc>
          <w:tcPr>
            <w:tcW w:w="4644" w:type="dxa"/>
            <w:shd w:val="clear" w:color="auto" w:fill="auto"/>
          </w:tcPr>
          <w:p w:rsidR="002863E2" w:rsidRPr="00FC3D11" w:rsidRDefault="002863E2" w:rsidP="002F7874">
            <w:pPr>
              <w:spacing w:afterLines="40" w:line="240" w:lineRule="auto"/>
              <w:jc w:val="both"/>
              <w:rPr>
                <w:rFonts w:eastAsia="Calibri"/>
                <w:lang w:eastAsia="bg-BG"/>
              </w:rPr>
            </w:pPr>
            <w:r w:rsidRPr="00FC3D11">
              <w:rPr>
                <w:rFonts w:eastAsia="Calibri"/>
                <w:sz w:val="22"/>
                <w:szCs w:val="22"/>
                <w:lang w:eastAsia="bg-BG"/>
              </w:rPr>
              <w:t xml:space="preserve">Пощенски адрес: </w:t>
            </w:r>
          </w:p>
        </w:tc>
        <w:tc>
          <w:tcPr>
            <w:tcW w:w="4645" w:type="dxa"/>
            <w:shd w:val="clear" w:color="auto" w:fill="auto"/>
          </w:tcPr>
          <w:p w:rsidR="002863E2" w:rsidRPr="00FC3D11" w:rsidRDefault="002863E2" w:rsidP="002F7874">
            <w:pPr>
              <w:spacing w:afterLines="40" w:line="240" w:lineRule="auto"/>
              <w:jc w:val="both"/>
              <w:rPr>
                <w:rFonts w:eastAsia="Calibri"/>
                <w:lang w:eastAsia="bg-BG"/>
              </w:rPr>
            </w:pPr>
            <w:r w:rsidRPr="00FC3D11">
              <w:rPr>
                <w:rFonts w:eastAsia="Calibri"/>
                <w:sz w:val="22"/>
                <w:szCs w:val="22"/>
                <w:lang w:eastAsia="bg-BG"/>
              </w:rPr>
              <w:t>[……]</w:t>
            </w:r>
          </w:p>
        </w:tc>
      </w:tr>
      <w:tr w:rsidR="002863E2" w:rsidRPr="00FC3D11" w:rsidTr="00580667">
        <w:trPr>
          <w:trHeight w:val="2002"/>
        </w:trPr>
        <w:tc>
          <w:tcPr>
            <w:tcW w:w="4644" w:type="dxa"/>
            <w:shd w:val="clear" w:color="auto" w:fill="auto"/>
          </w:tcPr>
          <w:p w:rsidR="002863E2" w:rsidRPr="00FC3D11" w:rsidRDefault="002863E2" w:rsidP="002F7874">
            <w:pPr>
              <w:spacing w:afterLines="40" w:line="240" w:lineRule="auto"/>
              <w:jc w:val="both"/>
              <w:rPr>
                <w:rFonts w:eastAsia="Calibri"/>
                <w:lang w:eastAsia="bg-BG"/>
              </w:rPr>
            </w:pPr>
            <w:r w:rsidRPr="00FC3D11">
              <w:rPr>
                <w:rFonts w:eastAsia="Calibri"/>
                <w:sz w:val="22"/>
                <w:szCs w:val="22"/>
                <w:lang w:eastAsia="bg-BG"/>
              </w:rPr>
              <w:lastRenderedPageBreak/>
              <w:t>Лице или лица за контакт</w:t>
            </w:r>
            <w:r w:rsidRPr="00FC3D11">
              <w:rPr>
                <w:rFonts w:eastAsia="Calibri"/>
                <w:sz w:val="22"/>
                <w:szCs w:val="22"/>
                <w:vertAlign w:val="superscript"/>
                <w:lang w:eastAsia="bg-BG"/>
              </w:rPr>
              <w:footnoteReference w:id="7"/>
            </w:r>
            <w:r w:rsidRPr="00FC3D11">
              <w:rPr>
                <w:rFonts w:eastAsia="Calibri"/>
                <w:sz w:val="22"/>
                <w:szCs w:val="22"/>
                <w:lang w:eastAsia="bg-BG"/>
              </w:rPr>
              <w:t>:</w:t>
            </w:r>
          </w:p>
          <w:p w:rsidR="002863E2" w:rsidRPr="00FC3D11" w:rsidRDefault="002863E2" w:rsidP="002F7874">
            <w:pPr>
              <w:spacing w:afterLines="40" w:line="240" w:lineRule="auto"/>
              <w:jc w:val="both"/>
              <w:rPr>
                <w:rFonts w:eastAsia="Calibri"/>
                <w:lang w:eastAsia="bg-BG"/>
              </w:rPr>
            </w:pPr>
            <w:r w:rsidRPr="00FC3D11">
              <w:rPr>
                <w:rFonts w:eastAsia="Calibri"/>
                <w:sz w:val="22"/>
                <w:szCs w:val="22"/>
                <w:lang w:eastAsia="bg-BG"/>
              </w:rPr>
              <w:t>Телефон:</w:t>
            </w:r>
          </w:p>
          <w:p w:rsidR="002863E2" w:rsidRPr="00FC3D11" w:rsidRDefault="002863E2" w:rsidP="002F7874">
            <w:pPr>
              <w:spacing w:afterLines="40" w:line="240" w:lineRule="auto"/>
              <w:jc w:val="both"/>
              <w:rPr>
                <w:rFonts w:eastAsia="Calibri"/>
                <w:lang w:eastAsia="bg-BG"/>
              </w:rPr>
            </w:pPr>
            <w:r w:rsidRPr="00FC3D11">
              <w:rPr>
                <w:rFonts w:eastAsia="Calibri"/>
                <w:sz w:val="22"/>
                <w:szCs w:val="22"/>
                <w:lang w:eastAsia="bg-BG"/>
              </w:rPr>
              <w:t>Ел. поща:</w:t>
            </w:r>
          </w:p>
          <w:p w:rsidR="002863E2" w:rsidRPr="00FC3D11" w:rsidRDefault="002863E2" w:rsidP="002F7874">
            <w:pPr>
              <w:spacing w:afterLines="40" w:line="240" w:lineRule="auto"/>
              <w:jc w:val="both"/>
              <w:rPr>
                <w:rFonts w:eastAsia="Calibri"/>
                <w:lang w:eastAsia="bg-BG"/>
              </w:rPr>
            </w:pPr>
            <w:r w:rsidRPr="00FC3D11">
              <w:rPr>
                <w:rFonts w:eastAsia="Calibri"/>
                <w:sz w:val="22"/>
                <w:szCs w:val="22"/>
                <w:lang w:eastAsia="bg-BG"/>
              </w:rPr>
              <w:t>Интернет адрес (уеб адрес) (</w:t>
            </w:r>
            <w:r w:rsidRPr="00FC3D11">
              <w:rPr>
                <w:rFonts w:eastAsia="Calibri"/>
                <w:i/>
                <w:sz w:val="22"/>
                <w:szCs w:val="22"/>
                <w:lang w:eastAsia="bg-BG"/>
              </w:rPr>
              <w:t>ако е приложимо</w:t>
            </w:r>
            <w:r w:rsidRPr="00FC3D11">
              <w:rPr>
                <w:rFonts w:eastAsia="Calibri"/>
                <w:sz w:val="22"/>
                <w:szCs w:val="22"/>
                <w:lang w:eastAsia="bg-BG"/>
              </w:rPr>
              <w:t>):</w:t>
            </w:r>
          </w:p>
        </w:tc>
        <w:tc>
          <w:tcPr>
            <w:tcW w:w="4645" w:type="dxa"/>
            <w:shd w:val="clear" w:color="auto" w:fill="auto"/>
          </w:tcPr>
          <w:p w:rsidR="002863E2" w:rsidRPr="00FC3D11" w:rsidRDefault="002863E2" w:rsidP="002F7874">
            <w:pPr>
              <w:spacing w:afterLines="40" w:line="240" w:lineRule="auto"/>
              <w:jc w:val="both"/>
              <w:rPr>
                <w:rFonts w:eastAsia="Calibri"/>
                <w:lang w:eastAsia="bg-BG"/>
              </w:rPr>
            </w:pPr>
            <w:r w:rsidRPr="00FC3D11">
              <w:rPr>
                <w:rFonts w:eastAsia="Calibri"/>
                <w:sz w:val="22"/>
                <w:szCs w:val="22"/>
                <w:lang w:eastAsia="bg-BG"/>
              </w:rPr>
              <w:t>[……]</w:t>
            </w:r>
          </w:p>
          <w:p w:rsidR="002863E2" w:rsidRPr="00FC3D11" w:rsidRDefault="002863E2" w:rsidP="002F7874">
            <w:pPr>
              <w:spacing w:afterLines="40" w:line="240" w:lineRule="auto"/>
              <w:jc w:val="both"/>
              <w:rPr>
                <w:rFonts w:eastAsia="Calibri"/>
                <w:lang w:eastAsia="bg-BG"/>
              </w:rPr>
            </w:pPr>
            <w:r w:rsidRPr="00FC3D11">
              <w:rPr>
                <w:rFonts w:eastAsia="Calibri"/>
                <w:sz w:val="22"/>
                <w:szCs w:val="22"/>
                <w:lang w:eastAsia="bg-BG"/>
              </w:rPr>
              <w:t>[……]</w:t>
            </w:r>
          </w:p>
          <w:p w:rsidR="002863E2" w:rsidRPr="00FC3D11" w:rsidRDefault="002863E2" w:rsidP="002F7874">
            <w:pPr>
              <w:spacing w:afterLines="40" w:line="240" w:lineRule="auto"/>
              <w:jc w:val="both"/>
              <w:rPr>
                <w:rFonts w:eastAsia="Calibri"/>
                <w:lang w:eastAsia="bg-BG"/>
              </w:rPr>
            </w:pPr>
            <w:r w:rsidRPr="00FC3D11">
              <w:rPr>
                <w:rFonts w:eastAsia="Calibri"/>
                <w:sz w:val="22"/>
                <w:szCs w:val="22"/>
                <w:lang w:eastAsia="bg-BG"/>
              </w:rPr>
              <w:t>[……]</w:t>
            </w:r>
          </w:p>
          <w:p w:rsidR="002863E2" w:rsidRPr="00FC3D11" w:rsidRDefault="002863E2" w:rsidP="002F7874">
            <w:pPr>
              <w:spacing w:afterLines="40" w:line="240" w:lineRule="auto"/>
              <w:jc w:val="both"/>
              <w:rPr>
                <w:rFonts w:eastAsia="Calibri"/>
                <w:lang w:eastAsia="bg-BG"/>
              </w:rPr>
            </w:pPr>
            <w:r w:rsidRPr="00FC3D11">
              <w:rPr>
                <w:rFonts w:eastAsia="Calibri"/>
                <w:sz w:val="22"/>
                <w:szCs w:val="22"/>
                <w:lang w:eastAsia="bg-BG"/>
              </w:rPr>
              <w:t>[……]</w:t>
            </w:r>
          </w:p>
        </w:tc>
      </w:tr>
      <w:tr w:rsidR="002863E2" w:rsidRPr="00FC3D11" w:rsidTr="00580667">
        <w:tc>
          <w:tcPr>
            <w:tcW w:w="4644" w:type="dxa"/>
            <w:shd w:val="clear" w:color="auto" w:fill="auto"/>
          </w:tcPr>
          <w:p w:rsidR="002863E2" w:rsidRPr="00FC3D11" w:rsidRDefault="002863E2" w:rsidP="002F7874">
            <w:pPr>
              <w:spacing w:afterLines="40" w:line="240" w:lineRule="auto"/>
              <w:jc w:val="both"/>
              <w:rPr>
                <w:rFonts w:eastAsia="Calibri"/>
                <w:b/>
                <w:i/>
                <w:lang w:eastAsia="bg-BG"/>
              </w:rPr>
            </w:pPr>
            <w:r w:rsidRPr="00FC3D11">
              <w:rPr>
                <w:rFonts w:eastAsia="Calibri"/>
                <w:b/>
                <w:i/>
                <w:sz w:val="22"/>
                <w:szCs w:val="22"/>
                <w:lang w:eastAsia="bg-BG"/>
              </w:rPr>
              <w:t>Обща информация:</w:t>
            </w:r>
          </w:p>
        </w:tc>
        <w:tc>
          <w:tcPr>
            <w:tcW w:w="4645" w:type="dxa"/>
            <w:shd w:val="clear" w:color="auto" w:fill="auto"/>
          </w:tcPr>
          <w:p w:rsidR="002863E2" w:rsidRPr="00FC3D11" w:rsidRDefault="002863E2" w:rsidP="002F7874">
            <w:pPr>
              <w:spacing w:afterLines="40" w:line="240" w:lineRule="auto"/>
              <w:jc w:val="both"/>
              <w:rPr>
                <w:rFonts w:eastAsia="Calibri"/>
                <w:b/>
                <w:i/>
                <w:lang w:eastAsia="bg-BG"/>
              </w:rPr>
            </w:pPr>
            <w:r w:rsidRPr="00FC3D11">
              <w:rPr>
                <w:rFonts w:eastAsia="Calibri"/>
                <w:b/>
                <w:i/>
                <w:sz w:val="22"/>
                <w:szCs w:val="22"/>
                <w:lang w:eastAsia="bg-BG"/>
              </w:rPr>
              <w:t>Отговор:</w:t>
            </w:r>
          </w:p>
        </w:tc>
      </w:tr>
      <w:tr w:rsidR="002863E2" w:rsidRPr="00FC3D11" w:rsidTr="00580667">
        <w:tc>
          <w:tcPr>
            <w:tcW w:w="4644" w:type="dxa"/>
            <w:shd w:val="clear" w:color="auto" w:fill="auto"/>
          </w:tcPr>
          <w:p w:rsidR="002863E2" w:rsidRPr="00FC3D11" w:rsidRDefault="002863E2" w:rsidP="002F7874">
            <w:pPr>
              <w:spacing w:afterLines="40" w:line="240" w:lineRule="auto"/>
              <w:jc w:val="both"/>
              <w:rPr>
                <w:rFonts w:eastAsia="Calibri"/>
                <w:lang w:eastAsia="bg-BG"/>
              </w:rPr>
            </w:pPr>
            <w:r w:rsidRPr="00FC3D11">
              <w:rPr>
                <w:rFonts w:eastAsia="Calibri"/>
                <w:sz w:val="22"/>
                <w:szCs w:val="22"/>
                <w:lang w:eastAsia="bg-BG"/>
              </w:rPr>
              <w:t>Икономическият оператор микро-, малко или средно предприятие ли е</w:t>
            </w:r>
            <w:r w:rsidRPr="00FC3D11">
              <w:rPr>
                <w:rFonts w:eastAsia="Calibri"/>
                <w:sz w:val="22"/>
                <w:szCs w:val="22"/>
                <w:vertAlign w:val="superscript"/>
                <w:lang w:eastAsia="bg-BG"/>
              </w:rPr>
              <w:footnoteReference w:id="8"/>
            </w:r>
            <w:r w:rsidRPr="00FC3D11">
              <w:rPr>
                <w:rFonts w:eastAsia="Calibri"/>
                <w:sz w:val="22"/>
                <w:szCs w:val="22"/>
                <w:lang w:eastAsia="bg-BG"/>
              </w:rPr>
              <w:t>?</w:t>
            </w:r>
          </w:p>
        </w:tc>
        <w:tc>
          <w:tcPr>
            <w:tcW w:w="4645" w:type="dxa"/>
            <w:shd w:val="clear" w:color="auto" w:fill="auto"/>
          </w:tcPr>
          <w:p w:rsidR="002863E2" w:rsidRPr="00FC3D11" w:rsidRDefault="002863E2" w:rsidP="002F7874">
            <w:pPr>
              <w:spacing w:afterLines="40" w:line="240" w:lineRule="auto"/>
              <w:jc w:val="both"/>
              <w:rPr>
                <w:rFonts w:eastAsia="Calibri"/>
                <w:lang w:eastAsia="bg-BG"/>
              </w:rPr>
            </w:pPr>
            <w:r w:rsidRPr="00FC3D11">
              <w:rPr>
                <w:rFonts w:eastAsia="Calibri"/>
                <w:sz w:val="22"/>
                <w:szCs w:val="22"/>
                <w:lang w:eastAsia="bg-BG"/>
              </w:rPr>
              <w:t>[] Да [] Не</w:t>
            </w:r>
          </w:p>
        </w:tc>
      </w:tr>
      <w:tr w:rsidR="002863E2" w:rsidRPr="00FC3D11" w:rsidTr="00580667">
        <w:tc>
          <w:tcPr>
            <w:tcW w:w="4644" w:type="dxa"/>
            <w:shd w:val="clear" w:color="auto" w:fill="auto"/>
          </w:tcPr>
          <w:p w:rsidR="002863E2" w:rsidRPr="00FC3D11" w:rsidRDefault="002863E2" w:rsidP="002F7874">
            <w:pPr>
              <w:spacing w:afterLines="40" w:line="240" w:lineRule="auto"/>
              <w:jc w:val="both"/>
              <w:rPr>
                <w:rFonts w:eastAsia="Calibri"/>
                <w:lang w:eastAsia="bg-BG"/>
              </w:rPr>
            </w:pPr>
            <w:r w:rsidRPr="00FC3D11">
              <w:rPr>
                <w:rFonts w:eastAsia="Calibri"/>
                <w:b/>
                <w:sz w:val="22"/>
                <w:szCs w:val="22"/>
                <w:lang w:eastAsia="bg-BG"/>
              </w:rPr>
              <w:t>Само в случай че поръчката е запазена</w:t>
            </w:r>
            <w:r w:rsidRPr="00FC3D11">
              <w:rPr>
                <w:rFonts w:eastAsia="Calibri"/>
                <w:b/>
                <w:sz w:val="22"/>
                <w:szCs w:val="22"/>
                <w:vertAlign w:val="superscript"/>
                <w:lang w:eastAsia="bg-BG"/>
              </w:rPr>
              <w:footnoteReference w:id="9"/>
            </w:r>
            <w:r w:rsidRPr="00FC3D11">
              <w:rPr>
                <w:rFonts w:eastAsia="Calibri"/>
                <w:b/>
                <w:sz w:val="22"/>
                <w:szCs w:val="22"/>
                <w:lang w:eastAsia="bg-BG"/>
              </w:rPr>
              <w:t>:</w:t>
            </w:r>
            <w:r w:rsidRPr="00FC3D11">
              <w:rPr>
                <w:rFonts w:eastAsia="Calibri"/>
                <w:sz w:val="22"/>
                <w:szCs w:val="22"/>
                <w:lang w:eastAsia="bg-BG"/>
              </w:rPr>
              <w:t>икономическият оператор защитено предприятие ли е или социално предприятие</w:t>
            </w:r>
            <w:r w:rsidRPr="00FC3D11">
              <w:rPr>
                <w:rFonts w:eastAsia="Calibri"/>
                <w:sz w:val="22"/>
                <w:szCs w:val="22"/>
                <w:vertAlign w:val="superscript"/>
                <w:lang w:eastAsia="bg-BG"/>
              </w:rPr>
              <w:footnoteReference w:id="10"/>
            </w:r>
            <w:r w:rsidRPr="00FC3D11">
              <w:rPr>
                <w:rFonts w:eastAsia="Calibri"/>
                <w:sz w:val="22"/>
                <w:szCs w:val="22"/>
                <w:lang w:eastAsia="bg-BG"/>
              </w:rPr>
              <w:t>, или ще осигури изпълнението на поръчката в контекста на програми за създаване на защитени работни места?</w:t>
            </w:r>
            <w:r w:rsidRPr="00FC3D11">
              <w:rPr>
                <w:rFonts w:eastAsia="Calibri"/>
                <w:sz w:val="22"/>
                <w:szCs w:val="22"/>
                <w:lang w:eastAsia="bg-BG"/>
              </w:rPr>
              <w:br/>
            </w:r>
            <w:r w:rsidRPr="00FC3D11">
              <w:rPr>
                <w:rFonts w:eastAsia="Calibri"/>
                <w:b/>
                <w:sz w:val="22"/>
                <w:szCs w:val="22"/>
                <w:lang w:eastAsia="bg-BG"/>
              </w:rPr>
              <w:t xml:space="preserve">Ако „да“, </w:t>
            </w:r>
            <w:r w:rsidRPr="00FC3D11">
              <w:rPr>
                <w:rFonts w:eastAsia="Calibri"/>
                <w:sz w:val="22"/>
                <w:szCs w:val="22"/>
                <w:lang w:eastAsia="bg-BG"/>
              </w:rPr>
              <w:t>какъв е съответният процент работници с увреждания или в неравностойно положение?</w:t>
            </w:r>
            <w:r w:rsidRPr="00FC3D11">
              <w:rPr>
                <w:rFonts w:eastAsia="Calibri"/>
                <w:sz w:val="22"/>
                <w:szCs w:val="22"/>
                <w:lang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2863E2" w:rsidRPr="00FC3D11" w:rsidRDefault="002863E2" w:rsidP="002F7874">
            <w:pPr>
              <w:spacing w:afterLines="40" w:line="240" w:lineRule="auto"/>
              <w:rPr>
                <w:rFonts w:eastAsia="Calibri"/>
                <w:lang w:eastAsia="bg-BG"/>
              </w:rPr>
            </w:pPr>
            <w:r w:rsidRPr="00FC3D11">
              <w:rPr>
                <w:rFonts w:eastAsia="Calibri"/>
                <w:sz w:val="22"/>
                <w:szCs w:val="22"/>
                <w:lang w:eastAsia="bg-BG"/>
              </w:rPr>
              <w:t>[] Да [] Не</w:t>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t>[…]</w:t>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t>[….]</w:t>
            </w:r>
            <w:r w:rsidRPr="00FC3D11">
              <w:rPr>
                <w:rFonts w:eastAsia="Calibri"/>
                <w:sz w:val="22"/>
                <w:szCs w:val="22"/>
                <w:lang w:eastAsia="bg-BG"/>
              </w:rPr>
              <w:br/>
            </w:r>
          </w:p>
        </w:tc>
      </w:tr>
      <w:tr w:rsidR="002863E2" w:rsidRPr="00FC3D11" w:rsidTr="00580667">
        <w:tc>
          <w:tcPr>
            <w:tcW w:w="4644" w:type="dxa"/>
            <w:shd w:val="clear" w:color="auto" w:fill="auto"/>
          </w:tcPr>
          <w:p w:rsidR="002863E2" w:rsidRPr="00FC3D11" w:rsidRDefault="002863E2" w:rsidP="002F7874">
            <w:pPr>
              <w:spacing w:afterLines="40" w:line="240" w:lineRule="auto"/>
              <w:jc w:val="both"/>
              <w:rPr>
                <w:rFonts w:eastAsia="Calibri"/>
                <w:lang w:eastAsia="bg-BG"/>
              </w:rPr>
            </w:pPr>
            <w:r w:rsidRPr="00FC3D11">
              <w:rPr>
                <w:rFonts w:eastAsia="Calibri"/>
                <w:sz w:val="22"/>
                <w:szCs w:val="22"/>
                <w:lang w:eastAsia="bg-BG"/>
              </w:rPr>
              <w:t xml:space="preserve">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w:t>
            </w:r>
            <w:r w:rsidRPr="00FC3D11">
              <w:rPr>
                <w:rFonts w:eastAsia="Calibri"/>
                <w:sz w:val="22"/>
                <w:szCs w:val="22"/>
                <w:lang w:eastAsia="bg-BG"/>
              </w:rPr>
              <w:lastRenderedPageBreak/>
              <w:t>национална квалификационна система (система за предварително класиране)?</w:t>
            </w:r>
          </w:p>
        </w:tc>
        <w:tc>
          <w:tcPr>
            <w:tcW w:w="4645" w:type="dxa"/>
            <w:shd w:val="clear" w:color="auto" w:fill="auto"/>
          </w:tcPr>
          <w:p w:rsidR="002863E2" w:rsidRPr="00FC3D11" w:rsidRDefault="002863E2" w:rsidP="002F7874">
            <w:pPr>
              <w:spacing w:afterLines="40" w:line="240" w:lineRule="auto"/>
              <w:jc w:val="both"/>
              <w:rPr>
                <w:rFonts w:eastAsia="Calibri"/>
                <w:lang w:eastAsia="bg-BG"/>
              </w:rPr>
            </w:pPr>
            <w:r w:rsidRPr="00FC3D11">
              <w:rPr>
                <w:rFonts w:eastAsia="Calibri"/>
                <w:sz w:val="22"/>
                <w:szCs w:val="22"/>
                <w:lang w:eastAsia="bg-BG"/>
              </w:rPr>
              <w:lastRenderedPageBreak/>
              <w:t>[] Да [] Не [] Не се прилага</w:t>
            </w:r>
          </w:p>
        </w:tc>
      </w:tr>
      <w:tr w:rsidR="002863E2" w:rsidRPr="00FC3D11" w:rsidTr="00580667">
        <w:tc>
          <w:tcPr>
            <w:tcW w:w="4644" w:type="dxa"/>
            <w:shd w:val="clear" w:color="auto" w:fill="auto"/>
          </w:tcPr>
          <w:p w:rsidR="002863E2" w:rsidRPr="00FC3D11" w:rsidRDefault="002863E2" w:rsidP="002F7874">
            <w:pPr>
              <w:spacing w:afterLines="40" w:line="240" w:lineRule="auto"/>
              <w:jc w:val="both"/>
              <w:rPr>
                <w:rFonts w:eastAsia="Calibri"/>
                <w:lang w:eastAsia="bg-BG"/>
              </w:rPr>
            </w:pPr>
            <w:r w:rsidRPr="00FC3D11">
              <w:rPr>
                <w:rFonts w:eastAsia="Calibri"/>
                <w:b/>
                <w:sz w:val="22"/>
                <w:szCs w:val="22"/>
                <w:lang w:eastAsia="bg-BG"/>
              </w:rPr>
              <w:lastRenderedPageBreak/>
              <w:t>Ако „да“</w:t>
            </w:r>
            <w:r w:rsidRPr="00FC3D11">
              <w:rPr>
                <w:rFonts w:eastAsia="Calibri"/>
                <w:sz w:val="22"/>
                <w:szCs w:val="22"/>
                <w:lang w:eastAsia="bg-BG"/>
              </w:rPr>
              <w:t>:</w:t>
            </w:r>
          </w:p>
          <w:p w:rsidR="002863E2" w:rsidRPr="00FC3D11" w:rsidRDefault="002863E2" w:rsidP="002F7874">
            <w:pPr>
              <w:spacing w:afterLines="40" w:line="240" w:lineRule="auto"/>
              <w:jc w:val="both"/>
              <w:rPr>
                <w:rFonts w:eastAsia="Calibri"/>
                <w:b/>
                <w:lang w:eastAsia="bg-BG"/>
              </w:rPr>
            </w:pPr>
            <w:r w:rsidRPr="00FC3D11">
              <w:rPr>
                <w:rFonts w:eastAsia="Calibri"/>
                <w:b/>
                <w:sz w:val="22"/>
                <w:szCs w:val="22"/>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2863E2" w:rsidRPr="00FC3D11" w:rsidRDefault="002863E2" w:rsidP="002F7874">
            <w:pPr>
              <w:spacing w:afterLines="40" w:line="240" w:lineRule="auto"/>
              <w:rPr>
                <w:rFonts w:eastAsia="Calibri"/>
                <w:lang w:eastAsia="bg-BG"/>
              </w:rPr>
            </w:pPr>
            <w:r w:rsidRPr="00FC3D11">
              <w:rPr>
                <w:rFonts w:eastAsia="Calibri"/>
                <w:sz w:val="22"/>
                <w:szCs w:val="22"/>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FC3D11">
              <w:rPr>
                <w:rFonts w:eastAsia="Calibri"/>
                <w:sz w:val="22"/>
                <w:szCs w:val="22"/>
                <w:lang w:eastAsia="bg-BG"/>
              </w:rPr>
              <w:br/>
            </w:r>
            <w:r w:rsidRPr="00FC3D11">
              <w:rPr>
                <w:rFonts w:eastAsia="Calibri"/>
                <w:i/>
                <w:sz w:val="22"/>
                <w:szCs w:val="22"/>
                <w:lang w:eastAsia="bg-BG"/>
              </w:rPr>
              <w:t>б) Ако сертификатът за регистрацията или за сертифицирането е наличен в електронен формат, моля, посочете:</w:t>
            </w:r>
            <w:r w:rsidRPr="00FC3D11">
              <w:rPr>
                <w:rFonts w:eastAsia="Calibri"/>
                <w:sz w:val="22"/>
                <w:szCs w:val="22"/>
                <w:lang w:eastAsia="bg-BG"/>
              </w:rPr>
              <w:br/>
            </w:r>
            <w:r w:rsidRPr="00FC3D11">
              <w:rPr>
                <w:rFonts w:eastAsia="Calibri"/>
                <w:sz w:val="22"/>
                <w:szCs w:val="22"/>
                <w:lang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FC3D11">
              <w:rPr>
                <w:rFonts w:eastAsia="Calibri"/>
                <w:sz w:val="22"/>
                <w:szCs w:val="22"/>
                <w:vertAlign w:val="superscript"/>
                <w:lang w:eastAsia="bg-BG"/>
              </w:rPr>
              <w:footnoteReference w:id="11"/>
            </w:r>
            <w:r w:rsidRPr="00FC3D11">
              <w:rPr>
                <w:rFonts w:eastAsia="Calibri"/>
                <w:sz w:val="22"/>
                <w:szCs w:val="22"/>
                <w:lang w:eastAsia="bg-BG"/>
              </w:rPr>
              <w:t>:</w:t>
            </w:r>
            <w:r w:rsidRPr="00FC3D11">
              <w:rPr>
                <w:rFonts w:eastAsia="Calibri"/>
                <w:sz w:val="22"/>
                <w:szCs w:val="22"/>
                <w:lang w:eastAsia="bg-BG"/>
              </w:rPr>
              <w:br/>
              <w:t>г) Регистрацията или сертифицирането обхваща ли всички задължителни критерии за подбор?</w:t>
            </w:r>
            <w:r w:rsidRPr="00FC3D11">
              <w:rPr>
                <w:rFonts w:eastAsia="Calibri"/>
                <w:sz w:val="22"/>
                <w:szCs w:val="22"/>
                <w:lang w:eastAsia="bg-BG"/>
              </w:rPr>
              <w:br/>
            </w:r>
            <w:r w:rsidRPr="00FC3D11">
              <w:rPr>
                <w:rFonts w:eastAsia="Calibri"/>
                <w:b/>
                <w:sz w:val="22"/>
                <w:szCs w:val="22"/>
                <w:lang w:eastAsia="bg-BG"/>
              </w:rPr>
              <w:t>Ако „не“:</w:t>
            </w:r>
            <w:r w:rsidRPr="00FC3D11">
              <w:rPr>
                <w:rFonts w:eastAsia="Calibri"/>
                <w:sz w:val="22"/>
                <w:szCs w:val="22"/>
                <w:lang w:eastAsia="bg-BG"/>
              </w:rPr>
              <w:br/>
            </w:r>
            <w:r w:rsidRPr="00FC3D11">
              <w:rPr>
                <w:rFonts w:eastAsia="Calibri"/>
                <w:b/>
                <w:sz w:val="22"/>
                <w:szCs w:val="22"/>
                <w:lang w:eastAsia="bg-BG"/>
              </w:rPr>
              <w:t>В допълнение моля, попълнете липсващата информация в част ІV, раздели А, Б, В или Г според случая</w:t>
            </w:r>
            <w:r w:rsidRPr="00FC3D11">
              <w:rPr>
                <w:rFonts w:eastAsia="Calibri"/>
                <w:b/>
                <w:i/>
                <w:sz w:val="22"/>
                <w:szCs w:val="22"/>
                <w:lang w:eastAsia="bg-BG"/>
              </w:rPr>
              <w:t>САМО ако това се изисква съгласно съответното обявление или документацията за обществената поръчка:</w:t>
            </w:r>
            <w:r w:rsidRPr="00FC3D11">
              <w:rPr>
                <w:rFonts w:eastAsia="Calibri"/>
                <w:sz w:val="22"/>
                <w:szCs w:val="22"/>
                <w:lang w:eastAsia="bg-BG"/>
              </w:rPr>
              <w:br/>
              <w:t xml:space="preserve">д) Икономическият оператор може ли да представи </w:t>
            </w:r>
            <w:r w:rsidRPr="00FC3D11">
              <w:rPr>
                <w:rFonts w:eastAsia="Calibri"/>
                <w:b/>
                <w:sz w:val="22"/>
                <w:szCs w:val="22"/>
                <w:lang w:eastAsia="bg-BG"/>
              </w:rPr>
              <w:t>удостоверение</w:t>
            </w:r>
            <w:r w:rsidRPr="00FC3D11">
              <w:rPr>
                <w:rFonts w:eastAsia="Calibri"/>
                <w:sz w:val="22"/>
                <w:szCs w:val="22"/>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FC3D11">
              <w:rPr>
                <w:rFonts w:eastAsia="Calibri"/>
                <w:sz w:val="22"/>
                <w:szCs w:val="22"/>
                <w:lang w:eastAsia="bg-BG"/>
              </w:rPr>
              <w:br/>
            </w:r>
            <w:r w:rsidRPr="00FC3D11">
              <w:rPr>
                <w:rFonts w:eastAsia="Calibri"/>
                <w:i/>
                <w:sz w:val="22"/>
                <w:szCs w:val="22"/>
                <w:lang w:eastAsia="bg-BG"/>
              </w:rPr>
              <w:t xml:space="preserve">Ако съответните документи са на </w:t>
            </w:r>
            <w:r w:rsidRPr="00FC3D11">
              <w:rPr>
                <w:rFonts w:eastAsia="Calibri"/>
                <w:i/>
                <w:sz w:val="22"/>
                <w:szCs w:val="22"/>
                <w:lang w:eastAsia="bg-BG"/>
              </w:rPr>
              <w:lastRenderedPageBreak/>
              <w:t>разположение в електронен формат, моля, посочете:</w:t>
            </w:r>
          </w:p>
        </w:tc>
        <w:tc>
          <w:tcPr>
            <w:tcW w:w="4645" w:type="dxa"/>
            <w:shd w:val="clear" w:color="auto" w:fill="auto"/>
          </w:tcPr>
          <w:p w:rsidR="002863E2" w:rsidRPr="00FC3D11" w:rsidRDefault="002863E2" w:rsidP="002F7874">
            <w:pPr>
              <w:spacing w:afterLines="40" w:line="240" w:lineRule="auto"/>
              <w:rPr>
                <w:rFonts w:eastAsia="Calibri"/>
                <w:lang w:eastAsia="bg-BG"/>
              </w:rPr>
            </w:pPr>
            <w:r w:rsidRPr="00FC3D11">
              <w:rPr>
                <w:rFonts w:eastAsia="Calibri"/>
                <w:sz w:val="22"/>
                <w:szCs w:val="22"/>
                <w:lang w:eastAsia="bg-BG"/>
              </w:rPr>
              <w:lastRenderedPageBreak/>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t>a) [……]</w:t>
            </w:r>
            <w:r w:rsidRPr="00FC3D11">
              <w:rPr>
                <w:rFonts w:eastAsia="Calibri"/>
                <w:sz w:val="22"/>
                <w:szCs w:val="22"/>
                <w:lang w:eastAsia="bg-BG"/>
              </w:rPr>
              <w:br/>
            </w:r>
            <w:r w:rsidRPr="00FC3D11">
              <w:rPr>
                <w:rFonts w:eastAsia="Calibri"/>
                <w:sz w:val="22"/>
                <w:szCs w:val="22"/>
                <w:lang w:eastAsia="bg-BG"/>
              </w:rPr>
              <w:br/>
            </w:r>
            <w:r w:rsidRPr="00FC3D11">
              <w:rPr>
                <w:rFonts w:eastAsia="Calibri"/>
                <w:i/>
                <w:sz w:val="22"/>
                <w:szCs w:val="22"/>
                <w:lang w:eastAsia="bg-BG"/>
              </w:rPr>
              <w:t>б) (уеб адрес, орган или служба, издаващи документа, точно позоваване на документа):</w:t>
            </w:r>
            <w:r w:rsidRPr="00FC3D11">
              <w:rPr>
                <w:rFonts w:eastAsia="Calibri"/>
                <w:sz w:val="22"/>
                <w:szCs w:val="22"/>
                <w:lang w:eastAsia="bg-BG"/>
              </w:rPr>
              <w:br/>
            </w:r>
            <w:r w:rsidRPr="00FC3D11">
              <w:rPr>
                <w:rFonts w:eastAsia="Calibri"/>
                <w:i/>
                <w:sz w:val="22"/>
                <w:szCs w:val="22"/>
                <w:lang w:eastAsia="bg-BG"/>
              </w:rPr>
              <w:t>[……][……][……][……]</w:t>
            </w:r>
            <w:r w:rsidRPr="00FC3D11">
              <w:rPr>
                <w:rFonts w:eastAsia="Calibri"/>
                <w:sz w:val="22"/>
                <w:szCs w:val="22"/>
                <w:lang w:eastAsia="bg-BG"/>
              </w:rPr>
              <w:br/>
              <w:t>в) [……]</w:t>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t>г) [] Да [] Не</w:t>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t>д) [] Да [] Не</w:t>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i/>
                <w:sz w:val="22"/>
                <w:szCs w:val="22"/>
                <w:lang w:eastAsia="bg-BG"/>
              </w:rPr>
              <w:t>(уеб адрес, орган или служба, издаващи документа, точно позоваване на документа):</w:t>
            </w:r>
            <w:r w:rsidRPr="00FC3D11">
              <w:rPr>
                <w:rFonts w:eastAsia="Calibri"/>
                <w:sz w:val="22"/>
                <w:szCs w:val="22"/>
                <w:lang w:eastAsia="bg-BG"/>
              </w:rPr>
              <w:br/>
            </w:r>
            <w:r w:rsidRPr="00FC3D11">
              <w:rPr>
                <w:rFonts w:eastAsia="Calibri"/>
                <w:i/>
                <w:sz w:val="22"/>
                <w:szCs w:val="22"/>
                <w:lang w:eastAsia="bg-BG"/>
              </w:rPr>
              <w:t>[……][……][……][……]</w:t>
            </w:r>
          </w:p>
        </w:tc>
      </w:tr>
      <w:tr w:rsidR="002863E2" w:rsidRPr="00FC3D11" w:rsidTr="00580667">
        <w:tc>
          <w:tcPr>
            <w:tcW w:w="4644" w:type="dxa"/>
            <w:shd w:val="clear" w:color="auto" w:fill="auto"/>
          </w:tcPr>
          <w:p w:rsidR="002863E2" w:rsidRPr="00FC3D11" w:rsidRDefault="002863E2" w:rsidP="002F7874">
            <w:pPr>
              <w:spacing w:afterLines="40" w:line="240" w:lineRule="auto"/>
              <w:jc w:val="both"/>
              <w:rPr>
                <w:rFonts w:eastAsia="Calibri"/>
                <w:b/>
                <w:i/>
                <w:lang w:eastAsia="bg-BG"/>
              </w:rPr>
            </w:pPr>
            <w:r w:rsidRPr="00FC3D11">
              <w:rPr>
                <w:rFonts w:eastAsia="Calibri"/>
                <w:b/>
                <w:i/>
                <w:sz w:val="22"/>
                <w:szCs w:val="22"/>
                <w:lang w:eastAsia="bg-BG"/>
              </w:rPr>
              <w:lastRenderedPageBreak/>
              <w:t>Форма на участие:</w:t>
            </w:r>
          </w:p>
        </w:tc>
        <w:tc>
          <w:tcPr>
            <w:tcW w:w="4645" w:type="dxa"/>
            <w:shd w:val="clear" w:color="auto" w:fill="auto"/>
          </w:tcPr>
          <w:p w:rsidR="002863E2" w:rsidRPr="00FC3D11" w:rsidRDefault="002863E2" w:rsidP="002F7874">
            <w:pPr>
              <w:spacing w:afterLines="40" w:line="240" w:lineRule="auto"/>
              <w:jc w:val="both"/>
              <w:rPr>
                <w:rFonts w:eastAsia="Calibri"/>
                <w:b/>
                <w:i/>
                <w:lang w:eastAsia="bg-BG"/>
              </w:rPr>
            </w:pPr>
            <w:r w:rsidRPr="00FC3D11">
              <w:rPr>
                <w:rFonts w:eastAsia="Calibri"/>
                <w:b/>
                <w:i/>
                <w:sz w:val="22"/>
                <w:szCs w:val="22"/>
                <w:lang w:eastAsia="bg-BG"/>
              </w:rPr>
              <w:t>Отговор:</w:t>
            </w:r>
          </w:p>
        </w:tc>
      </w:tr>
      <w:tr w:rsidR="002863E2" w:rsidRPr="00FC3D11" w:rsidTr="00580667">
        <w:tc>
          <w:tcPr>
            <w:tcW w:w="4644" w:type="dxa"/>
            <w:shd w:val="clear" w:color="auto" w:fill="auto"/>
          </w:tcPr>
          <w:p w:rsidR="002863E2" w:rsidRPr="00FC3D11" w:rsidRDefault="002863E2" w:rsidP="002F7874">
            <w:pPr>
              <w:spacing w:afterLines="40" w:line="240" w:lineRule="auto"/>
              <w:jc w:val="both"/>
              <w:rPr>
                <w:rFonts w:eastAsia="Calibri"/>
                <w:lang w:eastAsia="bg-BG"/>
              </w:rPr>
            </w:pPr>
            <w:r w:rsidRPr="00FC3D11">
              <w:rPr>
                <w:rFonts w:eastAsia="Calibri"/>
                <w:sz w:val="22"/>
                <w:szCs w:val="22"/>
                <w:lang w:eastAsia="bg-BG"/>
              </w:rPr>
              <w:t>Икономическият оператор участва ли в процедурата за възлагане на обществена поръчка заедно с други икономически оператори</w:t>
            </w:r>
            <w:r w:rsidRPr="00FC3D11">
              <w:rPr>
                <w:rFonts w:eastAsia="Calibri"/>
                <w:sz w:val="22"/>
                <w:szCs w:val="22"/>
                <w:vertAlign w:val="superscript"/>
                <w:lang w:eastAsia="bg-BG"/>
              </w:rPr>
              <w:footnoteReference w:id="12"/>
            </w:r>
            <w:r w:rsidRPr="00FC3D11">
              <w:rPr>
                <w:rFonts w:eastAsia="Calibri"/>
                <w:sz w:val="22"/>
                <w:szCs w:val="22"/>
                <w:lang w:eastAsia="bg-BG"/>
              </w:rPr>
              <w:t>?</w:t>
            </w:r>
          </w:p>
        </w:tc>
        <w:tc>
          <w:tcPr>
            <w:tcW w:w="4645" w:type="dxa"/>
            <w:shd w:val="clear" w:color="auto" w:fill="auto"/>
          </w:tcPr>
          <w:p w:rsidR="002863E2" w:rsidRPr="00FC3D11" w:rsidRDefault="002863E2" w:rsidP="002F7874">
            <w:pPr>
              <w:spacing w:afterLines="40" w:line="240" w:lineRule="auto"/>
              <w:jc w:val="both"/>
              <w:rPr>
                <w:rFonts w:eastAsia="Calibri"/>
                <w:lang w:eastAsia="bg-BG"/>
              </w:rPr>
            </w:pPr>
            <w:r w:rsidRPr="00FC3D11">
              <w:rPr>
                <w:rFonts w:eastAsia="Calibri"/>
                <w:sz w:val="22"/>
                <w:szCs w:val="22"/>
                <w:lang w:eastAsia="bg-BG"/>
              </w:rPr>
              <w:t>[] Да [] Не</w:t>
            </w:r>
          </w:p>
        </w:tc>
      </w:tr>
      <w:tr w:rsidR="002863E2" w:rsidRPr="00FC3D11" w:rsidTr="00580667">
        <w:tc>
          <w:tcPr>
            <w:tcW w:w="9289" w:type="dxa"/>
            <w:gridSpan w:val="2"/>
            <w:shd w:val="clear" w:color="auto" w:fill="BFBFBF"/>
          </w:tcPr>
          <w:p w:rsidR="002863E2" w:rsidRPr="00FC3D11" w:rsidRDefault="002863E2" w:rsidP="002F7874">
            <w:pPr>
              <w:spacing w:afterLines="40" w:line="240" w:lineRule="auto"/>
              <w:jc w:val="both"/>
              <w:rPr>
                <w:rFonts w:eastAsia="Calibri"/>
                <w:b/>
                <w:i/>
                <w:lang w:eastAsia="bg-BG"/>
              </w:rPr>
            </w:pPr>
            <w:r w:rsidRPr="00FC3D11">
              <w:rPr>
                <w:rFonts w:eastAsia="Calibri"/>
                <w:b/>
                <w:i/>
                <w:sz w:val="22"/>
                <w:szCs w:val="22"/>
                <w:lang w:eastAsia="bg-BG"/>
              </w:rPr>
              <w:t>Ако „да“</w:t>
            </w:r>
            <w:r w:rsidRPr="00FC3D11">
              <w:rPr>
                <w:rFonts w:eastAsia="Calibri"/>
                <w:i/>
                <w:sz w:val="22"/>
                <w:szCs w:val="22"/>
                <w:lang w:eastAsia="bg-BG"/>
              </w:rPr>
              <w:t>, моля, уверете се, че останалите участващи оператори представят отделен ЕЕДОП</w:t>
            </w:r>
            <w:r w:rsidRPr="00FC3D11">
              <w:rPr>
                <w:rFonts w:eastAsia="Calibri"/>
                <w:sz w:val="22"/>
                <w:szCs w:val="22"/>
                <w:lang w:eastAsia="bg-BG"/>
              </w:rPr>
              <w:t>.</w:t>
            </w:r>
          </w:p>
        </w:tc>
      </w:tr>
      <w:tr w:rsidR="002863E2" w:rsidRPr="00FC3D11" w:rsidTr="00580667">
        <w:tc>
          <w:tcPr>
            <w:tcW w:w="4644" w:type="dxa"/>
            <w:shd w:val="clear" w:color="auto" w:fill="auto"/>
          </w:tcPr>
          <w:p w:rsidR="002863E2" w:rsidRPr="00FC3D11" w:rsidRDefault="002863E2" w:rsidP="002F7874">
            <w:pPr>
              <w:spacing w:afterLines="40" w:line="240" w:lineRule="auto"/>
              <w:rPr>
                <w:rFonts w:eastAsia="Calibri"/>
                <w:lang w:eastAsia="bg-BG"/>
              </w:rPr>
            </w:pPr>
            <w:r w:rsidRPr="00FC3D11">
              <w:rPr>
                <w:rFonts w:eastAsia="Calibri"/>
                <w:b/>
                <w:sz w:val="22"/>
                <w:szCs w:val="22"/>
                <w:lang w:eastAsia="bg-BG"/>
              </w:rPr>
              <w:t>Ако „да“</w:t>
            </w:r>
            <w:r w:rsidRPr="00FC3D11">
              <w:rPr>
                <w:rFonts w:eastAsia="Calibri"/>
                <w:sz w:val="22"/>
                <w:szCs w:val="22"/>
                <w:lang w:eastAsia="bg-BG"/>
              </w:rPr>
              <w:t>:</w:t>
            </w:r>
            <w:r w:rsidRPr="00FC3D11">
              <w:rPr>
                <w:rFonts w:eastAsia="Calibri"/>
                <w:sz w:val="22"/>
                <w:szCs w:val="22"/>
                <w:lang w:eastAsia="bg-BG"/>
              </w:rPr>
              <w:br/>
              <w:t>а) моля, посочете ролята на икономическия оператор в групата (ръководител на групата, отговорник за конкретни задачи...):</w:t>
            </w:r>
            <w:r w:rsidRPr="00FC3D11">
              <w:rPr>
                <w:rFonts w:eastAsia="Calibri"/>
                <w:sz w:val="22"/>
                <w:szCs w:val="22"/>
                <w:lang w:eastAsia="bg-BG"/>
              </w:rPr>
              <w:br/>
              <w:t>б) моля, посочете другите икономически оператори, които участват заедно в процедурата за възлагане на обществена поръчка:</w:t>
            </w:r>
            <w:r w:rsidRPr="00FC3D11">
              <w:rPr>
                <w:rFonts w:eastAsia="Calibri"/>
                <w:sz w:val="22"/>
                <w:szCs w:val="22"/>
                <w:lang w:eastAsia="bg-BG"/>
              </w:rPr>
              <w:br/>
              <w:t>в) когато е приложимо, посочете името на участващата група:</w:t>
            </w:r>
          </w:p>
        </w:tc>
        <w:tc>
          <w:tcPr>
            <w:tcW w:w="4645" w:type="dxa"/>
            <w:shd w:val="clear" w:color="auto" w:fill="auto"/>
          </w:tcPr>
          <w:p w:rsidR="002863E2" w:rsidRPr="00FC3D11" w:rsidRDefault="002863E2" w:rsidP="002F7874">
            <w:pPr>
              <w:spacing w:afterLines="40" w:line="240" w:lineRule="auto"/>
              <w:rPr>
                <w:rFonts w:eastAsia="Calibri"/>
                <w:lang w:eastAsia="bg-BG"/>
              </w:rPr>
            </w:pPr>
            <w:r w:rsidRPr="00FC3D11">
              <w:rPr>
                <w:rFonts w:eastAsia="Calibri"/>
                <w:sz w:val="22"/>
                <w:szCs w:val="22"/>
                <w:lang w:eastAsia="bg-BG"/>
              </w:rPr>
              <w:br/>
              <w:t>а): [……]</w:t>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t>б): [……]</w:t>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t>в): [……]</w:t>
            </w:r>
          </w:p>
        </w:tc>
      </w:tr>
      <w:tr w:rsidR="002863E2" w:rsidRPr="00FC3D11" w:rsidTr="00580667">
        <w:tc>
          <w:tcPr>
            <w:tcW w:w="4644" w:type="dxa"/>
            <w:shd w:val="clear" w:color="auto" w:fill="auto"/>
          </w:tcPr>
          <w:p w:rsidR="002863E2" w:rsidRPr="00FC3D11" w:rsidRDefault="002863E2" w:rsidP="002F7874">
            <w:pPr>
              <w:spacing w:afterLines="40" w:line="240" w:lineRule="auto"/>
              <w:rPr>
                <w:rFonts w:eastAsia="Calibri"/>
                <w:b/>
                <w:i/>
                <w:lang w:eastAsia="bg-BG"/>
              </w:rPr>
            </w:pPr>
            <w:r w:rsidRPr="00FC3D11">
              <w:rPr>
                <w:rFonts w:eastAsia="Calibri"/>
                <w:b/>
                <w:i/>
                <w:sz w:val="22"/>
                <w:szCs w:val="22"/>
                <w:lang w:eastAsia="bg-BG"/>
              </w:rPr>
              <w:t>Обособени позиции</w:t>
            </w:r>
          </w:p>
        </w:tc>
        <w:tc>
          <w:tcPr>
            <w:tcW w:w="4645" w:type="dxa"/>
            <w:shd w:val="clear" w:color="auto" w:fill="auto"/>
          </w:tcPr>
          <w:p w:rsidR="002863E2" w:rsidRPr="00FC3D11" w:rsidRDefault="002863E2" w:rsidP="002F7874">
            <w:pPr>
              <w:spacing w:afterLines="40" w:line="240" w:lineRule="auto"/>
              <w:rPr>
                <w:rFonts w:eastAsia="Calibri"/>
                <w:b/>
                <w:i/>
                <w:lang w:eastAsia="bg-BG"/>
              </w:rPr>
            </w:pPr>
            <w:r w:rsidRPr="00FC3D11">
              <w:rPr>
                <w:rFonts w:eastAsia="Calibri"/>
                <w:b/>
                <w:i/>
                <w:sz w:val="22"/>
                <w:szCs w:val="22"/>
                <w:lang w:eastAsia="bg-BG"/>
              </w:rPr>
              <w:t>Отговор:</w:t>
            </w:r>
          </w:p>
        </w:tc>
      </w:tr>
      <w:tr w:rsidR="002863E2" w:rsidRPr="00FC3D11" w:rsidTr="00580667">
        <w:tc>
          <w:tcPr>
            <w:tcW w:w="4644" w:type="dxa"/>
            <w:shd w:val="clear" w:color="auto" w:fill="auto"/>
          </w:tcPr>
          <w:p w:rsidR="002863E2" w:rsidRPr="00FC3D11" w:rsidRDefault="002863E2" w:rsidP="002F7874">
            <w:pPr>
              <w:spacing w:afterLines="40" w:line="240" w:lineRule="auto"/>
              <w:rPr>
                <w:rFonts w:eastAsia="Calibri"/>
                <w:b/>
                <w:i/>
                <w:lang w:eastAsia="bg-BG"/>
              </w:rPr>
            </w:pPr>
            <w:r w:rsidRPr="00FC3D11">
              <w:rPr>
                <w:rFonts w:eastAsia="Calibri"/>
                <w:sz w:val="22"/>
                <w:szCs w:val="22"/>
                <w:lang w:eastAsia="bg-BG"/>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2863E2" w:rsidRPr="00FC3D11" w:rsidRDefault="002863E2" w:rsidP="002F7874">
            <w:pPr>
              <w:spacing w:afterLines="40" w:line="240" w:lineRule="auto"/>
              <w:rPr>
                <w:rFonts w:eastAsia="Calibri"/>
                <w:b/>
                <w:i/>
                <w:lang w:eastAsia="bg-BG"/>
              </w:rPr>
            </w:pPr>
            <w:r w:rsidRPr="00FC3D11">
              <w:rPr>
                <w:rFonts w:eastAsia="Calibri"/>
                <w:sz w:val="22"/>
                <w:szCs w:val="22"/>
                <w:lang w:eastAsia="bg-BG"/>
              </w:rPr>
              <w:t>[   ]</w:t>
            </w:r>
          </w:p>
        </w:tc>
      </w:tr>
    </w:tbl>
    <w:p w:rsidR="002863E2" w:rsidRPr="00FC3D11" w:rsidRDefault="002863E2" w:rsidP="002F7874">
      <w:pPr>
        <w:keepNext/>
        <w:spacing w:afterLines="40" w:line="240" w:lineRule="auto"/>
        <w:jc w:val="center"/>
        <w:rPr>
          <w:rFonts w:eastAsia="Calibri"/>
          <w:b/>
          <w:smallCaps/>
          <w:sz w:val="22"/>
          <w:szCs w:val="22"/>
          <w:lang w:eastAsia="bg-BG"/>
        </w:rPr>
      </w:pPr>
      <w:r w:rsidRPr="00FC3D11">
        <w:rPr>
          <w:rFonts w:eastAsia="Calibri"/>
          <w:b/>
          <w:smallCaps/>
          <w:sz w:val="22"/>
          <w:szCs w:val="22"/>
          <w:lang w:eastAsia="bg-BG"/>
        </w:rPr>
        <w:br w:type="textWrapping" w:clear="all"/>
      </w:r>
    </w:p>
    <w:p w:rsidR="002863E2" w:rsidRPr="00FC3D11" w:rsidRDefault="002863E2" w:rsidP="002F7874">
      <w:pPr>
        <w:keepNext/>
        <w:spacing w:afterLines="40" w:line="240" w:lineRule="auto"/>
        <w:jc w:val="center"/>
        <w:rPr>
          <w:rFonts w:eastAsia="Calibri"/>
          <w:b/>
          <w:smallCaps/>
          <w:sz w:val="22"/>
          <w:szCs w:val="22"/>
          <w:lang w:eastAsia="bg-BG"/>
        </w:rPr>
      </w:pPr>
      <w:r w:rsidRPr="00FC3D11">
        <w:rPr>
          <w:rFonts w:eastAsia="Calibri"/>
          <w:b/>
          <w:smallCaps/>
          <w:sz w:val="22"/>
          <w:szCs w:val="22"/>
          <w:lang w:eastAsia="bg-BG"/>
        </w:rPr>
        <w:t>Б: Информация за представителите на икономическия оператор</w:t>
      </w:r>
    </w:p>
    <w:p w:rsidR="002863E2" w:rsidRPr="00FC3D11" w:rsidRDefault="002863E2" w:rsidP="002F7874">
      <w:pPr>
        <w:pBdr>
          <w:top w:val="single" w:sz="4" w:space="1" w:color="auto"/>
          <w:left w:val="single" w:sz="4" w:space="4" w:color="auto"/>
          <w:bottom w:val="single" w:sz="4" w:space="1" w:color="auto"/>
          <w:right w:val="single" w:sz="4" w:space="0" w:color="auto"/>
        </w:pBdr>
        <w:shd w:val="clear" w:color="auto" w:fill="BFBFBF"/>
        <w:spacing w:afterLines="40" w:line="240" w:lineRule="auto"/>
        <w:jc w:val="both"/>
        <w:rPr>
          <w:rFonts w:eastAsia="Calibri"/>
          <w:i/>
          <w:sz w:val="22"/>
          <w:szCs w:val="22"/>
          <w:lang w:eastAsia="bg-BG"/>
        </w:rPr>
      </w:pPr>
      <w:r w:rsidRPr="00FC3D11">
        <w:rPr>
          <w:rFonts w:eastAsia="Calibri"/>
          <w:i/>
          <w:sz w:val="22"/>
          <w:szCs w:val="22"/>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2863E2" w:rsidRPr="00FC3D11" w:rsidTr="00580667">
        <w:tc>
          <w:tcPr>
            <w:tcW w:w="4644" w:type="dxa"/>
            <w:shd w:val="clear" w:color="auto" w:fill="auto"/>
          </w:tcPr>
          <w:p w:rsidR="002863E2" w:rsidRPr="00FC3D11" w:rsidRDefault="002863E2" w:rsidP="002F7874">
            <w:pPr>
              <w:spacing w:afterLines="40" w:line="240" w:lineRule="auto"/>
              <w:jc w:val="both"/>
              <w:rPr>
                <w:rFonts w:eastAsia="Calibri"/>
                <w:b/>
                <w:i/>
                <w:lang w:eastAsia="bg-BG"/>
              </w:rPr>
            </w:pPr>
            <w:r w:rsidRPr="00FC3D11">
              <w:rPr>
                <w:rFonts w:eastAsia="Calibri"/>
                <w:b/>
                <w:i/>
                <w:sz w:val="22"/>
                <w:szCs w:val="22"/>
                <w:lang w:eastAsia="bg-BG"/>
              </w:rPr>
              <w:t>Представителство, ако има такива:</w:t>
            </w:r>
          </w:p>
        </w:tc>
        <w:tc>
          <w:tcPr>
            <w:tcW w:w="4645" w:type="dxa"/>
            <w:shd w:val="clear" w:color="auto" w:fill="auto"/>
          </w:tcPr>
          <w:p w:rsidR="002863E2" w:rsidRPr="00FC3D11" w:rsidRDefault="002863E2" w:rsidP="002F7874">
            <w:pPr>
              <w:spacing w:afterLines="40" w:line="240" w:lineRule="auto"/>
              <w:jc w:val="both"/>
              <w:rPr>
                <w:rFonts w:eastAsia="Calibri"/>
                <w:b/>
                <w:i/>
                <w:lang w:eastAsia="bg-BG"/>
              </w:rPr>
            </w:pPr>
            <w:r w:rsidRPr="00FC3D11">
              <w:rPr>
                <w:rFonts w:eastAsia="Calibri"/>
                <w:b/>
                <w:i/>
                <w:sz w:val="22"/>
                <w:szCs w:val="22"/>
                <w:lang w:eastAsia="bg-BG"/>
              </w:rPr>
              <w:t>Отговор:</w:t>
            </w:r>
          </w:p>
        </w:tc>
      </w:tr>
      <w:tr w:rsidR="002863E2" w:rsidRPr="00FC3D11" w:rsidTr="00580667">
        <w:tc>
          <w:tcPr>
            <w:tcW w:w="4644" w:type="dxa"/>
            <w:shd w:val="clear" w:color="auto" w:fill="auto"/>
          </w:tcPr>
          <w:p w:rsidR="002863E2" w:rsidRPr="00FC3D11" w:rsidRDefault="002863E2" w:rsidP="002F7874">
            <w:pPr>
              <w:spacing w:afterLines="40" w:line="240" w:lineRule="auto"/>
              <w:rPr>
                <w:rFonts w:eastAsia="Calibri"/>
                <w:lang w:eastAsia="bg-BG"/>
              </w:rPr>
            </w:pPr>
            <w:r w:rsidRPr="00FC3D11">
              <w:rPr>
                <w:rFonts w:eastAsia="Calibri"/>
                <w:sz w:val="22"/>
                <w:szCs w:val="22"/>
                <w:lang w:eastAsia="bg-BG"/>
              </w:rPr>
              <w:t xml:space="preserve">Пълното име </w:t>
            </w:r>
            <w:r w:rsidRPr="00FC3D11">
              <w:rPr>
                <w:rFonts w:eastAsia="Calibri"/>
                <w:sz w:val="22"/>
                <w:szCs w:val="22"/>
                <w:lang w:eastAsia="bg-BG"/>
              </w:rPr>
              <w:br/>
              <w:t xml:space="preserve">заедно с датата и мястото на раждане, ако е необходимо: </w:t>
            </w:r>
          </w:p>
        </w:tc>
        <w:tc>
          <w:tcPr>
            <w:tcW w:w="4645" w:type="dxa"/>
            <w:shd w:val="clear" w:color="auto" w:fill="auto"/>
          </w:tcPr>
          <w:p w:rsidR="002863E2" w:rsidRPr="00FC3D11" w:rsidRDefault="002863E2" w:rsidP="002F7874">
            <w:pPr>
              <w:spacing w:afterLines="40" w:line="240" w:lineRule="auto"/>
              <w:jc w:val="both"/>
              <w:rPr>
                <w:rFonts w:eastAsia="Calibri"/>
                <w:lang w:eastAsia="bg-BG"/>
              </w:rPr>
            </w:pPr>
            <w:r w:rsidRPr="00FC3D11">
              <w:rPr>
                <w:rFonts w:eastAsia="Calibri"/>
                <w:sz w:val="22"/>
                <w:szCs w:val="22"/>
                <w:lang w:eastAsia="bg-BG"/>
              </w:rPr>
              <w:t>[……];</w:t>
            </w:r>
            <w:r w:rsidRPr="00FC3D11">
              <w:rPr>
                <w:rFonts w:eastAsia="Calibri"/>
                <w:sz w:val="22"/>
                <w:szCs w:val="22"/>
                <w:lang w:eastAsia="bg-BG"/>
              </w:rPr>
              <w:br/>
              <w:t>[……]</w:t>
            </w:r>
          </w:p>
        </w:tc>
      </w:tr>
      <w:tr w:rsidR="002863E2" w:rsidRPr="00FC3D11" w:rsidTr="00580667">
        <w:tc>
          <w:tcPr>
            <w:tcW w:w="4644" w:type="dxa"/>
            <w:shd w:val="clear" w:color="auto" w:fill="auto"/>
          </w:tcPr>
          <w:p w:rsidR="002863E2" w:rsidRPr="00FC3D11" w:rsidRDefault="002863E2" w:rsidP="002F7874">
            <w:pPr>
              <w:spacing w:afterLines="40" w:line="240" w:lineRule="auto"/>
              <w:jc w:val="both"/>
              <w:rPr>
                <w:rFonts w:eastAsia="Calibri"/>
                <w:lang w:eastAsia="bg-BG"/>
              </w:rPr>
            </w:pPr>
            <w:r w:rsidRPr="00FC3D11">
              <w:rPr>
                <w:rFonts w:eastAsia="Calibri"/>
                <w:sz w:val="22"/>
                <w:szCs w:val="22"/>
                <w:lang w:eastAsia="bg-BG"/>
              </w:rPr>
              <w:t>Длъжност/Действащ в качеството си на:</w:t>
            </w:r>
          </w:p>
        </w:tc>
        <w:tc>
          <w:tcPr>
            <w:tcW w:w="4645" w:type="dxa"/>
            <w:shd w:val="clear" w:color="auto" w:fill="auto"/>
          </w:tcPr>
          <w:p w:rsidR="002863E2" w:rsidRPr="00FC3D11" w:rsidRDefault="002863E2" w:rsidP="002F7874">
            <w:pPr>
              <w:spacing w:afterLines="40" w:line="240" w:lineRule="auto"/>
              <w:jc w:val="both"/>
              <w:rPr>
                <w:rFonts w:eastAsia="Calibri"/>
                <w:lang w:eastAsia="bg-BG"/>
              </w:rPr>
            </w:pPr>
            <w:r w:rsidRPr="00FC3D11">
              <w:rPr>
                <w:rFonts w:eastAsia="Calibri"/>
                <w:sz w:val="22"/>
                <w:szCs w:val="22"/>
                <w:lang w:eastAsia="bg-BG"/>
              </w:rPr>
              <w:t>[……]</w:t>
            </w:r>
          </w:p>
        </w:tc>
      </w:tr>
      <w:tr w:rsidR="002863E2" w:rsidRPr="00FC3D11" w:rsidTr="00580667">
        <w:tc>
          <w:tcPr>
            <w:tcW w:w="4644" w:type="dxa"/>
            <w:shd w:val="clear" w:color="auto" w:fill="auto"/>
          </w:tcPr>
          <w:p w:rsidR="002863E2" w:rsidRPr="00FC3D11" w:rsidRDefault="002863E2" w:rsidP="002F7874">
            <w:pPr>
              <w:spacing w:afterLines="40" w:line="240" w:lineRule="auto"/>
              <w:jc w:val="both"/>
              <w:rPr>
                <w:rFonts w:eastAsia="Calibri"/>
                <w:lang w:eastAsia="bg-BG"/>
              </w:rPr>
            </w:pPr>
            <w:r w:rsidRPr="00FC3D11">
              <w:rPr>
                <w:rFonts w:eastAsia="Calibri"/>
                <w:sz w:val="22"/>
                <w:szCs w:val="22"/>
                <w:lang w:eastAsia="bg-BG"/>
              </w:rPr>
              <w:t>Пощенски адрес:</w:t>
            </w:r>
          </w:p>
        </w:tc>
        <w:tc>
          <w:tcPr>
            <w:tcW w:w="4645" w:type="dxa"/>
            <w:shd w:val="clear" w:color="auto" w:fill="auto"/>
          </w:tcPr>
          <w:p w:rsidR="002863E2" w:rsidRPr="00FC3D11" w:rsidRDefault="002863E2" w:rsidP="002F7874">
            <w:pPr>
              <w:spacing w:afterLines="40" w:line="240" w:lineRule="auto"/>
              <w:jc w:val="both"/>
              <w:rPr>
                <w:rFonts w:eastAsia="Calibri"/>
                <w:lang w:eastAsia="bg-BG"/>
              </w:rPr>
            </w:pPr>
            <w:r w:rsidRPr="00FC3D11">
              <w:rPr>
                <w:rFonts w:eastAsia="Calibri"/>
                <w:sz w:val="22"/>
                <w:szCs w:val="22"/>
                <w:lang w:eastAsia="bg-BG"/>
              </w:rPr>
              <w:t>[……]</w:t>
            </w:r>
          </w:p>
        </w:tc>
      </w:tr>
      <w:tr w:rsidR="002863E2" w:rsidRPr="00FC3D11" w:rsidTr="00580667">
        <w:tc>
          <w:tcPr>
            <w:tcW w:w="4644" w:type="dxa"/>
            <w:shd w:val="clear" w:color="auto" w:fill="auto"/>
          </w:tcPr>
          <w:p w:rsidR="002863E2" w:rsidRPr="00FC3D11" w:rsidRDefault="002863E2" w:rsidP="002F7874">
            <w:pPr>
              <w:spacing w:afterLines="40" w:line="240" w:lineRule="auto"/>
              <w:jc w:val="both"/>
              <w:rPr>
                <w:rFonts w:eastAsia="Calibri"/>
                <w:lang w:eastAsia="bg-BG"/>
              </w:rPr>
            </w:pPr>
            <w:r w:rsidRPr="00FC3D11">
              <w:rPr>
                <w:rFonts w:eastAsia="Calibri"/>
                <w:sz w:val="22"/>
                <w:szCs w:val="22"/>
                <w:lang w:eastAsia="bg-BG"/>
              </w:rPr>
              <w:lastRenderedPageBreak/>
              <w:t>Телефон:</w:t>
            </w:r>
          </w:p>
        </w:tc>
        <w:tc>
          <w:tcPr>
            <w:tcW w:w="4645" w:type="dxa"/>
            <w:shd w:val="clear" w:color="auto" w:fill="auto"/>
          </w:tcPr>
          <w:p w:rsidR="002863E2" w:rsidRPr="00FC3D11" w:rsidRDefault="002863E2" w:rsidP="002F7874">
            <w:pPr>
              <w:spacing w:afterLines="40" w:line="240" w:lineRule="auto"/>
              <w:jc w:val="both"/>
              <w:rPr>
                <w:rFonts w:eastAsia="Calibri"/>
                <w:lang w:eastAsia="bg-BG"/>
              </w:rPr>
            </w:pPr>
            <w:r w:rsidRPr="00FC3D11">
              <w:rPr>
                <w:rFonts w:eastAsia="Calibri"/>
                <w:sz w:val="22"/>
                <w:szCs w:val="22"/>
                <w:lang w:eastAsia="bg-BG"/>
              </w:rPr>
              <w:t>[……]</w:t>
            </w:r>
          </w:p>
        </w:tc>
      </w:tr>
      <w:tr w:rsidR="002863E2" w:rsidRPr="00FC3D11" w:rsidTr="00580667">
        <w:tc>
          <w:tcPr>
            <w:tcW w:w="4644" w:type="dxa"/>
            <w:shd w:val="clear" w:color="auto" w:fill="auto"/>
          </w:tcPr>
          <w:p w:rsidR="002863E2" w:rsidRPr="00FC3D11" w:rsidRDefault="002863E2" w:rsidP="002F7874">
            <w:pPr>
              <w:spacing w:afterLines="40" w:line="240" w:lineRule="auto"/>
              <w:jc w:val="both"/>
              <w:rPr>
                <w:rFonts w:eastAsia="Calibri"/>
                <w:lang w:eastAsia="bg-BG"/>
              </w:rPr>
            </w:pPr>
            <w:r w:rsidRPr="00FC3D11">
              <w:rPr>
                <w:rFonts w:eastAsia="Calibri"/>
                <w:sz w:val="22"/>
                <w:szCs w:val="22"/>
                <w:lang w:eastAsia="bg-BG"/>
              </w:rPr>
              <w:t>Ел. поща:</w:t>
            </w:r>
          </w:p>
        </w:tc>
        <w:tc>
          <w:tcPr>
            <w:tcW w:w="4645" w:type="dxa"/>
            <w:shd w:val="clear" w:color="auto" w:fill="auto"/>
          </w:tcPr>
          <w:p w:rsidR="002863E2" w:rsidRPr="00FC3D11" w:rsidRDefault="002863E2" w:rsidP="002F7874">
            <w:pPr>
              <w:spacing w:afterLines="40" w:line="240" w:lineRule="auto"/>
              <w:jc w:val="both"/>
              <w:rPr>
                <w:rFonts w:eastAsia="Calibri"/>
                <w:lang w:eastAsia="bg-BG"/>
              </w:rPr>
            </w:pPr>
            <w:r w:rsidRPr="00FC3D11">
              <w:rPr>
                <w:rFonts w:eastAsia="Calibri"/>
                <w:sz w:val="22"/>
                <w:szCs w:val="22"/>
                <w:lang w:eastAsia="bg-BG"/>
              </w:rPr>
              <w:t>[……]</w:t>
            </w:r>
          </w:p>
        </w:tc>
      </w:tr>
      <w:tr w:rsidR="002863E2" w:rsidRPr="00FC3D11" w:rsidTr="00580667">
        <w:tc>
          <w:tcPr>
            <w:tcW w:w="4644" w:type="dxa"/>
            <w:shd w:val="clear" w:color="auto" w:fill="auto"/>
          </w:tcPr>
          <w:p w:rsidR="002863E2" w:rsidRPr="00FC3D11" w:rsidRDefault="002863E2" w:rsidP="002F7874">
            <w:pPr>
              <w:spacing w:afterLines="40" w:line="240" w:lineRule="auto"/>
              <w:jc w:val="both"/>
              <w:rPr>
                <w:rFonts w:eastAsia="Calibri"/>
                <w:lang w:eastAsia="bg-BG"/>
              </w:rPr>
            </w:pPr>
            <w:r w:rsidRPr="00FC3D11">
              <w:rPr>
                <w:rFonts w:eastAsia="Calibri"/>
                <w:sz w:val="22"/>
                <w:szCs w:val="22"/>
                <w:lang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2863E2" w:rsidRPr="00FC3D11" w:rsidRDefault="002863E2" w:rsidP="002F7874">
            <w:pPr>
              <w:spacing w:afterLines="40" w:line="240" w:lineRule="auto"/>
              <w:jc w:val="both"/>
              <w:rPr>
                <w:rFonts w:eastAsia="Calibri"/>
                <w:lang w:eastAsia="bg-BG"/>
              </w:rPr>
            </w:pPr>
            <w:r w:rsidRPr="00FC3D11">
              <w:rPr>
                <w:rFonts w:eastAsia="Calibri"/>
                <w:sz w:val="22"/>
                <w:szCs w:val="22"/>
                <w:lang w:eastAsia="bg-BG"/>
              </w:rPr>
              <w:t>[……]</w:t>
            </w:r>
          </w:p>
        </w:tc>
      </w:tr>
    </w:tbl>
    <w:p w:rsidR="002863E2" w:rsidRPr="00FC3D11" w:rsidRDefault="002863E2" w:rsidP="002F7874">
      <w:pPr>
        <w:keepNext/>
        <w:spacing w:afterLines="40" w:line="240" w:lineRule="auto"/>
        <w:jc w:val="center"/>
        <w:rPr>
          <w:rFonts w:eastAsia="Calibri"/>
          <w:b/>
          <w:smallCaps/>
          <w:sz w:val="22"/>
          <w:szCs w:val="22"/>
          <w:lang w:eastAsia="bg-BG"/>
        </w:rPr>
      </w:pPr>
    </w:p>
    <w:p w:rsidR="002863E2" w:rsidRPr="00FC3D11" w:rsidRDefault="002863E2" w:rsidP="002F7874">
      <w:pPr>
        <w:keepNext/>
        <w:spacing w:afterLines="40" w:line="240" w:lineRule="auto"/>
        <w:jc w:val="center"/>
        <w:rPr>
          <w:rFonts w:eastAsia="Calibri"/>
          <w:b/>
          <w:smallCaps/>
          <w:sz w:val="22"/>
          <w:szCs w:val="22"/>
          <w:lang w:eastAsia="bg-BG"/>
        </w:rPr>
      </w:pPr>
      <w:r w:rsidRPr="00FC3D11">
        <w:rPr>
          <w:rFonts w:eastAsia="Calibri"/>
          <w:b/>
          <w:smallCaps/>
          <w:sz w:val="22"/>
          <w:szCs w:val="22"/>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2863E2" w:rsidRPr="00FC3D11" w:rsidTr="00580667">
        <w:tc>
          <w:tcPr>
            <w:tcW w:w="4644" w:type="dxa"/>
            <w:shd w:val="clear" w:color="auto" w:fill="auto"/>
          </w:tcPr>
          <w:p w:rsidR="002863E2" w:rsidRPr="00FC3D11" w:rsidRDefault="002863E2" w:rsidP="002F7874">
            <w:pPr>
              <w:spacing w:afterLines="40" w:line="240" w:lineRule="auto"/>
              <w:jc w:val="both"/>
              <w:rPr>
                <w:rFonts w:eastAsia="Calibri"/>
                <w:b/>
                <w:i/>
                <w:lang w:eastAsia="bg-BG"/>
              </w:rPr>
            </w:pPr>
            <w:r w:rsidRPr="00FC3D11">
              <w:rPr>
                <w:rFonts w:eastAsia="Calibri"/>
                <w:b/>
                <w:i/>
                <w:sz w:val="22"/>
                <w:szCs w:val="22"/>
                <w:lang w:eastAsia="bg-BG"/>
              </w:rPr>
              <w:t>Използване на чужд капацитет:</w:t>
            </w:r>
          </w:p>
        </w:tc>
        <w:tc>
          <w:tcPr>
            <w:tcW w:w="4645" w:type="dxa"/>
            <w:shd w:val="clear" w:color="auto" w:fill="auto"/>
          </w:tcPr>
          <w:p w:rsidR="002863E2" w:rsidRPr="00FC3D11" w:rsidRDefault="002863E2" w:rsidP="002F7874">
            <w:pPr>
              <w:spacing w:afterLines="40" w:line="240" w:lineRule="auto"/>
              <w:jc w:val="both"/>
              <w:rPr>
                <w:rFonts w:eastAsia="Calibri"/>
                <w:b/>
                <w:i/>
                <w:lang w:eastAsia="bg-BG"/>
              </w:rPr>
            </w:pPr>
            <w:r w:rsidRPr="00FC3D11">
              <w:rPr>
                <w:rFonts w:eastAsia="Calibri"/>
                <w:b/>
                <w:i/>
                <w:sz w:val="22"/>
                <w:szCs w:val="22"/>
                <w:lang w:eastAsia="bg-BG"/>
              </w:rPr>
              <w:t>Отговор:</w:t>
            </w:r>
          </w:p>
        </w:tc>
      </w:tr>
      <w:tr w:rsidR="002863E2" w:rsidRPr="00FC3D11" w:rsidTr="00580667">
        <w:tc>
          <w:tcPr>
            <w:tcW w:w="4644" w:type="dxa"/>
            <w:shd w:val="clear" w:color="auto" w:fill="auto"/>
          </w:tcPr>
          <w:p w:rsidR="002863E2" w:rsidRPr="00FC3D11" w:rsidRDefault="002863E2" w:rsidP="002F7874">
            <w:pPr>
              <w:spacing w:afterLines="40" w:line="240" w:lineRule="auto"/>
              <w:jc w:val="both"/>
              <w:rPr>
                <w:rFonts w:eastAsia="Calibri"/>
                <w:lang w:eastAsia="bg-BG"/>
              </w:rPr>
            </w:pPr>
            <w:r w:rsidRPr="00FC3D11">
              <w:rPr>
                <w:rFonts w:eastAsia="Calibri"/>
                <w:sz w:val="22"/>
                <w:szCs w:val="22"/>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2863E2" w:rsidRPr="00FC3D11" w:rsidRDefault="002863E2" w:rsidP="002F7874">
            <w:pPr>
              <w:spacing w:afterLines="40" w:line="240" w:lineRule="auto"/>
              <w:jc w:val="both"/>
              <w:rPr>
                <w:rFonts w:eastAsia="Calibri"/>
                <w:lang w:eastAsia="bg-BG"/>
              </w:rPr>
            </w:pPr>
            <w:r w:rsidRPr="00FC3D11">
              <w:rPr>
                <w:rFonts w:eastAsia="Calibri"/>
                <w:sz w:val="22"/>
                <w:szCs w:val="22"/>
                <w:lang w:eastAsia="bg-BG"/>
              </w:rPr>
              <w:t>[]Да []Не</w:t>
            </w:r>
          </w:p>
        </w:tc>
      </w:tr>
    </w:tbl>
    <w:p w:rsidR="002863E2" w:rsidRPr="00FC3D11" w:rsidRDefault="002863E2" w:rsidP="002F7874">
      <w:pPr>
        <w:pBdr>
          <w:top w:val="single" w:sz="4" w:space="1" w:color="auto"/>
          <w:left w:val="single" w:sz="4" w:space="4" w:color="auto"/>
          <w:bottom w:val="single" w:sz="4" w:space="1" w:color="auto"/>
          <w:right w:val="single" w:sz="4" w:space="4" w:color="auto"/>
        </w:pBdr>
        <w:shd w:val="clear" w:color="auto" w:fill="BFBFBF"/>
        <w:spacing w:afterLines="40" w:line="240" w:lineRule="auto"/>
        <w:rPr>
          <w:rFonts w:eastAsia="Calibri"/>
          <w:i/>
          <w:sz w:val="22"/>
          <w:szCs w:val="22"/>
          <w:lang w:eastAsia="bg-BG"/>
        </w:rPr>
      </w:pPr>
      <w:r w:rsidRPr="00FC3D11">
        <w:rPr>
          <w:rFonts w:eastAsia="Calibri"/>
          <w:b/>
          <w:i/>
          <w:sz w:val="22"/>
          <w:szCs w:val="22"/>
          <w:lang w:eastAsia="bg-BG"/>
        </w:rPr>
        <w:t>Ако „да“</w:t>
      </w:r>
      <w:r w:rsidRPr="00FC3D11">
        <w:rPr>
          <w:rFonts w:eastAsia="Calibri"/>
          <w:i/>
          <w:sz w:val="22"/>
          <w:szCs w:val="22"/>
          <w:lang w:eastAsia="bg-BG"/>
        </w:rPr>
        <w:t xml:space="preserve">, моля, представете отделно за </w:t>
      </w:r>
      <w:r w:rsidRPr="00FC3D11">
        <w:rPr>
          <w:rFonts w:eastAsia="Calibri"/>
          <w:b/>
          <w:i/>
          <w:sz w:val="22"/>
          <w:szCs w:val="22"/>
          <w:lang w:eastAsia="bg-BG"/>
        </w:rPr>
        <w:t>всеки</w:t>
      </w:r>
      <w:r w:rsidRPr="00FC3D11">
        <w:rPr>
          <w:rFonts w:eastAsia="Calibri"/>
          <w:i/>
          <w:sz w:val="22"/>
          <w:szCs w:val="22"/>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FC3D11">
        <w:rPr>
          <w:rFonts w:eastAsia="Calibri"/>
          <w:b/>
          <w:i/>
          <w:sz w:val="22"/>
          <w:szCs w:val="22"/>
          <w:lang w:eastAsia="bg-BG"/>
        </w:rPr>
        <w:t>разделиА и Б от настоящата част и от част III</w:t>
      </w:r>
      <w:r w:rsidRPr="00FC3D11">
        <w:rPr>
          <w:rFonts w:eastAsia="Calibri"/>
          <w:i/>
          <w:sz w:val="22"/>
          <w:szCs w:val="22"/>
          <w:lang w:eastAsia="bg-BG"/>
        </w:rPr>
        <w:t>.</w:t>
      </w:r>
      <w:r w:rsidRPr="00FC3D11">
        <w:rPr>
          <w:rFonts w:eastAsia="Calibri"/>
          <w:sz w:val="22"/>
          <w:szCs w:val="22"/>
          <w:lang w:eastAsia="bg-BG"/>
        </w:rPr>
        <w:br/>
      </w:r>
      <w:r w:rsidRPr="00FC3D11">
        <w:rPr>
          <w:rFonts w:eastAsia="Calibri"/>
          <w:i/>
          <w:sz w:val="22"/>
          <w:szCs w:val="22"/>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FC3D11">
        <w:rPr>
          <w:rFonts w:eastAsia="Calibri"/>
          <w:sz w:val="22"/>
          <w:szCs w:val="22"/>
          <w:lang w:eastAsia="bg-BG"/>
        </w:rPr>
        <w:br/>
      </w:r>
      <w:r w:rsidRPr="00FC3D11">
        <w:rPr>
          <w:rFonts w:eastAsia="Calibri"/>
          <w:i/>
          <w:sz w:val="22"/>
          <w:szCs w:val="22"/>
          <w:lang w:eastAsia="bg-BG"/>
        </w:rPr>
        <w:t>Посочете информацията съгласно части IV и V за всеки от съответните субекти</w:t>
      </w:r>
      <w:r w:rsidRPr="00FC3D11">
        <w:rPr>
          <w:rFonts w:eastAsia="Calibri"/>
          <w:i/>
          <w:sz w:val="22"/>
          <w:szCs w:val="22"/>
          <w:vertAlign w:val="superscript"/>
          <w:lang w:eastAsia="bg-BG"/>
        </w:rPr>
        <w:footnoteReference w:id="13"/>
      </w:r>
      <w:r w:rsidRPr="00FC3D11">
        <w:rPr>
          <w:rFonts w:eastAsia="Calibri"/>
          <w:i/>
          <w:sz w:val="22"/>
          <w:szCs w:val="22"/>
          <w:lang w:eastAsia="bg-BG"/>
        </w:rPr>
        <w:t>, доколкото тя има отношение към специфичния капацитет, който икономическият оператор ще използва.</w:t>
      </w:r>
    </w:p>
    <w:p w:rsidR="002863E2" w:rsidRPr="00FC3D11" w:rsidRDefault="002863E2" w:rsidP="002F7874">
      <w:pPr>
        <w:keepNext/>
        <w:spacing w:afterLines="40" w:line="240" w:lineRule="auto"/>
        <w:jc w:val="center"/>
        <w:rPr>
          <w:rFonts w:eastAsia="Calibri"/>
          <w:b/>
          <w:sz w:val="22"/>
          <w:szCs w:val="22"/>
          <w:lang w:eastAsia="bg-BG"/>
        </w:rPr>
      </w:pPr>
    </w:p>
    <w:p w:rsidR="002863E2" w:rsidRPr="00FC3D11" w:rsidRDefault="002863E2" w:rsidP="002F7874">
      <w:pPr>
        <w:keepNext/>
        <w:spacing w:afterLines="40" w:line="240" w:lineRule="auto"/>
        <w:jc w:val="center"/>
        <w:rPr>
          <w:rFonts w:eastAsia="Calibri"/>
          <w:b/>
          <w:sz w:val="22"/>
          <w:szCs w:val="22"/>
          <w:lang w:eastAsia="bg-BG"/>
        </w:rPr>
      </w:pPr>
      <w:r w:rsidRPr="00FC3D11">
        <w:rPr>
          <w:rFonts w:eastAsia="Calibri"/>
          <w:b/>
          <w:sz w:val="22"/>
          <w:szCs w:val="22"/>
          <w:lang w:eastAsia="bg-BG"/>
        </w:rPr>
        <w:t>Г: Информация за подизпълнители, чийто капацитет икономическият оператор няма да използва</w:t>
      </w:r>
    </w:p>
    <w:p w:rsidR="002863E2" w:rsidRPr="00FC3D11" w:rsidRDefault="002863E2" w:rsidP="002F7874">
      <w:pPr>
        <w:pBdr>
          <w:top w:val="single" w:sz="4" w:space="1" w:color="auto"/>
          <w:left w:val="single" w:sz="4" w:space="4" w:color="auto"/>
          <w:bottom w:val="single" w:sz="4" w:space="1" w:color="auto"/>
          <w:right w:val="single" w:sz="4" w:space="4" w:color="auto"/>
        </w:pBdr>
        <w:shd w:val="clear" w:color="auto" w:fill="BFBFBF"/>
        <w:spacing w:afterLines="40" w:line="240" w:lineRule="auto"/>
        <w:jc w:val="center"/>
        <w:rPr>
          <w:rFonts w:eastAsia="Calibri"/>
          <w:b/>
          <w:sz w:val="22"/>
          <w:szCs w:val="22"/>
          <w:lang w:eastAsia="bg-BG"/>
        </w:rPr>
      </w:pPr>
      <w:r w:rsidRPr="00FC3D11">
        <w:rPr>
          <w:rFonts w:eastAsia="Calibri"/>
          <w:b/>
          <w:sz w:val="22"/>
          <w:szCs w:val="2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2863E2" w:rsidRPr="00FC3D11" w:rsidTr="00580667">
        <w:tc>
          <w:tcPr>
            <w:tcW w:w="4644" w:type="dxa"/>
            <w:shd w:val="clear" w:color="auto" w:fill="auto"/>
          </w:tcPr>
          <w:p w:rsidR="002863E2" w:rsidRPr="00FC3D11" w:rsidRDefault="002863E2" w:rsidP="002F7874">
            <w:pPr>
              <w:spacing w:afterLines="40" w:line="240" w:lineRule="auto"/>
              <w:jc w:val="both"/>
              <w:rPr>
                <w:rFonts w:eastAsia="Calibri"/>
                <w:b/>
                <w:i/>
                <w:lang w:eastAsia="bg-BG"/>
              </w:rPr>
            </w:pPr>
            <w:r w:rsidRPr="00FC3D11">
              <w:rPr>
                <w:rFonts w:eastAsia="Calibri"/>
                <w:b/>
                <w:i/>
                <w:sz w:val="22"/>
                <w:szCs w:val="22"/>
                <w:lang w:eastAsia="bg-BG"/>
              </w:rPr>
              <w:t>Възлагане на подизпълнители:</w:t>
            </w:r>
          </w:p>
        </w:tc>
        <w:tc>
          <w:tcPr>
            <w:tcW w:w="4645" w:type="dxa"/>
            <w:shd w:val="clear" w:color="auto" w:fill="auto"/>
          </w:tcPr>
          <w:p w:rsidR="002863E2" w:rsidRPr="00FC3D11" w:rsidRDefault="002863E2" w:rsidP="002F7874">
            <w:pPr>
              <w:spacing w:afterLines="40" w:line="240" w:lineRule="auto"/>
              <w:jc w:val="both"/>
              <w:rPr>
                <w:rFonts w:eastAsia="Calibri"/>
                <w:b/>
                <w:i/>
                <w:lang w:eastAsia="bg-BG"/>
              </w:rPr>
            </w:pPr>
            <w:r w:rsidRPr="00FC3D11">
              <w:rPr>
                <w:rFonts w:eastAsia="Calibri"/>
                <w:b/>
                <w:i/>
                <w:sz w:val="22"/>
                <w:szCs w:val="22"/>
                <w:lang w:eastAsia="bg-BG"/>
              </w:rPr>
              <w:t>Отговор:</w:t>
            </w:r>
          </w:p>
        </w:tc>
      </w:tr>
      <w:tr w:rsidR="002863E2" w:rsidRPr="00FC3D11" w:rsidTr="00580667">
        <w:tc>
          <w:tcPr>
            <w:tcW w:w="4644" w:type="dxa"/>
            <w:shd w:val="clear" w:color="auto" w:fill="auto"/>
          </w:tcPr>
          <w:p w:rsidR="002863E2" w:rsidRPr="00FC3D11" w:rsidRDefault="002863E2" w:rsidP="002F7874">
            <w:pPr>
              <w:spacing w:afterLines="40" w:line="240" w:lineRule="auto"/>
              <w:jc w:val="both"/>
              <w:rPr>
                <w:rFonts w:eastAsia="Calibri"/>
                <w:lang w:eastAsia="bg-BG"/>
              </w:rPr>
            </w:pPr>
            <w:r w:rsidRPr="00FC3D11">
              <w:rPr>
                <w:rFonts w:eastAsia="Calibri"/>
                <w:sz w:val="22"/>
                <w:szCs w:val="22"/>
                <w:lang w:eastAsia="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2863E2" w:rsidRPr="00FC3D11" w:rsidRDefault="002863E2" w:rsidP="002F7874">
            <w:pPr>
              <w:spacing w:afterLines="40" w:line="240" w:lineRule="auto"/>
              <w:rPr>
                <w:rFonts w:eastAsia="Calibri"/>
                <w:lang w:eastAsia="bg-BG"/>
              </w:rPr>
            </w:pPr>
            <w:r w:rsidRPr="00FC3D11">
              <w:rPr>
                <w:rFonts w:eastAsia="Calibri"/>
                <w:sz w:val="22"/>
                <w:szCs w:val="22"/>
                <w:lang w:eastAsia="bg-BG"/>
              </w:rPr>
              <w:t xml:space="preserve">[]Да []Не </w:t>
            </w:r>
            <w:r w:rsidRPr="00FC3D11">
              <w:rPr>
                <w:rFonts w:eastAsia="Calibri"/>
                <w:b/>
                <w:sz w:val="22"/>
                <w:szCs w:val="22"/>
                <w:lang w:eastAsia="bg-BG"/>
              </w:rPr>
              <w:t>Ако да и доколкото е известно</w:t>
            </w:r>
            <w:r w:rsidRPr="00FC3D11">
              <w:rPr>
                <w:rFonts w:eastAsia="Calibri"/>
                <w:sz w:val="22"/>
                <w:szCs w:val="22"/>
                <w:lang w:eastAsia="bg-BG"/>
              </w:rPr>
              <w:t xml:space="preserve">, моля, приложете списък на предлаганите подизпълнители: </w:t>
            </w:r>
          </w:p>
          <w:p w:rsidR="002863E2" w:rsidRPr="00FC3D11" w:rsidRDefault="002863E2" w:rsidP="002F7874">
            <w:pPr>
              <w:spacing w:afterLines="40" w:line="240" w:lineRule="auto"/>
              <w:jc w:val="both"/>
              <w:rPr>
                <w:rFonts w:eastAsia="Calibri"/>
                <w:lang w:eastAsia="bg-BG"/>
              </w:rPr>
            </w:pPr>
            <w:r w:rsidRPr="00FC3D11">
              <w:rPr>
                <w:rFonts w:eastAsia="Calibri"/>
                <w:sz w:val="22"/>
                <w:szCs w:val="22"/>
                <w:lang w:eastAsia="bg-BG"/>
              </w:rPr>
              <w:t>[……]</w:t>
            </w:r>
          </w:p>
        </w:tc>
      </w:tr>
    </w:tbl>
    <w:p w:rsidR="002863E2" w:rsidRPr="00FC3D11" w:rsidRDefault="002863E2" w:rsidP="002F7874">
      <w:pPr>
        <w:pBdr>
          <w:top w:val="single" w:sz="4" w:space="1" w:color="auto"/>
          <w:left w:val="single" w:sz="4" w:space="4" w:color="auto"/>
          <w:bottom w:val="single" w:sz="4" w:space="1" w:color="auto"/>
          <w:right w:val="single" w:sz="4" w:space="4" w:color="auto"/>
        </w:pBdr>
        <w:shd w:val="clear" w:color="auto" w:fill="BFBFBF"/>
        <w:spacing w:afterLines="40" w:line="240" w:lineRule="auto"/>
        <w:jc w:val="both"/>
        <w:rPr>
          <w:rFonts w:eastAsia="Calibri"/>
          <w:b/>
          <w:sz w:val="22"/>
          <w:szCs w:val="22"/>
          <w:lang w:eastAsia="bg-BG"/>
        </w:rPr>
      </w:pPr>
      <w:r w:rsidRPr="00FC3D11">
        <w:rPr>
          <w:rFonts w:eastAsia="Calibri"/>
          <w:b/>
          <w:i/>
          <w:sz w:val="22"/>
          <w:szCs w:val="22"/>
          <w:lang w:eastAsia="bg-BG"/>
        </w:rPr>
        <w:t>Ако възлагащият орган или възложителят изрично изисква тази информация в допълнение към информациятасъгласнонастоящия раздел, 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2863E2" w:rsidRPr="00FC3D11" w:rsidRDefault="002863E2" w:rsidP="002F7874">
      <w:pPr>
        <w:keepNext/>
        <w:spacing w:afterLines="40" w:line="240" w:lineRule="auto"/>
        <w:jc w:val="center"/>
        <w:rPr>
          <w:rFonts w:eastAsia="Calibri"/>
          <w:b/>
          <w:sz w:val="22"/>
          <w:szCs w:val="22"/>
          <w:lang w:eastAsia="bg-BG"/>
        </w:rPr>
      </w:pPr>
    </w:p>
    <w:p w:rsidR="002863E2" w:rsidRPr="00FC3D11" w:rsidRDefault="002863E2" w:rsidP="002F7874">
      <w:pPr>
        <w:keepNext/>
        <w:spacing w:afterLines="40" w:line="240" w:lineRule="auto"/>
        <w:jc w:val="center"/>
        <w:rPr>
          <w:rFonts w:eastAsia="Calibri"/>
          <w:b/>
          <w:sz w:val="22"/>
          <w:szCs w:val="22"/>
          <w:lang w:eastAsia="bg-BG"/>
        </w:rPr>
      </w:pPr>
      <w:r w:rsidRPr="00FC3D11">
        <w:rPr>
          <w:rFonts w:eastAsia="Calibri"/>
          <w:b/>
          <w:sz w:val="22"/>
          <w:szCs w:val="22"/>
          <w:lang w:eastAsia="bg-BG"/>
        </w:rPr>
        <w:t>Част III: Основания за изключване</w:t>
      </w:r>
    </w:p>
    <w:p w:rsidR="002863E2" w:rsidRPr="00FC3D11" w:rsidRDefault="002863E2" w:rsidP="002F7874">
      <w:pPr>
        <w:keepNext/>
        <w:spacing w:afterLines="40" w:line="240" w:lineRule="auto"/>
        <w:jc w:val="center"/>
        <w:rPr>
          <w:rFonts w:eastAsia="Calibri"/>
          <w:b/>
          <w:smallCaps/>
          <w:sz w:val="22"/>
          <w:szCs w:val="22"/>
          <w:lang w:eastAsia="bg-BG"/>
        </w:rPr>
      </w:pPr>
      <w:r w:rsidRPr="00FC3D11">
        <w:rPr>
          <w:rFonts w:eastAsia="Calibri"/>
          <w:b/>
          <w:smallCaps/>
          <w:sz w:val="22"/>
          <w:szCs w:val="22"/>
          <w:lang w:eastAsia="bg-BG"/>
        </w:rPr>
        <w:t>А: Основания, свързани с наказателни присъди</w:t>
      </w:r>
    </w:p>
    <w:p w:rsidR="002863E2" w:rsidRPr="00FC3D11" w:rsidRDefault="002863E2" w:rsidP="002F7874">
      <w:pPr>
        <w:pBdr>
          <w:top w:val="single" w:sz="4" w:space="1" w:color="auto"/>
          <w:left w:val="single" w:sz="4" w:space="4" w:color="auto"/>
          <w:bottom w:val="single" w:sz="4" w:space="1" w:color="auto"/>
          <w:right w:val="single" w:sz="4" w:space="4" w:color="auto"/>
        </w:pBdr>
        <w:shd w:val="clear" w:color="auto" w:fill="BFBFBF"/>
        <w:spacing w:afterLines="40" w:line="240" w:lineRule="auto"/>
        <w:rPr>
          <w:rFonts w:eastAsia="Calibri"/>
          <w:i/>
          <w:sz w:val="22"/>
          <w:szCs w:val="22"/>
          <w:lang w:eastAsia="bg-BG"/>
        </w:rPr>
      </w:pPr>
      <w:r w:rsidRPr="00FC3D11">
        <w:rPr>
          <w:rFonts w:eastAsia="Calibri"/>
          <w:i/>
          <w:sz w:val="22"/>
          <w:szCs w:val="22"/>
          <w:lang w:eastAsia="bg-BG"/>
        </w:rPr>
        <w:t>Член 57, параграф 1 от Директива 2014/24/ЕС съдържа следните основания за изключване:</w:t>
      </w:r>
    </w:p>
    <w:p w:rsidR="002863E2" w:rsidRPr="00FC3D11" w:rsidRDefault="002863E2" w:rsidP="002F7874">
      <w:pPr>
        <w:numPr>
          <w:ilvl w:val="0"/>
          <w:numId w:val="30"/>
        </w:numPr>
        <w:pBdr>
          <w:top w:val="single" w:sz="4" w:space="1" w:color="auto"/>
          <w:left w:val="single" w:sz="4" w:space="4" w:color="auto"/>
          <w:bottom w:val="single" w:sz="4" w:space="1" w:color="auto"/>
          <w:right w:val="single" w:sz="4" w:space="4" w:color="auto"/>
        </w:pBdr>
        <w:shd w:val="clear" w:color="auto" w:fill="BFBFBF"/>
        <w:suppressAutoHyphens w:val="0"/>
        <w:spacing w:afterLines="40" w:line="240" w:lineRule="auto"/>
        <w:ind w:left="0" w:firstLine="0"/>
        <w:jc w:val="both"/>
        <w:rPr>
          <w:rFonts w:eastAsia="Calibri"/>
          <w:i/>
          <w:sz w:val="22"/>
          <w:szCs w:val="22"/>
          <w:lang w:eastAsia="bg-BG"/>
        </w:rPr>
      </w:pPr>
      <w:r w:rsidRPr="00FC3D11">
        <w:rPr>
          <w:rFonts w:eastAsia="Calibri"/>
          <w:i/>
          <w:sz w:val="22"/>
          <w:szCs w:val="22"/>
          <w:lang w:eastAsia="bg-BG"/>
        </w:rPr>
        <w:t xml:space="preserve">Участие в </w:t>
      </w:r>
      <w:r w:rsidRPr="00FC3D11">
        <w:rPr>
          <w:rFonts w:eastAsia="Calibri"/>
          <w:b/>
          <w:i/>
          <w:sz w:val="22"/>
          <w:szCs w:val="22"/>
          <w:lang w:eastAsia="bg-BG"/>
        </w:rPr>
        <w:t>престъпна организация</w:t>
      </w:r>
      <w:r w:rsidRPr="00FC3D11">
        <w:rPr>
          <w:rFonts w:eastAsia="Calibri"/>
          <w:b/>
          <w:i/>
          <w:sz w:val="22"/>
          <w:szCs w:val="22"/>
          <w:vertAlign w:val="superscript"/>
          <w:lang w:eastAsia="bg-BG"/>
        </w:rPr>
        <w:footnoteReference w:id="14"/>
      </w:r>
      <w:r w:rsidRPr="00FC3D11">
        <w:rPr>
          <w:rFonts w:eastAsia="Calibri"/>
          <w:sz w:val="22"/>
          <w:szCs w:val="22"/>
          <w:lang w:eastAsia="bg-BG"/>
        </w:rPr>
        <w:t>:</w:t>
      </w:r>
    </w:p>
    <w:p w:rsidR="002863E2" w:rsidRPr="00FC3D11" w:rsidRDefault="002863E2" w:rsidP="002F7874">
      <w:pPr>
        <w:numPr>
          <w:ilvl w:val="0"/>
          <w:numId w:val="29"/>
        </w:numPr>
        <w:pBdr>
          <w:top w:val="single" w:sz="4" w:space="1" w:color="auto"/>
          <w:left w:val="single" w:sz="4" w:space="4" w:color="auto"/>
          <w:bottom w:val="single" w:sz="4" w:space="1" w:color="auto"/>
          <w:right w:val="single" w:sz="4" w:space="4" w:color="auto"/>
        </w:pBdr>
        <w:shd w:val="clear" w:color="auto" w:fill="BFBFBF"/>
        <w:suppressAutoHyphens w:val="0"/>
        <w:spacing w:afterLines="40" w:line="240" w:lineRule="auto"/>
        <w:ind w:left="0" w:firstLine="0"/>
        <w:jc w:val="both"/>
        <w:rPr>
          <w:rFonts w:eastAsia="Calibri"/>
          <w:i/>
          <w:sz w:val="22"/>
          <w:szCs w:val="22"/>
          <w:lang w:eastAsia="bg-BG"/>
        </w:rPr>
      </w:pPr>
      <w:r w:rsidRPr="00FC3D11">
        <w:rPr>
          <w:rFonts w:eastAsia="Calibri"/>
          <w:b/>
          <w:i/>
          <w:sz w:val="22"/>
          <w:szCs w:val="22"/>
          <w:lang w:eastAsia="bg-BG"/>
        </w:rPr>
        <w:t>Корупция</w:t>
      </w:r>
      <w:r w:rsidRPr="00FC3D11">
        <w:rPr>
          <w:rFonts w:eastAsia="Calibri"/>
          <w:b/>
          <w:i/>
          <w:sz w:val="22"/>
          <w:szCs w:val="22"/>
          <w:vertAlign w:val="superscript"/>
          <w:lang w:eastAsia="bg-BG"/>
        </w:rPr>
        <w:footnoteReference w:id="15"/>
      </w:r>
      <w:r w:rsidRPr="00FC3D11">
        <w:rPr>
          <w:rFonts w:eastAsia="Calibri"/>
          <w:sz w:val="22"/>
          <w:szCs w:val="22"/>
          <w:lang w:eastAsia="bg-BG"/>
        </w:rPr>
        <w:t>:</w:t>
      </w:r>
    </w:p>
    <w:p w:rsidR="002863E2" w:rsidRPr="00FC3D11" w:rsidRDefault="002863E2" w:rsidP="002F7874">
      <w:pPr>
        <w:numPr>
          <w:ilvl w:val="0"/>
          <w:numId w:val="29"/>
        </w:numPr>
        <w:pBdr>
          <w:top w:val="single" w:sz="4" w:space="1" w:color="auto"/>
          <w:left w:val="single" w:sz="4" w:space="4" w:color="auto"/>
          <w:bottom w:val="single" w:sz="4" w:space="1" w:color="auto"/>
          <w:right w:val="single" w:sz="4" w:space="4" w:color="auto"/>
        </w:pBdr>
        <w:shd w:val="clear" w:color="auto" w:fill="BFBFBF"/>
        <w:suppressAutoHyphens w:val="0"/>
        <w:spacing w:afterLines="40" w:line="240" w:lineRule="auto"/>
        <w:ind w:left="0" w:firstLine="0"/>
        <w:jc w:val="both"/>
        <w:rPr>
          <w:rFonts w:eastAsia="Calibri"/>
          <w:i/>
          <w:sz w:val="22"/>
          <w:szCs w:val="22"/>
          <w:lang w:eastAsia="bg-BG"/>
        </w:rPr>
      </w:pPr>
      <w:r w:rsidRPr="00FC3D11">
        <w:rPr>
          <w:rFonts w:eastAsia="Calibri"/>
          <w:b/>
          <w:i/>
          <w:sz w:val="22"/>
          <w:szCs w:val="22"/>
          <w:lang w:eastAsia="bg-BG"/>
        </w:rPr>
        <w:t>Измама</w:t>
      </w:r>
      <w:r w:rsidRPr="00FC3D11">
        <w:rPr>
          <w:rFonts w:eastAsia="Calibri"/>
          <w:b/>
          <w:i/>
          <w:sz w:val="22"/>
          <w:szCs w:val="22"/>
          <w:vertAlign w:val="superscript"/>
          <w:lang w:eastAsia="bg-BG"/>
        </w:rPr>
        <w:footnoteReference w:id="16"/>
      </w:r>
      <w:r w:rsidRPr="00FC3D11">
        <w:rPr>
          <w:rFonts w:eastAsia="Calibri"/>
          <w:sz w:val="22"/>
          <w:szCs w:val="22"/>
          <w:lang w:eastAsia="bg-BG"/>
        </w:rPr>
        <w:t>:</w:t>
      </w:r>
    </w:p>
    <w:p w:rsidR="002863E2" w:rsidRPr="00FC3D11" w:rsidRDefault="002863E2" w:rsidP="002F7874">
      <w:pPr>
        <w:numPr>
          <w:ilvl w:val="0"/>
          <w:numId w:val="29"/>
        </w:numPr>
        <w:pBdr>
          <w:top w:val="single" w:sz="4" w:space="1" w:color="auto"/>
          <w:left w:val="single" w:sz="4" w:space="4" w:color="auto"/>
          <w:bottom w:val="single" w:sz="4" w:space="1" w:color="auto"/>
          <w:right w:val="single" w:sz="4" w:space="4" w:color="auto"/>
        </w:pBdr>
        <w:shd w:val="clear" w:color="auto" w:fill="BFBFBF"/>
        <w:suppressAutoHyphens w:val="0"/>
        <w:spacing w:afterLines="40" w:line="240" w:lineRule="auto"/>
        <w:ind w:left="0" w:firstLine="0"/>
        <w:jc w:val="both"/>
        <w:rPr>
          <w:rFonts w:eastAsia="Calibri"/>
          <w:i/>
          <w:sz w:val="22"/>
          <w:szCs w:val="22"/>
          <w:lang w:eastAsia="bg-BG"/>
        </w:rPr>
      </w:pPr>
      <w:r w:rsidRPr="00FC3D11">
        <w:rPr>
          <w:rFonts w:eastAsia="Calibri"/>
          <w:b/>
          <w:i/>
          <w:sz w:val="22"/>
          <w:szCs w:val="22"/>
          <w:lang w:eastAsia="bg-BG"/>
        </w:rPr>
        <w:t>Терористични престъпления или престъпления, които са свързани с терористични дейности</w:t>
      </w:r>
      <w:r w:rsidRPr="00FC3D11">
        <w:rPr>
          <w:rFonts w:eastAsia="Calibri"/>
          <w:b/>
          <w:i/>
          <w:sz w:val="22"/>
          <w:szCs w:val="22"/>
          <w:vertAlign w:val="superscript"/>
          <w:lang w:eastAsia="bg-BG"/>
        </w:rPr>
        <w:footnoteReference w:id="17"/>
      </w:r>
      <w:r w:rsidRPr="00FC3D11">
        <w:rPr>
          <w:rFonts w:eastAsia="Calibri"/>
          <w:sz w:val="22"/>
          <w:szCs w:val="22"/>
          <w:lang w:eastAsia="bg-BG"/>
        </w:rPr>
        <w:t>:</w:t>
      </w:r>
    </w:p>
    <w:p w:rsidR="002863E2" w:rsidRPr="00FC3D11" w:rsidRDefault="002863E2" w:rsidP="002F7874">
      <w:pPr>
        <w:numPr>
          <w:ilvl w:val="0"/>
          <w:numId w:val="29"/>
        </w:numPr>
        <w:pBdr>
          <w:top w:val="single" w:sz="4" w:space="1" w:color="auto"/>
          <w:left w:val="single" w:sz="4" w:space="4" w:color="auto"/>
          <w:bottom w:val="single" w:sz="4" w:space="1" w:color="auto"/>
          <w:right w:val="single" w:sz="4" w:space="4" w:color="auto"/>
        </w:pBdr>
        <w:shd w:val="clear" w:color="auto" w:fill="BFBFBF"/>
        <w:suppressAutoHyphens w:val="0"/>
        <w:spacing w:afterLines="40" w:line="240" w:lineRule="auto"/>
        <w:ind w:left="0" w:firstLine="0"/>
        <w:jc w:val="both"/>
        <w:rPr>
          <w:rFonts w:eastAsia="Calibri"/>
          <w:i/>
          <w:color w:val="000000"/>
          <w:sz w:val="22"/>
          <w:szCs w:val="22"/>
          <w:lang w:eastAsia="bg-BG"/>
        </w:rPr>
      </w:pPr>
      <w:r w:rsidRPr="00FC3D11">
        <w:rPr>
          <w:rFonts w:eastAsia="Calibri"/>
          <w:b/>
          <w:i/>
          <w:sz w:val="22"/>
          <w:szCs w:val="22"/>
          <w:lang w:eastAsia="bg-BG"/>
        </w:rPr>
        <w:t>Изпиране на пари или финансиране на тероризъм</w:t>
      </w:r>
      <w:r w:rsidRPr="00FC3D11">
        <w:rPr>
          <w:rFonts w:eastAsia="Calibri"/>
          <w:b/>
          <w:i/>
          <w:sz w:val="22"/>
          <w:szCs w:val="22"/>
          <w:vertAlign w:val="superscript"/>
          <w:lang w:eastAsia="bg-BG"/>
        </w:rPr>
        <w:footnoteReference w:id="18"/>
      </w:r>
    </w:p>
    <w:p w:rsidR="002863E2" w:rsidRPr="00FC3D11" w:rsidRDefault="002863E2" w:rsidP="002F7874">
      <w:pPr>
        <w:numPr>
          <w:ilvl w:val="0"/>
          <w:numId w:val="29"/>
        </w:numPr>
        <w:pBdr>
          <w:top w:val="single" w:sz="4" w:space="1" w:color="auto"/>
          <w:left w:val="single" w:sz="4" w:space="4" w:color="auto"/>
          <w:bottom w:val="single" w:sz="4" w:space="1" w:color="auto"/>
          <w:right w:val="single" w:sz="4" w:space="4" w:color="auto"/>
        </w:pBdr>
        <w:shd w:val="clear" w:color="auto" w:fill="BFBFBF"/>
        <w:suppressAutoHyphens w:val="0"/>
        <w:spacing w:afterLines="40" w:line="240" w:lineRule="auto"/>
        <w:ind w:left="0" w:firstLine="0"/>
        <w:jc w:val="both"/>
        <w:rPr>
          <w:rFonts w:eastAsia="Calibri"/>
          <w:i/>
          <w:sz w:val="22"/>
          <w:szCs w:val="22"/>
          <w:lang w:eastAsia="bg-BG"/>
        </w:rPr>
      </w:pPr>
      <w:r w:rsidRPr="00FC3D11">
        <w:rPr>
          <w:rFonts w:eastAsia="Calibri"/>
          <w:b/>
          <w:i/>
          <w:sz w:val="22"/>
          <w:szCs w:val="22"/>
          <w:lang w:eastAsia="bg-BG"/>
        </w:rPr>
        <w:t>Детски труд</w:t>
      </w:r>
      <w:r w:rsidRPr="00FC3D11">
        <w:rPr>
          <w:rFonts w:eastAsia="Calibri"/>
          <w:i/>
          <w:sz w:val="22"/>
          <w:szCs w:val="22"/>
          <w:lang w:eastAsia="bg-BG"/>
        </w:rPr>
        <w:t xml:space="preserve"> и други форми на </w:t>
      </w:r>
      <w:r w:rsidRPr="00FC3D11">
        <w:rPr>
          <w:rFonts w:eastAsia="Calibri"/>
          <w:b/>
          <w:i/>
          <w:sz w:val="22"/>
          <w:szCs w:val="22"/>
          <w:lang w:eastAsia="bg-BG"/>
        </w:rPr>
        <w:t>трафик на хора</w:t>
      </w:r>
      <w:r w:rsidRPr="00FC3D11">
        <w:rPr>
          <w:rFonts w:eastAsia="Calibri"/>
          <w:b/>
          <w:i/>
          <w:sz w:val="22"/>
          <w:szCs w:val="22"/>
          <w:vertAlign w:val="superscript"/>
          <w:lang w:eastAsia="bg-BG"/>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2863E2" w:rsidRPr="00FC3D11" w:rsidTr="00580667">
        <w:tc>
          <w:tcPr>
            <w:tcW w:w="4644" w:type="dxa"/>
            <w:shd w:val="clear" w:color="auto" w:fill="auto"/>
          </w:tcPr>
          <w:p w:rsidR="002863E2" w:rsidRPr="00FC3D11" w:rsidRDefault="002863E2" w:rsidP="002F7874">
            <w:pPr>
              <w:spacing w:afterLines="40" w:line="240" w:lineRule="auto"/>
              <w:jc w:val="both"/>
              <w:rPr>
                <w:rFonts w:eastAsia="Calibri"/>
                <w:b/>
                <w:i/>
                <w:lang w:eastAsia="bg-BG"/>
              </w:rPr>
            </w:pPr>
            <w:r w:rsidRPr="00FC3D11">
              <w:rPr>
                <w:rFonts w:eastAsia="Calibri"/>
                <w:b/>
                <w:i/>
                <w:sz w:val="22"/>
                <w:szCs w:val="22"/>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2863E2" w:rsidRPr="00FC3D11" w:rsidRDefault="002863E2" w:rsidP="002F7874">
            <w:pPr>
              <w:spacing w:afterLines="40" w:line="240" w:lineRule="auto"/>
              <w:jc w:val="both"/>
              <w:rPr>
                <w:rFonts w:eastAsia="Calibri"/>
                <w:b/>
                <w:i/>
                <w:lang w:eastAsia="bg-BG"/>
              </w:rPr>
            </w:pPr>
            <w:r w:rsidRPr="00FC3D11">
              <w:rPr>
                <w:rFonts w:eastAsia="Calibri"/>
                <w:b/>
                <w:i/>
                <w:sz w:val="22"/>
                <w:szCs w:val="22"/>
                <w:lang w:eastAsia="bg-BG"/>
              </w:rPr>
              <w:t>Отговор:</w:t>
            </w:r>
          </w:p>
        </w:tc>
      </w:tr>
      <w:tr w:rsidR="002863E2" w:rsidRPr="00FC3D11" w:rsidTr="00580667">
        <w:tc>
          <w:tcPr>
            <w:tcW w:w="4644" w:type="dxa"/>
            <w:shd w:val="clear" w:color="auto" w:fill="auto"/>
          </w:tcPr>
          <w:p w:rsidR="002863E2" w:rsidRPr="00FC3D11" w:rsidRDefault="002863E2" w:rsidP="002F7874">
            <w:pPr>
              <w:spacing w:afterLines="40" w:line="240" w:lineRule="auto"/>
              <w:jc w:val="both"/>
              <w:rPr>
                <w:rFonts w:eastAsia="Calibri"/>
                <w:lang w:eastAsia="bg-BG"/>
              </w:rPr>
            </w:pPr>
            <w:r w:rsidRPr="00FC3D11">
              <w:rPr>
                <w:rFonts w:eastAsia="Calibri"/>
                <w:sz w:val="22"/>
                <w:szCs w:val="22"/>
                <w:lang w:eastAsia="bg-BG"/>
              </w:rPr>
              <w:t xml:space="preserve">Издадена ли е по отношение на </w:t>
            </w:r>
            <w:r w:rsidRPr="00FC3D11">
              <w:rPr>
                <w:rFonts w:eastAsia="Calibri"/>
                <w:b/>
                <w:sz w:val="22"/>
                <w:szCs w:val="22"/>
                <w:lang w:eastAsia="bg-BG"/>
              </w:rPr>
              <w:t>икономическия оператор</w:t>
            </w:r>
            <w:r w:rsidRPr="00FC3D11">
              <w:rPr>
                <w:rFonts w:eastAsia="Calibri"/>
                <w:sz w:val="22"/>
                <w:szCs w:val="22"/>
                <w:lang w:eastAsia="bg-BG"/>
              </w:rPr>
              <w:t xml:space="preserve"> или на </w:t>
            </w:r>
            <w:r w:rsidRPr="00FC3D11">
              <w:rPr>
                <w:rFonts w:eastAsia="Calibri"/>
                <w:b/>
                <w:sz w:val="22"/>
                <w:szCs w:val="22"/>
                <w:lang w:eastAsia="bg-BG"/>
              </w:rPr>
              <w:t>лице</w:t>
            </w:r>
            <w:r w:rsidRPr="00FC3D11">
              <w:rPr>
                <w:rFonts w:eastAsia="Calibri"/>
                <w:sz w:val="22"/>
                <w:szCs w:val="22"/>
                <w:lang w:eastAsia="bg-BG"/>
              </w:rPr>
              <w:t xml:space="preserve">, което е член на неговия административен, </w:t>
            </w:r>
            <w:r w:rsidRPr="00FC3D11">
              <w:rPr>
                <w:rFonts w:eastAsia="Calibri"/>
                <w:sz w:val="22"/>
                <w:szCs w:val="22"/>
                <w:lang w:eastAsia="bg-BG"/>
              </w:rPr>
              <w:lastRenderedPageBreak/>
              <w:t xml:space="preserve">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FC3D11">
              <w:rPr>
                <w:rFonts w:eastAsia="Calibri"/>
                <w:b/>
                <w:sz w:val="22"/>
                <w:szCs w:val="22"/>
                <w:lang w:eastAsia="bg-BG"/>
              </w:rPr>
              <w:t>окончателна присъда</w:t>
            </w:r>
            <w:r w:rsidRPr="00FC3D11">
              <w:rPr>
                <w:rFonts w:eastAsia="Calibri"/>
                <w:sz w:val="22"/>
                <w:szCs w:val="22"/>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2863E2" w:rsidRPr="00FC3D11" w:rsidRDefault="002863E2" w:rsidP="002F7874">
            <w:pPr>
              <w:spacing w:afterLines="40" w:line="240" w:lineRule="auto"/>
              <w:jc w:val="both"/>
              <w:rPr>
                <w:rFonts w:eastAsia="Calibri"/>
                <w:lang w:eastAsia="bg-BG"/>
              </w:rPr>
            </w:pPr>
            <w:r w:rsidRPr="00FC3D11">
              <w:rPr>
                <w:rFonts w:eastAsia="Calibri"/>
                <w:sz w:val="22"/>
                <w:szCs w:val="22"/>
                <w:lang w:eastAsia="bg-BG"/>
              </w:rPr>
              <w:lastRenderedPageBreak/>
              <w:t>[] Да [] Не</w:t>
            </w:r>
          </w:p>
          <w:p w:rsidR="002863E2" w:rsidRPr="00FC3D11" w:rsidRDefault="002863E2" w:rsidP="002F7874">
            <w:pPr>
              <w:spacing w:afterLines="40" w:line="240" w:lineRule="auto"/>
              <w:jc w:val="both"/>
              <w:rPr>
                <w:rFonts w:eastAsia="Calibri"/>
                <w:lang w:eastAsia="bg-BG"/>
              </w:rPr>
            </w:pPr>
            <w:r w:rsidRPr="00FC3D11">
              <w:rPr>
                <w:rFonts w:eastAsia="Calibri"/>
                <w:i/>
                <w:sz w:val="22"/>
                <w:szCs w:val="22"/>
                <w:lang w:eastAsia="bg-BG"/>
              </w:rPr>
              <w:t xml:space="preserve">Ако съответните документи са на разположение в електронен формат, моля, </w:t>
            </w:r>
            <w:r w:rsidRPr="00FC3D11">
              <w:rPr>
                <w:rFonts w:eastAsia="Calibri"/>
                <w:i/>
                <w:sz w:val="22"/>
                <w:szCs w:val="22"/>
                <w:lang w:eastAsia="bg-BG"/>
              </w:rPr>
              <w:lastRenderedPageBreak/>
              <w:t>посочете: (уеб адрес, орган или служба, издаващи документа, точно позоваване на документа):</w:t>
            </w:r>
            <w:r w:rsidRPr="00FC3D11">
              <w:rPr>
                <w:rFonts w:eastAsia="Calibri"/>
                <w:sz w:val="22"/>
                <w:szCs w:val="22"/>
                <w:lang w:eastAsia="bg-BG"/>
              </w:rPr>
              <w:br/>
            </w:r>
            <w:r w:rsidRPr="00FC3D11">
              <w:rPr>
                <w:rFonts w:eastAsia="Calibri"/>
                <w:i/>
                <w:sz w:val="22"/>
                <w:szCs w:val="22"/>
                <w:lang w:eastAsia="bg-BG"/>
              </w:rPr>
              <w:t>[……][……][……][……]</w:t>
            </w:r>
            <w:r w:rsidRPr="00FC3D11">
              <w:rPr>
                <w:rFonts w:eastAsia="Calibri"/>
                <w:i/>
                <w:sz w:val="22"/>
                <w:szCs w:val="22"/>
                <w:vertAlign w:val="superscript"/>
                <w:lang w:eastAsia="bg-BG"/>
              </w:rPr>
              <w:footnoteReference w:id="20"/>
            </w:r>
          </w:p>
        </w:tc>
      </w:tr>
      <w:tr w:rsidR="002863E2" w:rsidRPr="00FC3D11" w:rsidTr="00580667">
        <w:tc>
          <w:tcPr>
            <w:tcW w:w="4644" w:type="dxa"/>
            <w:shd w:val="clear" w:color="auto" w:fill="auto"/>
          </w:tcPr>
          <w:p w:rsidR="002863E2" w:rsidRPr="00FC3D11" w:rsidRDefault="002863E2" w:rsidP="002F7874">
            <w:pPr>
              <w:spacing w:afterLines="40" w:line="240" w:lineRule="auto"/>
              <w:rPr>
                <w:rFonts w:eastAsia="Calibri"/>
                <w:lang w:eastAsia="bg-BG"/>
              </w:rPr>
            </w:pPr>
            <w:r w:rsidRPr="00FC3D11">
              <w:rPr>
                <w:rFonts w:eastAsia="Calibri"/>
                <w:b/>
                <w:sz w:val="22"/>
                <w:szCs w:val="22"/>
                <w:lang w:eastAsia="bg-BG"/>
              </w:rPr>
              <w:lastRenderedPageBreak/>
              <w:t>Ако „да“,</w:t>
            </w:r>
            <w:r w:rsidRPr="00FC3D11">
              <w:rPr>
                <w:rFonts w:eastAsia="Calibri"/>
                <w:sz w:val="22"/>
                <w:szCs w:val="22"/>
                <w:lang w:eastAsia="bg-BG"/>
              </w:rPr>
              <w:t xml:space="preserve"> моля посочете</w:t>
            </w:r>
            <w:r w:rsidRPr="00FC3D11">
              <w:rPr>
                <w:rFonts w:eastAsia="Calibri"/>
                <w:sz w:val="22"/>
                <w:szCs w:val="22"/>
                <w:vertAlign w:val="superscript"/>
                <w:lang w:eastAsia="bg-BG"/>
              </w:rPr>
              <w:footnoteReference w:id="21"/>
            </w:r>
            <w:r w:rsidRPr="00FC3D11">
              <w:rPr>
                <w:rFonts w:eastAsia="Calibri"/>
                <w:sz w:val="22"/>
                <w:szCs w:val="22"/>
                <w:lang w:eastAsia="bg-BG"/>
              </w:rPr>
              <w:t>:</w:t>
            </w:r>
            <w:r w:rsidRPr="00FC3D11">
              <w:rPr>
                <w:rFonts w:eastAsia="Calibri"/>
                <w:sz w:val="22"/>
                <w:szCs w:val="22"/>
                <w:lang w:eastAsia="bg-BG"/>
              </w:rPr>
              <w:br/>
              <w:t xml:space="preserve">а) дата на присъдата, посочете за коя от точки 1 — 6 се отнася и основанието(ята) за нея; </w:t>
            </w:r>
          </w:p>
          <w:p w:rsidR="002863E2" w:rsidRPr="00FC3D11" w:rsidRDefault="002863E2" w:rsidP="002F7874">
            <w:pPr>
              <w:spacing w:afterLines="40" w:line="240" w:lineRule="auto"/>
              <w:rPr>
                <w:rFonts w:eastAsia="Calibri"/>
                <w:lang w:eastAsia="bg-BG"/>
              </w:rPr>
            </w:pPr>
            <w:r w:rsidRPr="00FC3D11">
              <w:rPr>
                <w:rFonts w:eastAsia="Calibri"/>
                <w:sz w:val="22"/>
                <w:szCs w:val="22"/>
                <w:lang w:eastAsia="bg-BG"/>
              </w:rPr>
              <w:t>б) посочете лицето, което е осъдено [ ];</w:t>
            </w:r>
            <w:r w:rsidRPr="00FC3D11">
              <w:rPr>
                <w:rFonts w:eastAsia="Calibri"/>
                <w:sz w:val="22"/>
                <w:szCs w:val="22"/>
                <w:lang w:eastAsia="bg-BG"/>
              </w:rPr>
              <w:br/>
            </w:r>
            <w:r w:rsidRPr="00FC3D11">
              <w:rPr>
                <w:rFonts w:eastAsia="Calibri"/>
                <w:b/>
                <w:sz w:val="22"/>
                <w:szCs w:val="22"/>
                <w:lang w:eastAsia="bg-BG"/>
              </w:rPr>
              <w:t>в) доколкото е пряко указано в присъдата:</w:t>
            </w:r>
          </w:p>
        </w:tc>
        <w:tc>
          <w:tcPr>
            <w:tcW w:w="4645" w:type="dxa"/>
            <w:shd w:val="clear" w:color="auto" w:fill="auto"/>
          </w:tcPr>
          <w:p w:rsidR="002863E2" w:rsidRPr="00FC3D11" w:rsidRDefault="002863E2" w:rsidP="002F7874">
            <w:pPr>
              <w:spacing w:afterLines="40" w:line="240" w:lineRule="auto"/>
              <w:rPr>
                <w:rFonts w:eastAsia="Calibri"/>
                <w:lang w:eastAsia="bg-BG"/>
              </w:rPr>
            </w:pPr>
            <w:r w:rsidRPr="00FC3D11">
              <w:rPr>
                <w:rFonts w:eastAsia="Calibri"/>
                <w:sz w:val="22"/>
                <w:szCs w:val="22"/>
                <w:lang w:eastAsia="bg-BG"/>
              </w:rPr>
              <w:br/>
              <w:t>a) дата:[   ], буква(и): [   ], причина(а):[   ]</w:t>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t>б) [……]</w:t>
            </w:r>
            <w:r w:rsidRPr="00FC3D11">
              <w:rPr>
                <w:rFonts w:eastAsia="Calibri"/>
                <w:sz w:val="22"/>
                <w:szCs w:val="22"/>
                <w:lang w:eastAsia="bg-BG"/>
              </w:rPr>
              <w:br/>
              <w:t>в) продължителността на срока на изключване [……] и съответната(ите) точка(и) [   ]</w:t>
            </w:r>
          </w:p>
          <w:p w:rsidR="002863E2" w:rsidRPr="00FC3D11" w:rsidRDefault="002863E2" w:rsidP="002F7874">
            <w:pPr>
              <w:spacing w:afterLines="40" w:line="240" w:lineRule="auto"/>
              <w:jc w:val="both"/>
              <w:rPr>
                <w:rFonts w:eastAsia="Calibri"/>
                <w:lang w:eastAsia="bg-BG"/>
              </w:rPr>
            </w:pPr>
            <w:r w:rsidRPr="00FC3D11">
              <w:rPr>
                <w:rFonts w:eastAsia="Calibri"/>
                <w:i/>
                <w:sz w:val="22"/>
                <w:szCs w:val="22"/>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FC3D11">
              <w:rPr>
                <w:rFonts w:eastAsia="Calibri"/>
                <w:i/>
                <w:sz w:val="22"/>
                <w:szCs w:val="22"/>
                <w:vertAlign w:val="superscript"/>
                <w:lang w:eastAsia="bg-BG"/>
              </w:rPr>
              <w:footnoteReference w:id="22"/>
            </w:r>
          </w:p>
        </w:tc>
      </w:tr>
      <w:tr w:rsidR="002863E2" w:rsidRPr="00FC3D11" w:rsidTr="00580667">
        <w:tc>
          <w:tcPr>
            <w:tcW w:w="4644" w:type="dxa"/>
            <w:shd w:val="clear" w:color="auto" w:fill="auto"/>
          </w:tcPr>
          <w:p w:rsidR="002863E2" w:rsidRPr="00FC3D11" w:rsidRDefault="002863E2" w:rsidP="002F7874">
            <w:pPr>
              <w:spacing w:afterLines="40" w:line="240" w:lineRule="auto"/>
              <w:jc w:val="both"/>
              <w:rPr>
                <w:rFonts w:eastAsia="Calibri"/>
                <w:lang w:eastAsia="bg-BG"/>
              </w:rPr>
            </w:pPr>
            <w:r w:rsidRPr="00FC3D11">
              <w:rPr>
                <w:rFonts w:eastAsia="Calibri"/>
                <w:sz w:val="22"/>
                <w:szCs w:val="22"/>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FC3D11">
              <w:rPr>
                <w:rFonts w:eastAsia="Calibri"/>
                <w:sz w:val="22"/>
                <w:szCs w:val="22"/>
                <w:vertAlign w:val="superscript"/>
                <w:lang w:eastAsia="bg-BG"/>
              </w:rPr>
              <w:footnoteReference w:id="23"/>
            </w:r>
            <w:r w:rsidRPr="00FC3D11">
              <w:rPr>
                <w:rFonts w:eastAsia="Calibri"/>
                <w:sz w:val="22"/>
                <w:szCs w:val="22"/>
                <w:lang w:eastAsia="bg-BG"/>
              </w:rPr>
              <w:t xml:space="preserve"> („реабилитиране по своя инициатива“)?</w:t>
            </w:r>
          </w:p>
        </w:tc>
        <w:tc>
          <w:tcPr>
            <w:tcW w:w="4645" w:type="dxa"/>
            <w:shd w:val="clear" w:color="auto" w:fill="auto"/>
          </w:tcPr>
          <w:p w:rsidR="002863E2" w:rsidRPr="00FC3D11" w:rsidRDefault="002863E2" w:rsidP="002F7874">
            <w:pPr>
              <w:spacing w:afterLines="40" w:line="240" w:lineRule="auto"/>
              <w:jc w:val="both"/>
              <w:rPr>
                <w:rFonts w:eastAsia="Calibri"/>
                <w:lang w:eastAsia="bg-BG"/>
              </w:rPr>
            </w:pPr>
            <w:r w:rsidRPr="00FC3D11">
              <w:rPr>
                <w:rFonts w:eastAsia="Calibri"/>
                <w:sz w:val="22"/>
                <w:szCs w:val="22"/>
                <w:lang w:eastAsia="bg-BG"/>
              </w:rPr>
              <w:t xml:space="preserve">[] Да [] Не </w:t>
            </w:r>
          </w:p>
        </w:tc>
      </w:tr>
      <w:tr w:rsidR="002863E2" w:rsidRPr="00FC3D11" w:rsidTr="00580667">
        <w:tc>
          <w:tcPr>
            <w:tcW w:w="4644" w:type="dxa"/>
            <w:shd w:val="clear" w:color="auto" w:fill="auto"/>
          </w:tcPr>
          <w:p w:rsidR="002863E2" w:rsidRPr="00FC3D11" w:rsidRDefault="002863E2" w:rsidP="002F7874">
            <w:pPr>
              <w:spacing w:afterLines="40" w:line="240" w:lineRule="auto"/>
              <w:jc w:val="both"/>
              <w:rPr>
                <w:rFonts w:eastAsia="Calibri"/>
                <w:lang w:eastAsia="bg-BG"/>
              </w:rPr>
            </w:pPr>
            <w:r w:rsidRPr="00FC3D11">
              <w:rPr>
                <w:rFonts w:eastAsia="Calibri"/>
                <w:b/>
                <w:sz w:val="22"/>
                <w:szCs w:val="22"/>
                <w:lang w:eastAsia="bg-BG"/>
              </w:rPr>
              <w:t>Ако „да“</w:t>
            </w:r>
            <w:r w:rsidRPr="00FC3D11">
              <w:rPr>
                <w:rFonts w:eastAsia="Calibri"/>
                <w:sz w:val="22"/>
                <w:szCs w:val="22"/>
                <w:lang w:eastAsia="bg-BG"/>
              </w:rPr>
              <w:t>, моля опишете предприетите мерки</w:t>
            </w:r>
            <w:r w:rsidRPr="00FC3D11">
              <w:rPr>
                <w:rFonts w:eastAsia="Calibri"/>
                <w:sz w:val="22"/>
                <w:szCs w:val="22"/>
                <w:vertAlign w:val="superscript"/>
                <w:lang w:eastAsia="bg-BG"/>
              </w:rPr>
              <w:footnoteReference w:id="24"/>
            </w:r>
            <w:r w:rsidRPr="00FC3D11">
              <w:rPr>
                <w:rFonts w:eastAsia="Calibri"/>
                <w:sz w:val="22"/>
                <w:szCs w:val="22"/>
                <w:lang w:eastAsia="bg-BG"/>
              </w:rPr>
              <w:t>:</w:t>
            </w:r>
          </w:p>
        </w:tc>
        <w:tc>
          <w:tcPr>
            <w:tcW w:w="4645" w:type="dxa"/>
            <w:shd w:val="clear" w:color="auto" w:fill="auto"/>
          </w:tcPr>
          <w:p w:rsidR="002863E2" w:rsidRPr="00FC3D11" w:rsidRDefault="002863E2" w:rsidP="002F7874">
            <w:pPr>
              <w:spacing w:afterLines="40" w:line="240" w:lineRule="auto"/>
              <w:jc w:val="both"/>
              <w:rPr>
                <w:rFonts w:eastAsia="Calibri"/>
                <w:lang w:eastAsia="bg-BG"/>
              </w:rPr>
            </w:pPr>
            <w:r w:rsidRPr="00FC3D11">
              <w:rPr>
                <w:rFonts w:eastAsia="Calibri"/>
                <w:sz w:val="22"/>
                <w:szCs w:val="22"/>
                <w:lang w:eastAsia="bg-BG"/>
              </w:rPr>
              <w:t>[……]</w:t>
            </w:r>
          </w:p>
        </w:tc>
      </w:tr>
    </w:tbl>
    <w:p w:rsidR="002863E2" w:rsidRPr="00FC3D11" w:rsidRDefault="002863E2" w:rsidP="002F7874">
      <w:pPr>
        <w:keepNext/>
        <w:spacing w:afterLines="40" w:line="240" w:lineRule="auto"/>
        <w:jc w:val="center"/>
        <w:rPr>
          <w:rFonts w:eastAsia="Calibri"/>
          <w:b/>
          <w:smallCaps/>
          <w:sz w:val="22"/>
          <w:szCs w:val="22"/>
          <w:lang w:eastAsia="bg-BG"/>
        </w:rPr>
      </w:pPr>
    </w:p>
    <w:p w:rsidR="002863E2" w:rsidRPr="00FC3D11" w:rsidRDefault="002863E2" w:rsidP="002F7874">
      <w:pPr>
        <w:keepNext/>
        <w:spacing w:afterLines="40" w:line="240" w:lineRule="auto"/>
        <w:jc w:val="center"/>
        <w:rPr>
          <w:rFonts w:eastAsia="Calibri"/>
          <w:b/>
          <w:smallCaps/>
          <w:sz w:val="22"/>
          <w:szCs w:val="22"/>
          <w:lang w:eastAsia="bg-BG"/>
        </w:rPr>
      </w:pPr>
      <w:r w:rsidRPr="00FC3D11">
        <w:rPr>
          <w:rFonts w:eastAsia="Calibri"/>
          <w:b/>
          <w:smallCaps/>
          <w:sz w:val="22"/>
          <w:szCs w:val="22"/>
          <w:lang w:eastAsia="bg-BG"/>
        </w:rPr>
        <w:t>Б: Основания, свързани с плащането на данъци или социалноосигурителни</w:t>
      </w:r>
      <w:r w:rsidR="00887DBF" w:rsidRPr="00FC3D11">
        <w:rPr>
          <w:rFonts w:eastAsia="Calibri"/>
          <w:b/>
          <w:smallCaps/>
          <w:sz w:val="22"/>
          <w:szCs w:val="22"/>
          <w:lang w:eastAsia="bg-BG"/>
        </w:rPr>
        <w:t xml:space="preserve"> </w:t>
      </w:r>
      <w:r w:rsidRPr="00FC3D11">
        <w:rPr>
          <w:rFonts w:eastAsia="Calibri"/>
          <w:b/>
          <w:smallCaps/>
          <w:sz w:val="22"/>
          <w:szCs w:val="22"/>
          <w:lang w:eastAsia="bg-BG"/>
        </w:rPr>
        <w:t xml:space="preserve">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2863E2" w:rsidRPr="00FC3D11" w:rsidTr="00580667">
        <w:tc>
          <w:tcPr>
            <w:tcW w:w="4480" w:type="dxa"/>
            <w:shd w:val="clear" w:color="auto" w:fill="auto"/>
          </w:tcPr>
          <w:p w:rsidR="002863E2" w:rsidRPr="00FC3D11" w:rsidRDefault="002863E2" w:rsidP="002F7874">
            <w:pPr>
              <w:spacing w:afterLines="40" w:line="240" w:lineRule="auto"/>
              <w:jc w:val="both"/>
              <w:rPr>
                <w:rFonts w:eastAsia="Calibri"/>
                <w:b/>
                <w:i/>
                <w:lang w:eastAsia="bg-BG"/>
              </w:rPr>
            </w:pPr>
            <w:r w:rsidRPr="00FC3D11">
              <w:rPr>
                <w:rFonts w:eastAsia="Calibri"/>
                <w:b/>
                <w:i/>
                <w:sz w:val="22"/>
                <w:szCs w:val="22"/>
                <w:lang w:eastAsia="bg-BG"/>
              </w:rPr>
              <w:t>Плащане на данъци или социалноосигурителни вноски:</w:t>
            </w:r>
          </w:p>
        </w:tc>
        <w:tc>
          <w:tcPr>
            <w:tcW w:w="4809" w:type="dxa"/>
            <w:gridSpan w:val="2"/>
            <w:shd w:val="clear" w:color="auto" w:fill="auto"/>
          </w:tcPr>
          <w:p w:rsidR="002863E2" w:rsidRPr="00FC3D11" w:rsidRDefault="002863E2" w:rsidP="002F7874">
            <w:pPr>
              <w:spacing w:afterLines="40" w:line="240" w:lineRule="auto"/>
              <w:jc w:val="both"/>
              <w:rPr>
                <w:rFonts w:eastAsia="Calibri"/>
                <w:b/>
                <w:i/>
                <w:lang w:eastAsia="bg-BG"/>
              </w:rPr>
            </w:pPr>
            <w:r w:rsidRPr="00FC3D11">
              <w:rPr>
                <w:rFonts w:eastAsia="Calibri"/>
                <w:b/>
                <w:i/>
                <w:sz w:val="22"/>
                <w:szCs w:val="22"/>
                <w:lang w:eastAsia="bg-BG"/>
              </w:rPr>
              <w:t>Отговор:</w:t>
            </w:r>
          </w:p>
        </w:tc>
      </w:tr>
      <w:tr w:rsidR="002863E2" w:rsidRPr="00FC3D11" w:rsidTr="00580667">
        <w:tc>
          <w:tcPr>
            <w:tcW w:w="4480" w:type="dxa"/>
            <w:shd w:val="clear" w:color="auto" w:fill="auto"/>
          </w:tcPr>
          <w:p w:rsidR="002863E2" w:rsidRPr="00FC3D11" w:rsidRDefault="002863E2" w:rsidP="002F7874">
            <w:pPr>
              <w:spacing w:afterLines="40" w:line="240" w:lineRule="auto"/>
              <w:jc w:val="both"/>
              <w:rPr>
                <w:rFonts w:eastAsia="Calibri"/>
                <w:lang w:eastAsia="bg-BG"/>
              </w:rPr>
            </w:pPr>
            <w:r w:rsidRPr="00FC3D11">
              <w:rPr>
                <w:rFonts w:eastAsia="Calibri"/>
                <w:sz w:val="22"/>
                <w:szCs w:val="22"/>
                <w:lang w:eastAsia="bg-BG"/>
              </w:rPr>
              <w:lastRenderedPageBreak/>
              <w:t xml:space="preserve">Икономическият оператор изпълнил ли е всички </w:t>
            </w:r>
            <w:r w:rsidRPr="00FC3D11">
              <w:rPr>
                <w:rFonts w:eastAsia="Calibri"/>
                <w:b/>
                <w:sz w:val="22"/>
                <w:szCs w:val="22"/>
                <w:lang w:eastAsia="bg-BG"/>
              </w:rPr>
              <w:t>своизадължения, свързани с плащането на данъци или социалноосигурителни вноски</w:t>
            </w:r>
            <w:r w:rsidRPr="00FC3D11">
              <w:rPr>
                <w:rFonts w:eastAsia="Calibri"/>
                <w:sz w:val="22"/>
                <w:szCs w:val="22"/>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2863E2" w:rsidRPr="00FC3D11" w:rsidRDefault="002863E2" w:rsidP="002F7874">
            <w:pPr>
              <w:spacing w:afterLines="40" w:line="240" w:lineRule="auto"/>
              <w:jc w:val="both"/>
              <w:rPr>
                <w:rFonts w:eastAsia="Calibri"/>
                <w:lang w:eastAsia="bg-BG"/>
              </w:rPr>
            </w:pPr>
            <w:r w:rsidRPr="00FC3D11">
              <w:rPr>
                <w:rFonts w:eastAsia="Calibri"/>
                <w:sz w:val="22"/>
                <w:szCs w:val="22"/>
                <w:lang w:eastAsia="bg-BG"/>
              </w:rPr>
              <w:t>[] Да [] Не</w:t>
            </w:r>
          </w:p>
        </w:tc>
      </w:tr>
      <w:tr w:rsidR="002863E2" w:rsidRPr="00FC3D11" w:rsidTr="00580667">
        <w:trPr>
          <w:trHeight w:val="470"/>
        </w:trPr>
        <w:tc>
          <w:tcPr>
            <w:tcW w:w="4480" w:type="dxa"/>
            <w:vMerge w:val="restart"/>
            <w:shd w:val="clear" w:color="auto" w:fill="auto"/>
          </w:tcPr>
          <w:p w:rsidR="002863E2" w:rsidRPr="00FC3D11" w:rsidRDefault="002863E2" w:rsidP="002F7874">
            <w:pPr>
              <w:spacing w:afterLines="40" w:line="240" w:lineRule="auto"/>
              <w:rPr>
                <w:rFonts w:eastAsia="Calibri"/>
                <w:lang w:eastAsia="bg-BG"/>
              </w:rPr>
            </w:pPr>
            <w:r w:rsidRPr="00FC3D11">
              <w:rPr>
                <w:rFonts w:eastAsia="Calibri"/>
                <w:sz w:val="22"/>
                <w:szCs w:val="22"/>
                <w:lang w:eastAsia="bg-BG"/>
              </w:rPr>
              <w:br/>
            </w:r>
            <w:r w:rsidRPr="00FC3D11">
              <w:rPr>
                <w:rFonts w:eastAsia="Calibri"/>
                <w:sz w:val="22"/>
                <w:szCs w:val="22"/>
                <w:lang w:eastAsia="bg-BG"/>
              </w:rPr>
              <w:br/>
            </w:r>
            <w:r w:rsidRPr="00FC3D11">
              <w:rPr>
                <w:rFonts w:eastAsia="Calibri"/>
                <w:b/>
                <w:sz w:val="22"/>
                <w:szCs w:val="22"/>
                <w:lang w:eastAsia="bg-BG"/>
              </w:rPr>
              <w:t>Ако „не“</w:t>
            </w:r>
            <w:r w:rsidRPr="00FC3D11">
              <w:rPr>
                <w:rFonts w:eastAsia="Calibri"/>
                <w:sz w:val="22"/>
                <w:szCs w:val="22"/>
                <w:lang w:eastAsia="bg-BG"/>
              </w:rPr>
              <w:t>, моля посочете:</w:t>
            </w:r>
            <w:r w:rsidRPr="00FC3D11">
              <w:rPr>
                <w:rFonts w:eastAsia="Calibri"/>
                <w:sz w:val="22"/>
                <w:szCs w:val="22"/>
                <w:lang w:eastAsia="bg-BG"/>
              </w:rPr>
              <w:br/>
              <w:t>а) съответната страна или държава членка;</w:t>
            </w:r>
          </w:p>
          <w:p w:rsidR="002863E2" w:rsidRPr="00FC3D11" w:rsidRDefault="002863E2" w:rsidP="002F7874">
            <w:pPr>
              <w:spacing w:afterLines="40" w:line="240" w:lineRule="auto"/>
              <w:rPr>
                <w:rFonts w:eastAsia="Calibri"/>
                <w:lang w:eastAsia="bg-BG"/>
              </w:rPr>
            </w:pPr>
            <w:r w:rsidRPr="00FC3D11">
              <w:rPr>
                <w:rFonts w:eastAsia="Calibri"/>
                <w:sz w:val="22"/>
                <w:szCs w:val="22"/>
                <w:lang w:eastAsia="bg-BG"/>
              </w:rPr>
              <w:t>б) размера на съответната сума;</w:t>
            </w:r>
            <w:r w:rsidRPr="00FC3D11">
              <w:rPr>
                <w:rFonts w:eastAsia="Calibri"/>
                <w:sz w:val="22"/>
                <w:szCs w:val="22"/>
                <w:lang w:eastAsia="bg-BG"/>
              </w:rPr>
              <w:br/>
              <w:t>в) как е установено нарушението на задълженията:</w:t>
            </w:r>
            <w:r w:rsidRPr="00FC3D11">
              <w:rPr>
                <w:rFonts w:eastAsia="Calibri"/>
                <w:sz w:val="22"/>
                <w:szCs w:val="22"/>
                <w:lang w:eastAsia="bg-BG"/>
              </w:rPr>
              <w:br/>
              <w:t xml:space="preserve">1) чрез съдебно </w:t>
            </w:r>
            <w:r w:rsidRPr="00FC3D11">
              <w:rPr>
                <w:rFonts w:eastAsia="Calibri"/>
                <w:b/>
                <w:sz w:val="22"/>
                <w:szCs w:val="22"/>
                <w:lang w:eastAsia="bg-BG"/>
              </w:rPr>
              <w:t>решение</w:t>
            </w:r>
            <w:r w:rsidRPr="00FC3D11">
              <w:rPr>
                <w:rFonts w:eastAsia="Calibri"/>
                <w:sz w:val="22"/>
                <w:szCs w:val="22"/>
                <w:lang w:eastAsia="bg-BG"/>
              </w:rPr>
              <w:t xml:space="preserve"> или административен </w:t>
            </w:r>
            <w:r w:rsidRPr="00FC3D11">
              <w:rPr>
                <w:rFonts w:eastAsia="Calibri"/>
                <w:b/>
                <w:sz w:val="22"/>
                <w:szCs w:val="22"/>
                <w:lang w:eastAsia="bg-BG"/>
              </w:rPr>
              <w:t>акт</w:t>
            </w:r>
            <w:r w:rsidRPr="00FC3D11">
              <w:rPr>
                <w:rFonts w:eastAsia="Calibri"/>
                <w:sz w:val="22"/>
                <w:szCs w:val="22"/>
                <w:lang w:eastAsia="bg-BG"/>
              </w:rPr>
              <w:t>:</w:t>
            </w:r>
          </w:p>
          <w:p w:rsidR="002863E2" w:rsidRPr="00FC3D11" w:rsidRDefault="002863E2" w:rsidP="002F7874">
            <w:pPr>
              <w:numPr>
                <w:ilvl w:val="0"/>
                <w:numId w:val="26"/>
              </w:numPr>
              <w:suppressAutoHyphens w:val="0"/>
              <w:spacing w:afterLines="40" w:line="240" w:lineRule="auto"/>
              <w:ind w:left="0" w:firstLine="0"/>
              <w:jc w:val="both"/>
              <w:rPr>
                <w:rFonts w:eastAsia="Calibri"/>
                <w:lang w:eastAsia="bg-BG"/>
              </w:rPr>
            </w:pPr>
            <w:r w:rsidRPr="00FC3D11">
              <w:rPr>
                <w:rFonts w:eastAsia="Calibri"/>
                <w:sz w:val="22"/>
                <w:szCs w:val="22"/>
                <w:lang w:eastAsia="bg-BG"/>
              </w:rPr>
              <w:tab/>
              <w:t>Решението или актът с окончателен и обвързващ характер ли е?</w:t>
            </w:r>
          </w:p>
          <w:p w:rsidR="002863E2" w:rsidRPr="00FC3D11" w:rsidRDefault="002863E2" w:rsidP="002F7874">
            <w:pPr>
              <w:numPr>
                <w:ilvl w:val="0"/>
                <w:numId w:val="28"/>
              </w:numPr>
              <w:suppressAutoHyphens w:val="0"/>
              <w:spacing w:afterLines="40" w:line="240" w:lineRule="auto"/>
              <w:ind w:left="0" w:firstLine="0"/>
              <w:jc w:val="both"/>
              <w:rPr>
                <w:rFonts w:eastAsia="Calibri"/>
                <w:lang w:eastAsia="bg-BG"/>
              </w:rPr>
            </w:pPr>
            <w:r w:rsidRPr="00FC3D11">
              <w:rPr>
                <w:rFonts w:eastAsia="Calibri"/>
                <w:sz w:val="22"/>
                <w:szCs w:val="22"/>
                <w:lang w:eastAsia="bg-BG"/>
              </w:rPr>
              <w:t>Моля, посочете датата на присъдата или решението/акта.</w:t>
            </w:r>
          </w:p>
          <w:p w:rsidR="002863E2" w:rsidRPr="00FC3D11" w:rsidRDefault="002863E2" w:rsidP="002F7874">
            <w:pPr>
              <w:numPr>
                <w:ilvl w:val="0"/>
                <w:numId w:val="28"/>
              </w:numPr>
              <w:suppressAutoHyphens w:val="0"/>
              <w:spacing w:afterLines="40" w:line="240" w:lineRule="auto"/>
              <w:ind w:left="0" w:firstLine="0"/>
              <w:jc w:val="both"/>
              <w:rPr>
                <w:rFonts w:eastAsia="Calibri"/>
                <w:lang w:eastAsia="bg-BG"/>
              </w:rPr>
            </w:pPr>
            <w:r w:rsidRPr="00FC3D11">
              <w:rPr>
                <w:rFonts w:eastAsia="Calibri"/>
                <w:sz w:val="22"/>
                <w:szCs w:val="22"/>
                <w:lang w:eastAsia="bg-BG"/>
              </w:rPr>
              <w:t xml:space="preserve">В случай на присъда — срокът на изключване, </w:t>
            </w:r>
            <w:r w:rsidRPr="00FC3D11">
              <w:rPr>
                <w:rFonts w:eastAsia="Calibri"/>
                <w:b/>
                <w:sz w:val="22"/>
                <w:szCs w:val="22"/>
                <w:lang w:eastAsia="bg-BG"/>
              </w:rPr>
              <w:t>ако е определен пряко в присъдата:</w:t>
            </w:r>
          </w:p>
          <w:p w:rsidR="002863E2" w:rsidRPr="00FC3D11" w:rsidRDefault="002863E2" w:rsidP="002F7874">
            <w:pPr>
              <w:spacing w:afterLines="40" w:line="240" w:lineRule="auto"/>
              <w:jc w:val="both"/>
              <w:rPr>
                <w:rFonts w:eastAsia="Calibri"/>
                <w:lang w:eastAsia="bg-BG"/>
              </w:rPr>
            </w:pPr>
            <w:r w:rsidRPr="00FC3D11">
              <w:rPr>
                <w:rFonts w:eastAsia="Calibri"/>
                <w:sz w:val="22"/>
                <w:szCs w:val="22"/>
                <w:lang w:eastAsia="bg-BG"/>
              </w:rPr>
              <w:t xml:space="preserve">2) по </w:t>
            </w:r>
            <w:r w:rsidRPr="00FC3D11">
              <w:rPr>
                <w:rFonts w:eastAsia="Calibri"/>
                <w:b/>
                <w:sz w:val="22"/>
                <w:szCs w:val="22"/>
                <w:lang w:eastAsia="bg-BG"/>
              </w:rPr>
              <w:t>друг начин</w:t>
            </w:r>
            <w:r w:rsidRPr="00FC3D11">
              <w:rPr>
                <w:rFonts w:eastAsia="Calibri"/>
                <w:sz w:val="22"/>
                <w:szCs w:val="22"/>
                <w:lang w:eastAsia="bg-BG"/>
              </w:rPr>
              <w:t>? Моля, уточнете:</w:t>
            </w:r>
          </w:p>
          <w:p w:rsidR="002863E2" w:rsidRPr="00FC3D11" w:rsidRDefault="002863E2" w:rsidP="002F7874">
            <w:pPr>
              <w:spacing w:afterLines="40" w:line="240" w:lineRule="auto"/>
              <w:jc w:val="both"/>
              <w:rPr>
                <w:rFonts w:eastAsia="Calibri"/>
                <w:lang w:eastAsia="bg-BG"/>
              </w:rPr>
            </w:pPr>
            <w:r w:rsidRPr="00FC3D11">
              <w:rPr>
                <w:rFonts w:eastAsia="Calibri"/>
                <w:sz w:val="22"/>
                <w:szCs w:val="22"/>
                <w:lan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2863E2" w:rsidRPr="00FC3D11" w:rsidRDefault="002863E2" w:rsidP="002F7874">
            <w:pPr>
              <w:spacing w:afterLines="40" w:line="240" w:lineRule="auto"/>
              <w:rPr>
                <w:rFonts w:eastAsia="Calibri"/>
                <w:b/>
                <w:lang w:eastAsia="bg-BG"/>
              </w:rPr>
            </w:pPr>
            <w:r w:rsidRPr="00FC3D11">
              <w:rPr>
                <w:rFonts w:eastAsia="Calibri"/>
                <w:b/>
                <w:sz w:val="22"/>
                <w:szCs w:val="22"/>
                <w:lang w:eastAsia="bg-BG"/>
              </w:rPr>
              <w:t>Данъци</w:t>
            </w:r>
          </w:p>
        </w:tc>
        <w:tc>
          <w:tcPr>
            <w:tcW w:w="2585" w:type="dxa"/>
            <w:shd w:val="clear" w:color="auto" w:fill="auto"/>
          </w:tcPr>
          <w:p w:rsidR="002863E2" w:rsidRPr="00FC3D11" w:rsidRDefault="002863E2" w:rsidP="002F7874">
            <w:pPr>
              <w:spacing w:afterLines="40" w:line="240" w:lineRule="auto"/>
              <w:rPr>
                <w:rFonts w:eastAsia="Calibri"/>
                <w:b/>
                <w:lang w:eastAsia="bg-BG"/>
              </w:rPr>
            </w:pPr>
            <w:r w:rsidRPr="00FC3D11">
              <w:rPr>
                <w:rFonts w:eastAsia="Calibri"/>
                <w:b/>
                <w:sz w:val="22"/>
                <w:szCs w:val="22"/>
                <w:lang w:eastAsia="bg-BG"/>
              </w:rPr>
              <w:t>Социалноосигурителни вноски</w:t>
            </w:r>
          </w:p>
        </w:tc>
      </w:tr>
      <w:tr w:rsidR="002863E2" w:rsidRPr="00FC3D11" w:rsidTr="00580667">
        <w:trPr>
          <w:trHeight w:val="1977"/>
        </w:trPr>
        <w:tc>
          <w:tcPr>
            <w:tcW w:w="4480" w:type="dxa"/>
            <w:vMerge/>
            <w:shd w:val="clear" w:color="auto" w:fill="auto"/>
          </w:tcPr>
          <w:p w:rsidR="002863E2" w:rsidRPr="00FC3D11" w:rsidRDefault="002863E2" w:rsidP="002F7874">
            <w:pPr>
              <w:spacing w:afterLines="40" w:line="240" w:lineRule="auto"/>
              <w:rPr>
                <w:rFonts w:eastAsia="Calibri"/>
                <w:b/>
                <w:lang w:eastAsia="bg-BG"/>
              </w:rPr>
            </w:pPr>
          </w:p>
        </w:tc>
        <w:tc>
          <w:tcPr>
            <w:tcW w:w="2224" w:type="dxa"/>
            <w:shd w:val="clear" w:color="auto" w:fill="auto"/>
          </w:tcPr>
          <w:p w:rsidR="002863E2" w:rsidRPr="00FC3D11" w:rsidRDefault="002863E2" w:rsidP="002F7874">
            <w:pPr>
              <w:spacing w:afterLines="40" w:line="240" w:lineRule="auto"/>
              <w:rPr>
                <w:rFonts w:eastAsia="Calibri"/>
                <w:lang w:eastAsia="bg-BG"/>
              </w:rPr>
            </w:pPr>
            <w:r w:rsidRPr="00FC3D11">
              <w:rPr>
                <w:rFonts w:eastAsia="Calibri"/>
                <w:sz w:val="22"/>
                <w:szCs w:val="22"/>
                <w:lang w:eastAsia="bg-BG"/>
              </w:rPr>
              <w:br/>
              <w:t>a) [……]</w:t>
            </w:r>
            <w:r w:rsidRPr="00FC3D11">
              <w:rPr>
                <w:rFonts w:eastAsia="Calibri"/>
                <w:sz w:val="22"/>
                <w:szCs w:val="22"/>
                <w:lang w:eastAsia="bg-BG"/>
              </w:rPr>
              <w:br/>
              <w:t>б) [……]</w:t>
            </w:r>
            <w:r w:rsidRPr="00FC3D11">
              <w:rPr>
                <w:rFonts w:eastAsia="Calibri"/>
                <w:sz w:val="22"/>
                <w:szCs w:val="22"/>
                <w:lang w:eastAsia="bg-BG"/>
              </w:rPr>
              <w:br/>
              <w:t>в1) [] Да [] Не</w:t>
            </w:r>
          </w:p>
          <w:p w:rsidR="002863E2" w:rsidRPr="00FC3D11" w:rsidRDefault="002863E2" w:rsidP="002F7874">
            <w:pPr>
              <w:numPr>
                <w:ilvl w:val="0"/>
                <w:numId w:val="25"/>
              </w:numPr>
              <w:suppressAutoHyphens w:val="0"/>
              <w:spacing w:afterLines="40" w:line="240" w:lineRule="auto"/>
              <w:ind w:left="0" w:firstLine="0"/>
              <w:jc w:val="both"/>
              <w:rPr>
                <w:rFonts w:eastAsia="Calibri"/>
                <w:lang w:eastAsia="bg-BG"/>
              </w:rPr>
            </w:pPr>
            <w:r w:rsidRPr="00FC3D11">
              <w:rPr>
                <w:rFonts w:eastAsia="Calibri"/>
                <w:sz w:val="22"/>
                <w:szCs w:val="22"/>
                <w:lang w:eastAsia="bg-BG"/>
              </w:rPr>
              <w:t>[] Да [] Не</w:t>
            </w:r>
          </w:p>
          <w:p w:rsidR="002863E2" w:rsidRPr="00FC3D11" w:rsidRDefault="002863E2" w:rsidP="002F7874">
            <w:pPr>
              <w:numPr>
                <w:ilvl w:val="0"/>
                <w:numId w:val="27"/>
              </w:numPr>
              <w:suppressAutoHyphens w:val="0"/>
              <w:spacing w:afterLines="40" w:line="240" w:lineRule="auto"/>
              <w:ind w:left="0" w:firstLine="0"/>
              <w:jc w:val="both"/>
              <w:rPr>
                <w:rFonts w:eastAsia="Calibri"/>
                <w:lang w:eastAsia="bg-BG"/>
              </w:rPr>
            </w:pPr>
            <w:r w:rsidRPr="00FC3D11">
              <w:rPr>
                <w:rFonts w:eastAsia="Calibri"/>
                <w:sz w:val="22"/>
                <w:szCs w:val="22"/>
                <w:lang w:eastAsia="bg-BG"/>
              </w:rPr>
              <w:t>[……]</w:t>
            </w:r>
            <w:r w:rsidRPr="00FC3D11">
              <w:rPr>
                <w:rFonts w:eastAsia="Calibri"/>
                <w:sz w:val="22"/>
                <w:szCs w:val="22"/>
                <w:lang w:eastAsia="bg-BG"/>
              </w:rPr>
              <w:br/>
            </w:r>
          </w:p>
          <w:p w:rsidR="002863E2" w:rsidRPr="00FC3D11" w:rsidRDefault="002863E2" w:rsidP="002F7874">
            <w:pPr>
              <w:numPr>
                <w:ilvl w:val="0"/>
                <w:numId w:val="27"/>
              </w:numPr>
              <w:suppressAutoHyphens w:val="0"/>
              <w:spacing w:afterLines="40" w:line="240" w:lineRule="auto"/>
              <w:ind w:left="0" w:firstLine="0"/>
              <w:jc w:val="both"/>
              <w:rPr>
                <w:rFonts w:eastAsia="Calibri"/>
                <w:lang w:eastAsia="bg-BG"/>
              </w:rPr>
            </w:pPr>
            <w:r w:rsidRPr="00FC3D11">
              <w:rPr>
                <w:rFonts w:eastAsia="Calibri"/>
                <w:sz w:val="22"/>
                <w:szCs w:val="22"/>
                <w:lang w:eastAsia="bg-BG"/>
              </w:rPr>
              <w:t>[……]</w:t>
            </w:r>
            <w:r w:rsidRPr="00FC3D11">
              <w:rPr>
                <w:rFonts w:eastAsia="Calibri"/>
                <w:sz w:val="22"/>
                <w:szCs w:val="22"/>
                <w:lang w:eastAsia="bg-BG"/>
              </w:rPr>
              <w:br/>
            </w:r>
            <w:r w:rsidRPr="00FC3D11">
              <w:rPr>
                <w:rFonts w:eastAsia="Calibri"/>
                <w:sz w:val="22"/>
                <w:szCs w:val="22"/>
                <w:lang w:eastAsia="bg-BG"/>
              </w:rPr>
              <w:br/>
            </w:r>
          </w:p>
          <w:p w:rsidR="002863E2" w:rsidRPr="00FC3D11" w:rsidRDefault="002863E2" w:rsidP="002F7874">
            <w:pPr>
              <w:spacing w:afterLines="40" w:line="240" w:lineRule="auto"/>
              <w:rPr>
                <w:rFonts w:eastAsia="Calibri"/>
                <w:lang w:eastAsia="bg-BG"/>
              </w:rPr>
            </w:pPr>
          </w:p>
          <w:p w:rsidR="002863E2" w:rsidRPr="00FC3D11" w:rsidRDefault="002863E2" w:rsidP="002F7874">
            <w:pPr>
              <w:spacing w:afterLines="40" w:line="240" w:lineRule="auto"/>
              <w:rPr>
                <w:rFonts w:eastAsia="Calibri"/>
                <w:lang w:eastAsia="bg-BG"/>
              </w:rPr>
            </w:pPr>
          </w:p>
          <w:p w:rsidR="002863E2" w:rsidRPr="00FC3D11" w:rsidRDefault="002863E2" w:rsidP="002F7874">
            <w:pPr>
              <w:spacing w:afterLines="40" w:line="240" w:lineRule="auto"/>
              <w:rPr>
                <w:rFonts w:eastAsia="Calibri"/>
                <w:lang w:eastAsia="bg-BG"/>
              </w:rPr>
            </w:pPr>
          </w:p>
          <w:p w:rsidR="002863E2" w:rsidRPr="00FC3D11" w:rsidRDefault="002863E2" w:rsidP="002F7874">
            <w:pPr>
              <w:spacing w:afterLines="40" w:line="240" w:lineRule="auto"/>
              <w:rPr>
                <w:rFonts w:eastAsia="Calibri"/>
                <w:lang w:eastAsia="bg-BG"/>
              </w:rPr>
            </w:pPr>
            <w:r w:rsidRPr="00FC3D11">
              <w:rPr>
                <w:rFonts w:eastAsia="Calibri"/>
                <w:sz w:val="22"/>
                <w:szCs w:val="22"/>
                <w:lang w:eastAsia="bg-BG"/>
              </w:rPr>
              <w:t>в2) [ …]</w:t>
            </w:r>
            <w:r w:rsidRPr="00FC3D11">
              <w:rPr>
                <w:rFonts w:eastAsia="Calibri"/>
                <w:sz w:val="22"/>
                <w:szCs w:val="22"/>
                <w:lang w:eastAsia="bg-BG"/>
              </w:rPr>
              <w:br/>
            </w:r>
          </w:p>
          <w:p w:rsidR="002863E2" w:rsidRPr="00FC3D11" w:rsidRDefault="002863E2" w:rsidP="002F7874">
            <w:pPr>
              <w:spacing w:afterLines="40" w:line="240" w:lineRule="auto"/>
              <w:rPr>
                <w:rFonts w:eastAsia="Calibri"/>
                <w:lang w:eastAsia="bg-BG"/>
              </w:rPr>
            </w:pPr>
            <w:r w:rsidRPr="00FC3D11">
              <w:rPr>
                <w:rFonts w:eastAsia="Calibri"/>
                <w:sz w:val="22"/>
                <w:szCs w:val="22"/>
                <w:lang w:eastAsia="bg-BG"/>
              </w:rPr>
              <w:t>г) [] Да [] Не</w:t>
            </w:r>
            <w:r w:rsidRPr="00FC3D11">
              <w:rPr>
                <w:rFonts w:eastAsia="Calibri"/>
                <w:sz w:val="22"/>
                <w:szCs w:val="22"/>
                <w:lang w:eastAsia="bg-BG"/>
              </w:rPr>
              <w:br/>
            </w:r>
            <w:r w:rsidRPr="00FC3D11">
              <w:rPr>
                <w:rFonts w:eastAsia="Calibri"/>
                <w:b/>
                <w:sz w:val="22"/>
                <w:szCs w:val="22"/>
                <w:lang w:eastAsia="bg-BG"/>
              </w:rPr>
              <w:t>Ако „да“</w:t>
            </w:r>
            <w:r w:rsidRPr="00FC3D11">
              <w:rPr>
                <w:rFonts w:eastAsia="Calibri"/>
                <w:sz w:val="22"/>
                <w:szCs w:val="22"/>
                <w:lang w:eastAsia="bg-BG"/>
              </w:rPr>
              <w:t>, моля, опишете подробно: [……]</w:t>
            </w:r>
          </w:p>
        </w:tc>
        <w:tc>
          <w:tcPr>
            <w:tcW w:w="2585" w:type="dxa"/>
            <w:shd w:val="clear" w:color="auto" w:fill="auto"/>
          </w:tcPr>
          <w:p w:rsidR="002863E2" w:rsidRPr="00FC3D11" w:rsidRDefault="002863E2" w:rsidP="002F7874">
            <w:pPr>
              <w:spacing w:afterLines="40" w:line="240" w:lineRule="auto"/>
              <w:rPr>
                <w:rFonts w:eastAsia="Calibri"/>
                <w:lang w:eastAsia="bg-BG"/>
              </w:rPr>
            </w:pPr>
            <w:r w:rsidRPr="00FC3D11">
              <w:rPr>
                <w:rFonts w:eastAsia="Calibri"/>
                <w:sz w:val="22"/>
                <w:szCs w:val="22"/>
                <w:lang w:eastAsia="bg-BG"/>
              </w:rPr>
              <w:br/>
              <w:t>a) [……]б) [……]</w:t>
            </w:r>
            <w:r w:rsidRPr="00FC3D11">
              <w:rPr>
                <w:rFonts w:eastAsia="Calibri"/>
                <w:sz w:val="22"/>
                <w:szCs w:val="22"/>
                <w:lang w:eastAsia="bg-BG"/>
              </w:rPr>
              <w:br/>
            </w:r>
            <w:r w:rsidRPr="00FC3D11">
              <w:rPr>
                <w:rFonts w:eastAsia="Calibri"/>
                <w:sz w:val="22"/>
                <w:szCs w:val="22"/>
                <w:lang w:eastAsia="bg-BG"/>
              </w:rPr>
              <w:br/>
              <w:t>в1) [] Да [] Не</w:t>
            </w:r>
          </w:p>
          <w:p w:rsidR="002863E2" w:rsidRPr="00FC3D11" w:rsidRDefault="002863E2" w:rsidP="002F7874">
            <w:pPr>
              <w:numPr>
                <w:ilvl w:val="0"/>
                <w:numId w:val="27"/>
              </w:numPr>
              <w:suppressAutoHyphens w:val="0"/>
              <w:spacing w:afterLines="40" w:line="240" w:lineRule="auto"/>
              <w:ind w:left="0" w:firstLine="0"/>
              <w:jc w:val="both"/>
              <w:rPr>
                <w:rFonts w:eastAsia="Calibri"/>
                <w:lang w:eastAsia="bg-BG"/>
              </w:rPr>
            </w:pPr>
            <w:r w:rsidRPr="00FC3D11">
              <w:rPr>
                <w:rFonts w:eastAsia="Calibri"/>
                <w:sz w:val="22"/>
                <w:szCs w:val="22"/>
                <w:lang w:eastAsia="bg-BG"/>
              </w:rPr>
              <w:t>[] Да [] Не</w:t>
            </w:r>
          </w:p>
          <w:p w:rsidR="002863E2" w:rsidRPr="00FC3D11" w:rsidRDefault="002863E2" w:rsidP="002F7874">
            <w:pPr>
              <w:numPr>
                <w:ilvl w:val="0"/>
                <w:numId w:val="27"/>
              </w:numPr>
              <w:suppressAutoHyphens w:val="0"/>
              <w:spacing w:afterLines="40" w:line="240" w:lineRule="auto"/>
              <w:ind w:left="0" w:firstLine="0"/>
              <w:jc w:val="both"/>
              <w:rPr>
                <w:rFonts w:eastAsia="Calibri"/>
                <w:lang w:eastAsia="bg-BG"/>
              </w:rPr>
            </w:pPr>
            <w:r w:rsidRPr="00FC3D11">
              <w:rPr>
                <w:rFonts w:eastAsia="Calibri"/>
                <w:sz w:val="22"/>
                <w:szCs w:val="22"/>
                <w:lang w:eastAsia="bg-BG"/>
              </w:rPr>
              <w:t>[……]</w:t>
            </w:r>
            <w:r w:rsidRPr="00FC3D11">
              <w:rPr>
                <w:rFonts w:eastAsia="Calibri"/>
                <w:sz w:val="22"/>
                <w:szCs w:val="22"/>
                <w:lang w:eastAsia="bg-BG"/>
              </w:rPr>
              <w:br/>
            </w:r>
          </w:p>
          <w:p w:rsidR="002863E2" w:rsidRPr="00FC3D11" w:rsidRDefault="002863E2" w:rsidP="002F7874">
            <w:pPr>
              <w:numPr>
                <w:ilvl w:val="0"/>
                <w:numId w:val="27"/>
              </w:numPr>
              <w:suppressAutoHyphens w:val="0"/>
              <w:spacing w:afterLines="40" w:line="240" w:lineRule="auto"/>
              <w:ind w:left="0" w:firstLine="0"/>
              <w:jc w:val="both"/>
              <w:rPr>
                <w:rFonts w:eastAsia="Calibri"/>
                <w:lang w:eastAsia="bg-BG"/>
              </w:rPr>
            </w:pPr>
            <w:r w:rsidRPr="00FC3D11">
              <w:rPr>
                <w:rFonts w:eastAsia="Calibri"/>
                <w:sz w:val="22"/>
                <w:szCs w:val="22"/>
                <w:lang w:eastAsia="bg-BG"/>
              </w:rPr>
              <w:t>[……]</w:t>
            </w:r>
            <w:r w:rsidRPr="00FC3D11">
              <w:rPr>
                <w:rFonts w:eastAsia="Calibri"/>
                <w:sz w:val="22"/>
                <w:szCs w:val="22"/>
                <w:lang w:eastAsia="bg-BG"/>
              </w:rPr>
              <w:br/>
            </w:r>
            <w:r w:rsidRPr="00FC3D11">
              <w:rPr>
                <w:rFonts w:eastAsia="Calibri"/>
                <w:sz w:val="22"/>
                <w:szCs w:val="22"/>
                <w:lang w:eastAsia="bg-BG"/>
              </w:rPr>
              <w:br/>
            </w:r>
          </w:p>
          <w:p w:rsidR="002863E2" w:rsidRPr="00FC3D11" w:rsidRDefault="002863E2" w:rsidP="002F7874">
            <w:pPr>
              <w:spacing w:afterLines="40" w:line="240" w:lineRule="auto"/>
              <w:rPr>
                <w:rFonts w:eastAsia="Calibri"/>
                <w:lang w:eastAsia="bg-BG"/>
              </w:rPr>
            </w:pPr>
          </w:p>
          <w:p w:rsidR="002863E2" w:rsidRPr="00FC3D11" w:rsidRDefault="002863E2" w:rsidP="002F7874">
            <w:pPr>
              <w:spacing w:afterLines="40" w:line="240" w:lineRule="auto"/>
              <w:rPr>
                <w:rFonts w:eastAsia="Calibri"/>
                <w:lang w:eastAsia="bg-BG"/>
              </w:rPr>
            </w:pPr>
          </w:p>
          <w:p w:rsidR="002863E2" w:rsidRPr="00FC3D11" w:rsidRDefault="002863E2" w:rsidP="002F7874">
            <w:pPr>
              <w:spacing w:afterLines="40" w:line="240" w:lineRule="auto"/>
              <w:rPr>
                <w:rFonts w:eastAsia="Calibri"/>
                <w:lang w:eastAsia="bg-BG"/>
              </w:rPr>
            </w:pPr>
          </w:p>
          <w:p w:rsidR="002863E2" w:rsidRPr="00FC3D11" w:rsidRDefault="002863E2" w:rsidP="002F7874">
            <w:pPr>
              <w:spacing w:afterLines="40" w:line="240" w:lineRule="auto"/>
              <w:rPr>
                <w:rFonts w:eastAsia="Calibri"/>
                <w:lang w:eastAsia="bg-BG"/>
              </w:rPr>
            </w:pPr>
            <w:r w:rsidRPr="00FC3D11">
              <w:rPr>
                <w:rFonts w:eastAsia="Calibri"/>
                <w:sz w:val="22"/>
                <w:szCs w:val="22"/>
                <w:lang w:eastAsia="bg-BG"/>
              </w:rPr>
              <w:t>в2) [ …]</w:t>
            </w:r>
            <w:r w:rsidRPr="00FC3D11">
              <w:rPr>
                <w:rFonts w:eastAsia="Calibri"/>
                <w:sz w:val="22"/>
                <w:szCs w:val="22"/>
                <w:lang w:eastAsia="bg-BG"/>
              </w:rPr>
              <w:br/>
            </w:r>
          </w:p>
          <w:p w:rsidR="002863E2" w:rsidRPr="00FC3D11" w:rsidRDefault="002863E2" w:rsidP="002F7874">
            <w:pPr>
              <w:spacing w:afterLines="40" w:line="240" w:lineRule="auto"/>
              <w:rPr>
                <w:rFonts w:eastAsia="Calibri"/>
                <w:lang w:eastAsia="bg-BG"/>
              </w:rPr>
            </w:pPr>
            <w:r w:rsidRPr="00FC3D11">
              <w:rPr>
                <w:rFonts w:eastAsia="Calibri"/>
                <w:sz w:val="22"/>
                <w:szCs w:val="22"/>
                <w:lang w:eastAsia="bg-BG"/>
              </w:rPr>
              <w:t>г) [] Да [] Не</w:t>
            </w:r>
          </w:p>
          <w:p w:rsidR="002863E2" w:rsidRPr="00FC3D11" w:rsidRDefault="002863E2" w:rsidP="002F7874">
            <w:pPr>
              <w:spacing w:afterLines="40" w:line="240" w:lineRule="auto"/>
              <w:rPr>
                <w:rFonts w:eastAsia="Calibri"/>
                <w:lang w:eastAsia="bg-BG"/>
              </w:rPr>
            </w:pPr>
            <w:r w:rsidRPr="00FC3D11">
              <w:rPr>
                <w:rFonts w:eastAsia="Calibri"/>
                <w:b/>
                <w:sz w:val="22"/>
                <w:szCs w:val="22"/>
                <w:lang w:eastAsia="bg-BG"/>
              </w:rPr>
              <w:t>Ако „да“</w:t>
            </w:r>
            <w:r w:rsidRPr="00FC3D11">
              <w:rPr>
                <w:rFonts w:eastAsia="Calibri"/>
                <w:sz w:val="22"/>
                <w:szCs w:val="22"/>
                <w:lang w:eastAsia="bg-BG"/>
              </w:rPr>
              <w:t>, моля, опишете подробно: [……]</w:t>
            </w:r>
          </w:p>
        </w:tc>
      </w:tr>
      <w:tr w:rsidR="002863E2" w:rsidRPr="00FC3D11" w:rsidTr="00580667">
        <w:tc>
          <w:tcPr>
            <w:tcW w:w="4480" w:type="dxa"/>
            <w:shd w:val="clear" w:color="auto" w:fill="auto"/>
          </w:tcPr>
          <w:p w:rsidR="002863E2" w:rsidRPr="00FC3D11" w:rsidRDefault="002863E2" w:rsidP="002F7874">
            <w:pPr>
              <w:spacing w:afterLines="40" w:line="240" w:lineRule="auto"/>
              <w:jc w:val="both"/>
              <w:rPr>
                <w:rFonts w:eastAsia="Calibri"/>
                <w:i/>
                <w:lang w:eastAsia="bg-BG"/>
              </w:rPr>
            </w:pPr>
            <w:r w:rsidRPr="00FC3D11">
              <w:rPr>
                <w:rFonts w:eastAsia="Calibri"/>
                <w:i/>
                <w:sz w:val="22"/>
                <w:szCs w:val="22"/>
                <w:lang w:eastAsia="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2863E2" w:rsidRPr="00FC3D11" w:rsidRDefault="002863E2" w:rsidP="002F7874">
            <w:pPr>
              <w:spacing w:afterLines="40" w:line="240" w:lineRule="auto"/>
              <w:rPr>
                <w:rFonts w:eastAsia="Calibri"/>
                <w:i/>
                <w:lang w:eastAsia="bg-BG"/>
              </w:rPr>
            </w:pPr>
            <w:r w:rsidRPr="00FC3D11">
              <w:rPr>
                <w:rFonts w:eastAsia="Calibri"/>
                <w:i/>
                <w:sz w:val="22"/>
                <w:szCs w:val="22"/>
                <w:lang w:eastAsia="bg-BG"/>
              </w:rPr>
              <w:t>(уеб адрес, орган или служба, издаващи документа, точно позоваване на документа):</w:t>
            </w:r>
            <w:r w:rsidRPr="00FC3D11">
              <w:rPr>
                <w:rFonts w:eastAsia="Calibri"/>
                <w:i/>
                <w:sz w:val="22"/>
                <w:szCs w:val="22"/>
                <w:vertAlign w:val="superscript"/>
                <w:lang w:eastAsia="bg-BG"/>
              </w:rPr>
              <w:footnoteReference w:id="25"/>
            </w:r>
            <w:r w:rsidRPr="00FC3D11">
              <w:rPr>
                <w:rFonts w:eastAsia="Calibri"/>
                <w:sz w:val="22"/>
                <w:szCs w:val="22"/>
                <w:lang w:eastAsia="bg-BG"/>
              </w:rPr>
              <w:br/>
            </w:r>
            <w:r w:rsidRPr="00FC3D11">
              <w:rPr>
                <w:rFonts w:eastAsia="Calibri"/>
                <w:i/>
                <w:sz w:val="22"/>
                <w:szCs w:val="22"/>
                <w:lang w:eastAsia="bg-BG"/>
              </w:rPr>
              <w:t>[……][……][……][……]</w:t>
            </w:r>
          </w:p>
        </w:tc>
      </w:tr>
    </w:tbl>
    <w:p w:rsidR="002863E2" w:rsidRPr="00FC3D11" w:rsidRDefault="002863E2" w:rsidP="002F7874">
      <w:pPr>
        <w:keepNext/>
        <w:spacing w:afterLines="40" w:line="240" w:lineRule="auto"/>
        <w:jc w:val="center"/>
        <w:rPr>
          <w:rFonts w:eastAsia="Calibri"/>
          <w:b/>
          <w:smallCaps/>
          <w:sz w:val="22"/>
          <w:szCs w:val="22"/>
          <w:lang w:eastAsia="bg-BG"/>
        </w:rPr>
      </w:pPr>
    </w:p>
    <w:p w:rsidR="002863E2" w:rsidRPr="00FC3D11" w:rsidRDefault="002863E2" w:rsidP="002F7874">
      <w:pPr>
        <w:keepNext/>
        <w:spacing w:afterLines="40" w:line="240" w:lineRule="auto"/>
        <w:jc w:val="center"/>
        <w:rPr>
          <w:rFonts w:eastAsia="Calibri"/>
          <w:b/>
          <w:smallCaps/>
          <w:sz w:val="22"/>
          <w:szCs w:val="22"/>
          <w:lang w:eastAsia="bg-BG"/>
        </w:rPr>
      </w:pPr>
      <w:r w:rsidRPr="00FC3D11">
        <w:rPr>
          <w:rFonts w:eastAsia="Calibri"/>
          <w:b/>
          <w:smallCaps/>
          <w:sz w:val="22"/>
          <w:szCs w:val="22"/>
          <w:lang w:eastAsia="bg-BG"/>
        </w:rPr>
        <w:t>В: Основания, свързани с несъстоятелност, конфликти на интереси или професионално нарушение</w:t>
      </w:r>
      <w:r w:rsidRPr="00FC3D11">
        <w:rPr>
          <w:rFonts w:eastAsia="Calibri"/>
          <w:b/>
          <w:smallCaps/>
          <w:sz w:val="22"/>
          <w:szCs w:val="22"/>
          <w:vertAlign w:val="superscript"/>
          <w:lang w:eastAsia="bg-BG"/>
        </w:rPr>
        <w:footnoteReference w:id="26"/>
      </w:r>
    </w:p>
    <w:p w:rsidR="002863E2" w:rsidRPr="00FC3D11" w:rsidRDefault="002863E2" w:rsidP="002F7874">
      <w:pPr>
        <w:pBdr>
          <w:top w:val="single" w:sz="4" w:space="1" w:color="auto"/>
          <w:left w:val="single" w:sz="4" w:space="4" w:color="auto"/>
          <w:bottom w:val="single" w:sz="4" w:space="1" w:color="auto"/>
          <w:right w:val="single" w:sz="4" w:space="4" w:color="auto"/>
        </w:pBdr>
        <w:shd w:val="clear" w:color="auto" w:fill="BFBFBF"/>
        <w:spacing w:afterLines="40" w:line="240" w:lineRule="auto"/>
        <w:jc w:val="both"/>
        <w:rPr>
          <w:rFonts w:eastAsia="Calibri"/>
          <w:b/>
          <w:i/>
          <w:sz w:val="22"/>
          <w:szCs w:val="22"/>
          <w:lang w:eastAsia="bg-BG"/>
        </w:rPr>
      </w:pPr>
      <w:r w:rsidRPr="00FC3D11">
        <w:rPr>
          <w:rFonts w:eastAsia="Calibri"/>
          <w:b/>
          <w:i/>
          <w:sz w:val="22"/>
          <w:szCs w:val="22"/>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2863E2" w:rsidRPr="00FC3D11" w:rsidTr="00580667">
        <w:tc>
          <w:tcPr>
            <w:tcW w:w="4644" w:type="dxa"/>
            <w:shd w:val="clear" w:color="auto" w:fill="auto"/>
          </w:tcPr>
          <w:p w:rsidR="002863E2" w:rsidRPr="00FC3D11" w:rsidRDefault="002863E2" w:rsidP="002F7874">
            <w:pPr>
              <w:spacing w:afterLines="40" w:line="240" w:lineRule="auto"/>
              <w:jc w:val="both"/>
              <w:rPr>
                <w:rFonts w:eastAsia="Calibri"/>
                <w:b/>
                <w:i/>
                <w:lang w:eastAsia="bg-BG"/>
              </w:rPr>
            </w:pPr>
            <w:r w:rsidRPr="00FC3D11">
              <w:rPr>
                <w:rFonts w:eastAsia="Calibri"/>
                <w:b/>
                <w:i/>
                <w:sz w:val="22"/>
                <w:szCs w:val="22"/>
                <w:lang w:eastAsia="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2863E2" w:rsidRPr="00FC3D11" w:rsidRDefault="002863E2" w:rsidP="002F7874">
            <w:pPr>
              <w:spacing w:afterLines="40" w:line="240" w:lineRule="auto"/>
              <w:jc w:val="both"/>
              <w:rPr>
                <w:rFonts w:eastAsia="Calibri"/>
                <w:b/>
                <w:i/>
                <w:lang w:eastAsia="bg-BG"/>
              </w:rPr>
            </w:pPr>
            <w:r w:rsidRPr="00FC3D11">
              <w:rPr>
                <w:rFonts w:eastAsia="Calibri"/>
                <w:b/>
                <w:i/>
                <w:sz w:val="22"/>
                <w:szCs w:val="22"/>
                <w:lang w:eastAsia="bg-BG"/>
              </w:rPr>
              <w:t>Отговор:</w:t>
            </w:r>
          </w:p>
        </w:tc>
      </w:tr>
      <w:tr w:rsidR="002863E2" w:rsidRPr="00FC3D11" w:rsidTr="00580667">
        <w:trPr>
          <w:trHeight w:val="406"/>
        </w:trPr>
        <w:tc>
          <w:tcPr>
            <w:tcW w:w="4644" w:type="dxa"/>
            <w:vMerge w:val="restart"/>
            <w:shd w:val="clear" w:color="auto" w:fill="auto"/>
          </w:tcPr>
          <w:p w:rsidR="002863E2" w:rsidRPr="00FC3D11" w:rsidRDefault="002863E2" w:rsidP="002F7874">
            <w:pPr>
              <w:spacing w:afterLines="40" w:line="240" w:lineRule="auto"/>
              <w:jc w:val="both"/>
              <w:rPr>
                <w:rFonts w:eastAsia="Calibri"/>
                <w:lang w:eastAsia="bg-BG"/>
              </w:rPr>
            </w:pPr>
            <w:r w:rsidRPr="00FC3D11">
              <w:rPr>
                <w:rFonts w:eastAsia="Calibri"/>
                <w:sz w:val="22"/>
                <w:szCs w:val="22"/>
                <w:lang w:eastAsia="bg-BG"/>
              </w:rPr>
              <w:t xml:space="preserve">Икономическият оператор нарушил ли е, </w:t>
            </w:r>
            <w:r w:rsidRPr="00FC3D11">
              <w:rPr>
                <w:rFonts w:eastAsia="Calibri"/>
                <w:b/>
                <w:sz w:val="22"/>
                <w:szCs w:val="22"/>
                <w:lang w:eastAsia="bg-BG"/>
              </w:rPr>
              <w:t>доколкото му е известно</w:t>
            </w:r>
            <w:r w:rsidRPr="00FC3D11">
              <w:rPr>
                <w:rFonts w:eastAsia="Calibri"/>
                <w:sz w:val="22"/>
                <w:szCs w:val="22"/>
                <w:lang w:eastAsia="bg-BG"/>
              </w:rPr>
              <w:t xml:space="preserve">, </w:t>
            </w:r>
            <w:r w:rsidRPr="00FC3D11">
              <w:rPr>
                <w:rFonts w:eastAsia="Calibri"/>
                <w:b/>
                <w:sz w:val="22"/>
                <w:szCs w:val="22"/>
                <w:lang w:eastAsia="bg-BG"/>
              </w:rPr>
              <w:t>задълженията</w:t>
            </w:r>
            <w:r w:rsidRPr="00FC3D11">
              <w:rPr>
                <w:rFonts w:eastAsia="Calibri"/>
                <w:sz w:val="22"/>
                <w:szCs w:val="22"/>
                <w:lang w:eastAsia="bg-BG"/>
              </w:rPr>
              <w:t xml:space="preserve"> си в областта на </w:t>
            </w:r>
            <w:r w:rsidRPr="00FC3D11">
              <w:rPr>
                <w:rFonts w:eastAsia="Calibri"/>
                <w:b/>
                <w:sz w:val="22"/>
                <w:szCs w:val="22"/>
                <w:lang w:eastAsia="bg-BG"/>
              </w:rPr>
              <w:t>екологичното, социалното или трудовото право</w:t>
            </w:r>
            <w:r w:rsidRPr="00FC3D11">
              <w:rPr>
                <w:rFonts w:eastAsia="Calibri"/>
                <w:b/>
                <w:sz w:val="22"/>
                <w:szCs w:val="22"/>
                <w:vertAlign w:val="superscript"/>
                <w:lang w:eastAsia="bg-BG"/>
              </w:rPr>
              <w:footnoteReference w:id="27"/>
            </w:r>
            <w:r w:rsidRPr="00FC3D11">
              <w:rPr>
                <w:rFonts w:eastAsia="Calibri"/>
                <w:sz w:val="22"/>
                <w:szCs w:val="22"/>
                <w:lang w:eastAsia="bg-BG"/>
              </w:rPr>
              <w:t>?</w:t>
            </w:r>
          </w:p>
        </w:tc>
        <w:tc>
          <w:tcPr>
            <w:tcW w:w="4645" w:type="dxa"/>
            <w:shd w:val="clear" w:color="auto" w:fill="auto"/>
          </w:tcPr>
          <w:p w:rsidR="002863E2" w:rsidRPr="00FC3D11" w:rsidRDefault="002863E2" w:rsidP="002F7874">
            <w:pPr>
              <w:spacing w:afterLines="40" w:line="240" w:lineRule="auto"/>
              <w:jc w:val="both"/>
              <w:rPr>
                <w:rFonts w:eastAsia="Calibri"/>
                <w:lang w:eastAsia="bg-BG"/>
              </w:rPr>
            </w:pPr>
            <w:r w:rsidRPr="00FC3D11">
              <w:rPr>
                <w:rFonts w:eastAsia="Calibri"/>
                <w:sz w:val="22"/>
                <w:szCs w:val="22"/>
                <w:lang w:eastAsia="bg-BG"/>
              </w:rPr>
              <w:t>[] Да [] Не</w:t>
            </w:r>
          </w:p>
        </w:tc>
      </w:tr>
      <w:tr w:rsidR="002863E2" w:rsidRPr="00FC3D11" w:rsidTr="00580667">
        <w:trPr>
          <w:trHeight w:val="405"/>
        </w:trPr>
        <w:tc>
          <w:tcPr>
            <w:tcW w:w="4644" w:type="dxa"/>
            <w:vMerge/>
            <w:shd w:val="clear" w:color="auto" w:fill="auto"/>
          </w:tcPr>
          <w:p w:rsidR="002863E2" w:rsidRPr="00FC3D11" w:rsidRDefault="002863E2" w:rsidP="002F7874">
            <w:pPr>
              <w:spacing w:afterLines="40" w:line="240" w:lineRule="auto"/>
              <w:jc w:val="both"/>
              <w:rPr>
                <w:rFonts w:eastAsia="Calibri"/>
                <w:lang w:eastAsia="bg-BG"/>
              </w:rPr>
            </w:pPr>
          </w:p>
        </w:tc>
        <w:tc>
          <w:tcPr>
            <w:tcW w:w="4645" w:type="dxa"/>
            <w:shd w:val="clear" w:color="auto" w:fill="auto"/>
          </w:tcPr>
          <w:p w:rsidR="002863E2" w:rsidRPr="00FC3D11" w:rsidRDefault="002863E2" w:rsidP="002F7874">
            <w:pPr>
              <w:spacing w:afterLines="40" w:line="240" w:lineRule="auto"/>
              <w:rPr>
                <w:rFonts w:eastAsia="Calibri"/>
                <w:lang w:eastAsia="bg-BG"/>
              </w:rPr>
            </w:pPr>
            <w:r w:rsidRPr="00FC3D11">
              <w:rPr>
                <w:rFonts w:eastAsia="Calibri"/>
                <w:b/>
                <w:sz w:val="22"/>
                <w:szCs w:val="22"/>
                <w:lang w:eastAsia="bg-BG"/>
              </w:rPr>
              <w:t>Ако „да“</w:t>
            </w:r>
            <w:r w:rsidRPr="00FC3D11">
              <w:rPr>
                <w:rFonts w:eastAsia="Calibri"/>
                <w:sz w:val="22"/>
                <w:szCs w:val="22"/>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FC3D11">
              <w:rPr>
                <w:rFonts w:eastAsia="Calibri"/>
                <w:sz w:val="22"/>
                <w:szCs w:val="22"/>
                <w:lang w:eastAsia="bg-BG"/>
              </w:rPr>
              <w:br/>
              <w:t>[] Да [] Не</w:t>
            </w:r>
          </w:p>
          <w:p w:rsidR="002863E2" w:rsidRPr="00FC3D11" w:rsidRDefault="002863E2" w:rsidP="002F7874">
            <w:pPr>
              <w:spacing w:afterLines="40" w:line="240" w:lineRule="auto"/>
              <w:rPr>
                <w:rFonts w:eastAsia="Calibri"/>
                <w:lang w:eastAsia="bg-BG"/>
              </w:rPr>
            </w:pPr>
            <w:r w:rsidRPr="00FC3D11">
              <w:rPr>
                <w:rFonts w:eastAsia="Calibri"/>
                <w:b/>
                <w:sz w:val="22"/>
                <w:szCs w:val="22"/>
                <w:lang w:eastAsia="bg-BG"/>
              </w:rPr>
              <w:t>Ако да“</w:t>
            </w:r>
            <w:r w:rsidRPr="00FC3D11">
              <w:rPr>
                <w:rFonts w:eastAsia="Calibri"/>
                <w:sz w:val="22"/>
                <w:szCs w:val="22"/>
                <w:lang w:eastAsia="bg-BG"/>
              </w:rPr>
              <w:t>, моля опишете предприетите мерки: [……]</w:t>
            </w:r>
          </w:p>
        </w:tc>
      </w:tr>
      <w:tr w:rsidR="002863E2" w:rsidRPr="00FC3D11" w:rsidTr="00580667">
        <w:tc>
          <w:tcPr>
            <w:tcW w:w="4644" w:type="dxa"/>
            <w:shd w:val="clear" w:color="auto" w:fill="auto"/>
          </w:tcPr>
          <w:p w:rsidR="002863E2" w:rsidRPr="00FC3D11" w:rsidRDefault="002863E2" w:rsidP="002F7874">
            <w:pPr>
              <w:spacing w:afterLines="40" w:line="240" w:lineRule="auto"/>
              <w:rPr>
                <w:rFonts w:eastAsia="Calibri"/>
                <w:lang w:eastAsia="bg-BG"/>
              </w:rPr>
            </w:pPr>
            <w:r w:rsidRPr="00FC3D11">
              <w:rPr>
                <w:rFonts w:eastAsia="Calibri"/>
                <w:sz w:val="22"/>
                <w:szCs w:val="22"/>
                <w:lang w:eastAsia="bg-BG"/>
              </w:rPr>
              <w:t>Икономическият оператор в една от следните ситуации ли е:</w:t>
            </w:r>
            <w:r w:rsidRPr="00FC3D11">
              <w:rPr>
                <w:rFonts w:eastAsia="Calibri"/>
                <w:sz w:val="22"/>
                <w:szCs w:val="22"/>
                <w:lang w:eastAsia="bg-BG"/>
              </w:rPr>
              <w:br/>
              <w:t xml:space="preserve">а) </w:t>
            </w:r>
            <w:r w:rsidRPr="00FC3D11">
              <w:rPr>
                <w:rFonts w:eastAsia="Calibri"/>
                <w:b/>
                <w:sz w:val="22"/>
                <w:szCs w:val="22"/>
                <w:lang w:eastAsia="bg-BG"/>
              </w:rPr>
              <w:t>обявен в несъстоятелност</w:t>
            </w:r>
            <w:r w:rsidRPr="00FC3D11">
              <w:rPr>
                <w:rFonts w:eastAsia="Calibri"/>
                <w:sz w:val="22"/>
                <w:szCs w:val="22"/>
                <w:lang w:eastAsia="bg-BG"/>
              </w:rPr>
              <w:t xml:space="preserve">, или </w:t>
            </w:r>
          </w:p>
          <w:p w:rsidR="002863E2" w:rsidRPr="00FC3D11" w:rsidRDefault="002863E2" w:rsidP="002F7874">
            <w:pPr>
              <w:spacing w:afterLines="40" w:line="240" w:lineRule="auto"/>
              <w:rPr>
                <w:rFonts w:eastAsia="Calibri"/>
                <w:lang w:eastAsia="bg-BG"/>
              </w:rPr>
            </w:pPr>
            <w:r w:rsidRPr="00FC3D11">
              <w:rPr>
                <w:rFonts w:eastAsia="Calibri"/>
                <w:sz w:val="22"/>
                <w:szCs w:val="22"/>
                <w:lang w:eastAsia="bg-BG"/>
              </w:rPr>
              <w:t xml:space="preserve">б) </w:t>
            </w:r>
            <w:r w:rsidRPr="00FC3D11">
              <w:rPr>
                <w:rFonts w:eastAsia="Calibri"/>
                <w:b/>
                <w:sz w:val="22"/>
                <w:szCs w:val="22"/>
                <w:lang w:eastAsia="bg-BG"/>
              </w:rPr>
              <w:t>предмет на производство по несъстоятелност</w:t>
            </w:r>
            <w:r w:rsidRPr="00FC3D11">
              <w:rPr>
                <w:rFonts w:eastAsia="Calibri"/>
                <w:sz w:val="22"/>
                <w:szCs w:val="22"/>
                <w:lang w:eastAsia="bg-BG"/>
              </w:rPr>
              <w:t xml:space="preserve"> или ликвидация, или</w:t>
            </w:r>
          </w:p>
          <w:p w:rsidR="002863E2" w:rsidRPr="00FC3D11" w:rsidRDefault="002863E2" w:rsidP="002F7874">
            <w:pPr>
              <w:spacing w:afterLines="40" w:line="240" w:lineRule="auto"/>
              <w:rPr>
                <w:rFonts w:eastAsia="Calibri"/>
                <w:lang w:eastAsia="bg-BG"/>
              </w:rPr>
            </w:pPr>
            <w:r w:rsidRPr="00FC3D11">
              <w:rPr>
                <w:rFonts w:eastAsia="Calibri"/>
                <w:sz w:val="22"/>
                <w:szCs w:val="22"/>
                <w:lang w:eastAsia="bg-BG"/>
              </w:rPr>
              <w:t xml:space="preserve">в) </w:t>
            </w:r>
            <w:r w:rsidRPr="00FC3D11">
              <w:rPr>
                <w:rFonts w:eastAsia="Calibri"/>
                <w:b/>
                <w:sz w:val="22"/>
                <w:szCs w:val="22"/>
                <w:lang w:eastAsia="bg-BG"/>
              </w:rPr>
              <w:t>споразумение с кредиторите</w:t>
            </w:r>
            <w:r w:rsidRPr="00FC3D11">
              <w:rPr>
                <w:rFonts w:eastAsia="Calibri"/>
                <w:sz w:val="22"/>
                <w:szCs w:val="22"/>
                <w:lang w:eastAsia="bg-BG"/>
              </w:rPr>
              <w:t>, или</w:t>
            </w:r>
            <w:r w:rsidRPr="00FC3D11">
              <w:rPr>
                <w:rFonts w:eastAsia="Calibri"/>
                <w:sz w:val="22"/>
                <w:szCs w:val="22"/>
                <w:lang w:eastAsia="bg-BG"/>
              </w:rPr>
              <w:br/>
              <w:t>г) всякаква аналогична ситуация, възникваща от сходна процедура съгласно националните законови и подзаконови актове</w:t>
            </w:r>
            <w:r w:rsidRPr="00FC3D11">
              <w:rPr>
                <w:rFonts w:eastAsia="Calibri"/>
                <w:sz w:val="22"/>
                <w:szCs w:val="22"/>
                <w:vertAlign w:val="superscript"/>
                <w:lang w:eastAsia="bg-BG"/>
              </w:rPr>
              <w:footnoteReference w:id="28"/>
            </w:r>
            <w:r w:rsidRPr="00FC3D11">
              <w:rPr>
                <w:rFonts w:eastAsia="Calibri"/>
                <w:sz w:val="22"/>
                <w:szCs w:val="22"/>
                <w:lang w:eastAsia="bg-BG"/>
              </w:rPr>
              <w:t>, или</w:t>
            </w:r>
            <w:r w:rsidRPr="00FC3D11">
              <w:rPr>
                <w:rFonts w:eastAsia="Calibri"/>
                <w:sz w:val="22"/>
                <w:szCs w:val="22"/>
                <w:lang w:eastAsia="bg-BG"/>
              </w:rPr>
              <w:br/>
              <w:t>д) неговите активи се администрират от ликвидатор или от съда, или</w:t>
            </w:r>
          </w:p>
          <w:p w:rsidR="002863E2" w:rsidRPr="00FC3D11" w:rsidRDefault="002863E2" w:rsidP="002F7874">
            <w:pPr>
              <w:spacing w:afterLines="40" w:line="240" w:lineRule="auto"/>
              <w:rPr>
                <w:rFonts w:eastAsia="Calibri"/>
                <w:b/>
                <w:lang w:eastAsia="bg-BG"/>
              </w:rPr>
            </w:pPr>
            <w:r w:rsidRPr="00FC3D11">
              <w:rPr>
                <w:rFonts w:eastAsia="Calibri"/>
                <w:sz w:val="22"/>
                <w:szCs w:val="22"/>
                <w:lang w:eastAsia="bg-BG"/>
              </w:rPr>
              <w:t>е) стопанската му дейност е прекратена?</w:t>
            </w:r>
            <w:r w:rsidRPr="00FC3D11">
              <w:rPr>
                <w:rFonts w:eastAsia="Calibri"/>
                <w:sz w:val="22"/>
                <w:szCs w:val="22"/>
                <w:lang w:eastAsia="bg-BG"/>
              </w:rPr>
              <w:br/>
            </w:r>
            <w:r w:rsidRPr="00FC3D11">
              <w:rPr>
                <w:rFonts w:eastAsia="Calibri"/>
                <w:b/>
                <w:sz w:val="22"/>
                <w:szCs w:val="22"/>
                <w:lang w:eastAsia="bg-BG"/>
              </w:rPr>
              <w:lastRenderedPageBreak/>
              <w:t>Ако „да“:</w:t>
            </w:r>
          </w:p>
          <w:p w:rsidR="002863E2" w:rsidRPr="00FC3D11" w:rsidRDefault="002863E2" w:rsidP="002F7874">
            <w:pPr>
              <w:numPr>
                <w:ilvl w:val="0"/>
                <w:numId w:val="27"/>
              </w:numPr>
              <w:suppressAutoHyphens w:val="0"/>
              <w:spacing w:afterLines="40" w:line="240" w:lineRule="auto"/>
              <w:ind w:left="0" w:firstLine="0"/>
              <w:jc w:val="both"/>
              <w:rPr>
                <w:rFonts w:eastAsia="Calibri"/>
                <w:lang w:eastAsia="bg-BG"/>
              </w:rPr>
            </w:pPr>
            <w:r w:rsidRPr="00FC3D11">
              <w:rPr>
                <w:rFonts w:eastAsia="Calibri"/>
                <w:sz w:val="22"/>
                <w:szCs w:val="22"/>
                <w:lang w:eastAsia="bg-BG"/>
              </w:rPr>
              <w:t>Моля представете подробности:</w:t>
            </w:r>
          </w:p>
          <w:p w:rsidR="002863E2" w:rsidRPr="00FC3D11" w:rsidRDefault="002863E2" w:rsidP="002F7874">
            <w:pPr>
              <w:numPr>
                <w:ilvl w:val="0"/>
                <w:numId w:val="27"/>
              </w:numPr>
              <w:suppressAutoHyphens w:val="0"/>
              <w:spacing w:afterLines="40" w:line="240" w:lineRule="auto"/>
              <w:ind w:left="0" w:firstLine="0"/>
              <w:jc w:val="both"/>
              <w:rPr>
                <w:rFonts w:eastAsia="Calibri"/>
                <w:lang w:eastAsia="bg-BG"/>
              </w:rPr>
            </w:pPr>
            <w:r w:rsidRPr="00FC3D11">
              <w:rPr>
                <w:rFonts w:eastAsia="Calibri"/>
                <w:sz w:val="22"/>
                <w:szCs w:val="22"/>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FC3D11">
              <w:rPr>
                <w:rFonts w:eastAsia="Calibri"/>
                <w:sz w:val="22"/>
                <w:szCs w:val="22"/>
                <w:vertAlign w:val="superscript"/>
                <w:lang w:eastAsia="bg-BG"/>
              </w:rPr>
              <w:footnoteReference w:id="29"/>
            </w:r>
            <w:r w:rsidRPr="00FC3D11">
              <w:rPr>
                <w:rFonts w:eastAsia="Calibri"/>
                <w:sz w:val="22"/>
                <w:szCs w:val="22"/>
                <w:lang w:eastAsia="bg-BG"/>
              </w:rPr>
              <w:t>?</w:t>
            </w:r>
          </w:p>
          <w:p w:rsidR="002863E2" w:rsidRPr="00FC3D11" w:rsidRDefault="002863E2" w:rsidP="002F7874">
            <w:pPr>
              <w:spacing w:afterLines="40" w:line="240" w:lineRule="auto"/>
              <w:rPr>
                <w:rFonts w:eastAsia="Calibri"/>
                <w:lang w:eastAsia="bg-BG"/>
              </w:rPr>
            </w:pPr>
            <w:r w:rsidRPr="00FC3D11">
              <w:rPr>
                <w:rFonts w:eastAsia="Calibri"/>
                <w:i/>
                <w:sz w:val="22"/>
                <w:szCs w:val="22"/>
                <w:lang w:eastAsia="bg-BG"/>
              </w:rPr>
              <w:t>Ако съответните документи са на разположение в електронен формат, моля, посочете:</w:t>
            </w:r>
          </w:p>
        </w:tc>
        <w:tc>
          <w:tcPr>
            <w:tcW w:w="4645" w:type="dxa"/>
            <w:shd w:val="clear" w:color="auto" w:fill="auto"/>
          </w:tcPr>
          <w:p w:rsidR="002863E2" w:rsidRPr="00FC3D11" w:rsidRDefault="002863E2" w:rsidP="002F7874">
            <w:pPr>
              <w:spacing w:afterLines="40" w:line="240" w:lineRule="auto"/>
              <w:rPr>
                <w:rFonts w:eastAsia="Calibri"/>
                <w:lang w:eastAsia="bg-BG"/>
              </w:rPr>
            </w:pPr>
            <w:r w:rsidRPr="00FC3D11">
              <w:rPr>
                <w:rFonts w:eastAsia="Calibri"/>
                <w:sz w:val="22"/>
                <w:szCs w:val="22"/>
                <w:lang w:eastAsia="bg-BG"/>
              </w:rPr>
              <w:lastRenderedPageBreak/>
              <w:t>[] Да [] Не</w:t>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p>
          <w:p w:rsidR="002863E2" w:rsidRPr="00FC3D11" w:rsidRDefault="002863E2" w:rsidP="002F7874">
            <w:pPr>
              <w:numPr>
                <w:ilvl w:val="0"/>
                <w:numId w:val="27"/>
              </w:numPr>
              <w:suppressAutoHyphens w:val="0"/>
              <w:spacing w:afterLines="40" w:line="240" w:lineRule="auto"/>
              <w:ind w:left="0" w:firstLine="0"/>
              <w:jc w:val="both"/>
              <w:rPr>
                <w:rFonts w:eastAsia="Calibri"/>
                <w:lang w:eastAsia="bg-BG"/>
              </w:rPr>
            </w:pPr>
            <w:r w:rsidRPr="00FC3D11">
              <w:rPr>
                <w:rFonts w:eastAsia="Calibri"/>
                <w:sz w:val="22"/>
                <w:szCs w:val="22"/>
                <w:lang w:eastAsia="bg-BG"/>
              </w:rPr>
              <w:lastRenderedPageBreak/>
              <w:t>[……]</w:t>
            </w:r>
          </w:p>
          <w:p w:rsidR="002863E2" w:rsidRPr="00FC3D11" w:rsidRDefault="002863E2" w:rsidP="002F7874">
            <w:pPr>
              <w:numPr>
                <w:ilvl w:val="0"/>
                <w:numId w:val="27"/>
              </w:numPr>
              <w:suppressAutoHyphens w:val="0"/>
              <w:spacing w:afterLines="40" w:line="240" w:lineRule="auto"/>
              <w:ind w:left="0" w:firstLine="0"/>
              <w:jc w:val="both"/>
              <w:rPr>
                <w:rFonts w:eastAsia="Calibri"/>
                <w:lang w:eastAsia="bg-BG"/>
              </w:rPr>
            </w:pPr>
            <w:r w:rsidRPr="00FC3D11">
              <w:rPr>
                <w:rFonts w:eastAsia="Calibri"/>
                <w:sz w:val="22"/>
                <w:szCs w:val="22"/>
                <w:lang w:eastAsia="bg-BG"/>
              </w:rPr>
              <w:t>[……]</w:t>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p>
          <w:p w:rsidR="002863E2" w:rsidRPr="00FC3D11" w:rsidRDefault="002863E2" w:rsidP="002F7874">
            <w:pPr>
              <w:spacing w:afterLines="40" w:line="240" w:lineRule="auto"/>
              <w:jc w:val="both"/>
              <w:rPr>
                <w:rFonts w:eastAsia="Calibri"/>
                <w:i/>
                <w:lang w:eastAsia="bg-BG"/>
              </w:rPr>
            </w:pPr>
          </w:p>
          <w:p w:rsidR="002863E2" w:rsidRPr="00FC3D11" w:rsidRDefault="002863E2" w:rsidP="002F7874">
            <w:pPr>
              <w:spacing w:afterLines="40" w:line="240" w:lineRule="auto"/>
              <w:jc w:val="both"/>
              <w:rPr>
                <w:rFonts w:eastAsia="Calibri"/>
                <w:i/>
                <w:lang w:eastAsia="bg-BG"/>
              </w:rPr>
            </w:pPr>
          </w:p>
          <w:p w:rsidR="002863E2" w:rsidRPr="00FC3D11" w:rsidRDefault="002863E2" w:rsidP="002F7874">
            <w:pPr>
              <w:spacing w:afterLines="40" w:line="240" w:lineRule="auto"/>
              <w:jc w:val="both"/>
              <w:rPr>
                <w:rFonts w:eastAsia="Calibri"/>
                <w:i/>
                <w:lang w:eastAsia="bg-BG"/>
              </w:rPr>
            </w:pPr>
          </w:p>
          <w:p w:rsidR="002863E2" w:rsidRPr="00FC3D11" w:rsidRDefault="002863E2" w:rsidP="002F7874">
            <w:pPr>
              <w:spacing w:afterLines="40" w:line="240" w:lineRule="auto"/>
              <w:jc w:val="both"/>
              <w:rPr>
                <w:rFonts w:eastAsia="Calibri"/>
                <w:i/>
                <w:lang w:eastAsia="bg-BG"/>
              </w:rPr>
            </w:pPr>
            <w:r w:rsidRPr="00FC3D11">
              <w:rPr>
                <w:rFonts w:eastAsia="Calibri"/>
                <w:i/>
                <w:sz w:val="22"/>
                <w:szCs w:val="22"/>
                <w:lang w:eastAsia="bg-BG"/>
              </w:rPr>
              <w:t>(уеб адрес, орган или служба, издаващи документа, точно позоваване на документа): [……][……][……][……]</w:t>
            </w:r>
          </w:p>
        </w:tc>
      </w:tr>
      <w:tr w:rsidR="002863E2" w:rsidRPr="00FC3D11" w:rsidTr="00580667">
        <w:trPr>
          <w:trHeight w:val="303"/>
        </w:trPr>
        <w:tc>
          <w:tcPr>
            <w:tcW w:w="4644" w:type="dxa"/>
            <w:vMerge w:val="restart"/>
            <w:shd w:val="clear" w:color="auto" w:fill="auto"/>
          </w:tcPr>
          <w:p w:rsidR="002863E2" w:rsidRPr="00FC3D11" w:rsidRDefault="002863E2" w:rsidP="002F7874">
            <w:pPr>
              <w:spacing w:afterLines="40" w:line="240" w:lineRule="auto"/>
              <w:rPr>
                <w:rFonts w:eastAsia="Calibri"/>
                <w:lang w:eastAsia="bg-BG"/>
              </w:rPr>
            </w:pPr>
            <w:r w:rsidRPr="00FC3D11">
              <w:rPr>
                <w:rFonts w:eastAsia="Calibri"/>
                <w:sz w:val="22"/>
                <w:szCs w:val="22"/>
                <w:lang w:eastAsia="bg-BG"/>
              </w:rPr>
              <w:lastRenderedPageBreak/>
              <w:t xml:space="preserve">Икономическият оператор извършил ли е </w:t>
            </w:r>
            <w:r w:rsidRPr="00FC3D11">
              <w:rPr>
                <w:rFonts w:eastAsia="Calibri"/>
                <w:b/>
                <w:sz w:val="22"/>
                <w:szCs w:val="22"/>
                <w:lang w:eastAsia="bg-BG"/>
              </w:rPr>
              <w:t>тежко професионално нарушение</w:t>
            </w:r>
            <w:r w:rsidRPr="00FC3D11">
              <w:rPr>
                <w:rFonts w:eastAsia="Calibri"/>
                <w:b/>
                <w:sz w:val="22"/>
                <w:szCs w:val="22"/>
                <w:vertAlign w:val="superscript"/>
                <w:lang w:eastAsia="bg-BG"/>
              </w:rPr>
              <w:footnoteReference w:id="30"/>
            </w:r>
            <w:r w:rsidRPr="00FC3D11">
              <w:rPr>
                <w:rFonts w:eastAsia="Calibri"/>
                <w:sz w:val="22"/>
                <w:szCs w:val="22"/>
                <w:lang w:eastAsia="bg-BG"/>
              </w:rPr>
              <w:t xml:space="preserve">? </w:t>
            </w:r>
            <w:r w:rsidRPr="00FC3D11">
              <w:rPr>
                <w:rFonts w:eastAsia="Calibri"/>
                <w:sz w:val="22"/>
                <w:szCs w:val="22"/>
                <w:lang w:eastAsia="bg-BG"/>
              </w:rPr>
              <w:br/>
            </w:r>
            <w:r w:rsidRPr="00FC3D11">
              <w:rPr>
                <w:rFonts w:eastAsia="Calibri"/>
                <w:b/>
                <w:sz w:val="22"/>
                <w:szCs w:val="22"/>
                <w:lang w:eastAsia="bg-BG"/>
              </w:rPr>
              <w:t>Ако „да“</w:t>
            </w:r>
            <w:r w:rsidRPr="00FC3D11">
              <w:rPr>
                <w:rFonts w:eastAsia="Calibri"/>
                <w:sz w:val="22"/>
                <w:szCs w:val="22"/>
                <w:lang w:eastAsia="bg-BG"/>
              </w:rPr>
              <w:t>, моля, опишете подробно:</w:t>
            </w:r>
          </w:p>
        </w:tc>
        <w:tc>
          <w:tcPr>
            <w:tcW w:w="4645" w:type="dxa"/>
            <w:shd w:val="clear" w:color="auto" w:fill="auto"/>
          </w:tcPr>
          <w:p w:rsidR="002863E2" w:rsidRPr="00FC3D11" w:rsidRDefault="002863E2" w:rsidP="002F7874">
            <w:pPr>
              <w:spacing w:afterLines="40" w:line="240" w:lineRule="auto"/>
              <w:rPr>
                <w:rFonts w:eastAsia="Calibri"/>
                <w:lang w:eastAsia="bg-BG"/>
              </w:rPr>
            </w:pPr>
            <w:r w:rsidRPr="00FC3D11">
              <w:rPr>
                <w:rFonts w:eastAsia="Calibri"/>
                <w:sz w:val="22"/>
                <w:szCs w:val="22"/>
                <w:lang w:eastAsia="bg-BG"/>
              </w:rPr>
              <w:t>[] Да [] Не,</w:t>
            </w:r>
            <w:r w:rsidRPr="00FC3D11">
              <w:rPr>
                <w:rFonts w:eastAsia="Calibri"/>
                <w:sz w:val="22"/>
                <w:szCs w:val="22"/>
                <w:lang w:eastAsia="bg-BG"/>
              </w:rPr>
              <w:br/>
            </w:r>
            <w:r w:rsidRPr="00FC3D11">
              <w:rPr>
                <w:rFonts w:eastAsia="Calibri"/>
                <w:sz w:val="22"/>
                <w:szCs w:val="22"/>
                <w:lang w:eastAsia="bg-BG"/>
              </w:rPr>
              <w:br/>
              <w:t xml:space="preserve"> [……]</w:t>
            </w:r>
          </w:p>
        </w:tc>
      </w:tr>
      <w:tr w:rsidR="002863E2" w:rsidRPr="00FC3D11" w:rsidTr="00580667">
        <w:trPr>
          <w:trHeight w:val="303"/>
        </w:trPr>
        <w:tc>
          <w:tcPr>
            <w:tcW w:w="4644" w:type="dxa"/>
            <w:vMerge/>
            <w:shd w:val="clear" w:color="auto" w:fill="auto"/>
          </w:tcPr>
          <w:p w:rsidR="002863E2" w:rsidRPr="00FC3D11" w:rsidRDefault="002863E2" w:rsidP="002F7874">
            <w:pPr>
              <w:spacing w:afterLines="40" w:line="240" w:lineRule="auto"/>
              <w:rPr>
                <w:rFonts w:eastAsia="Calibri"/>
                <w:lang w:eastAsia="bg-BG"/>
              </w:rPr>
            </w:pPr>
          </w:p>
        </w:tc>
        <w:tc>
          <w:tcPr>
            <w:tcW w:w="4645" w:type="dxa"/>
            <w:shd w:val="clear" w:color="auto" w:fill="auto"/>
          </w:tcPr>
          <w:p w:rsidR="002863E2" w:rsidRPr="00FC3D11" w:rsidRDefault="002863E2" w:rsidP="002F7874">
            <w:pPr>
              <w:spacing w:afterLines="40" w:line="240" w:lineRule="auto"/>
              <w:rPr>
                <w:rFonts w:eastAsia="Calibri"/>
                <w:lang w:eastAsia="bg-BG"/>
              </w:rPr>
            </w:pPr>
            <w:r w:rsidRPr="00FC3D11">
              <w:rPr>
                <w:rFonts w:eastAsia="Calibri"/>
                <w:b/>
                <w:sz w:val="22"/>
                <w:szCs w:val="22"/>
                <w:lang w:eastAsia="bg-BG"/>
              </w:rPr>
              <w:t>Ако „да“</w:t>
            </w:r>
            <w:r w:rsidRPr="00FC3D11">
              <w:rPr>
                <w:rFonts w:eastAsia="Calibri"/>
                <w:sz w:val="22"/>
                <w:szCs w:val="22"/>
                <w:lang w:eastAsia="bg-BG"/>
              </w:rPr>
              <w:t>, икономическият оператор предприел ли е мерки за реабилитиране по своя инициатива? [] Да [] Не</w:t>
            </w:r>
          </w:p>
          <w:p w:rsidR="002863E2" w:rsidRPr="00FC3D11" w:rsidRDefault="002863E2" w:rsidP="002F7874">
            <w:pPr>
              <w:spacing w:afterLines="40" w:line="240" w:lineRule="auto"/>
              <w:rPr>
                <w:rFonts w:eastAsia="Calibri"/>
                <w:lang w:eastAsia="bg-BG"/>
              </w:rPr>
            </w:pPr>
            <w:r w:rsidRPr="00FC3D11">
              <w:rPr>
                <w:rFonts w:eastAsia="Calibri"/>
                <w:b/>
                <w:sz w:val="22"/>
                <w:szCs w:val="22"/>
                <w:lang w:eastAsia="bg-BG"/>
              </w:rPr>
              <w:t>Ако „да“</w:t>
            </w:r>
            <w:r w:rsidRPr="00FC3D11">
              <w:rPr>
                <w:rFonts w:eastAsia="Calibri"/>
                <w:sz w:val="22"/>
                <w:szCs w:val="22"/>
                <w:lang w:eastAsia="bg-BG"/>
              </w:rPr>
              <w:t>, моля опишете предприетите мерки: [……]</w:t>
            </w:r>
          </w:p>
        </w:tc>
      </w:tr>
      <w:tr w:rsidR="002863E2" w:rsidRPr="00FC3D11" w:rsidTr="00580667">
        <w:trPr>
          <w:trHeight w:val="515"/>
        </w:trPr>
        <w:tc>
          <w:tcPr>
            <w:tcW w:w="4644" w:type="dxa"/>
            <w:vMerge w:val="restart"/>
            <w:shd w:val="clear" w:color="auto" w:fill="auto"/>
          </w:tcPr>
          <w:p w:rsidR="002863E2" w:rsidRPr="00FC3D11" w:rsidRDefault="002863E2" w:rsidP="002F7874">
            <w:pPr>
              <w:spacing w:afterLines="40" w:line="240" w:lineRule="auto"/>
              <w:rPr>
                <w:rFonts w:eastAsia="Calibri"/>
                <w:lang w:eastAsia="bg-BG"/>
              </w:rPr>
            </w:pPr>
            <w:r w:rsidRPr="00FC3D11">
              <w:rPr>
                <w:rFonts w:eastAsia="Calibri"/>
                <w:sz w:val="22"/>
                <w:szCs w:val="22"/>
                <w:lang w:eastAsia="bg-BG"/>
              </w:rPr>
              <w:t xml:space="preserve">Икономическият оператор сключил ли е </w:t>
            </w:r>
            <w:r w:rsidRPr="00FC3D11">
              <w:rPr>
                <w:rFonts w:eastAsia="Calibri"/>
                <w:b/>
                <w:sz w:val="22"/>
                <w:szCs w:val="22"/>
                <w:lang w:eastAsia="bg-BG"/>
              </w:rPr>
              <w:t>споразумения</w:t>
            </w:r>
            <w:r w:rsidRPr="00FC3D11">
              <w:rPr>
                <w:rFonts w:eastAsia="Calibri"/>
                <w:sz w:val="22"/>
                <w:szCs w:val="22"/>
                <w:lang w:eastAsia="bg-BG"/>
              </w:rPr>
              <w:t xml:space="preserve"> с други икономически оператори, насочени към </w:t>
            </w:r>
            <w:r w:rsidRPr="00FC3D11">
              <w:rPr>
                <w:rFonts w:eastAsia="Calibri"/>
                <w:b/>
                <w:sz w:val="22"/>
                <w:szCs w:val="22"/>
                <w:lang w:eastAsia="bg-BG"/>
              </w:rPr>
              <w:t>нарушаване на конкуренцията</w:t>
            </w:r>
            <w:r w:rsidRPr="00FC3D11">
              <w:rPr>
                <w:rFonts w:eastAsia="Calibri"/>
                <w:sz w:val="22"/>
                <w:szCs w:val="22"/>
                <w:lang w:eastAsia="bg-BG"/>
              </w:rPr>
              <w:t>?</w:t>
            </w:r>
            <w:r w:rsidRPr="00FC3D11">
              <w:rPr>
                <w:rFonts w:eastAsia="Calibri"/>
                <w:sz w:val="22"/>
                <w:szCs w:val="22"/>
                <w:lang w:eastAsia="bg-BG"/>
              </w:rPr>
              <w:br/>
            </w:r>
            <w:r w:rsidRPr="00FC3D11">
              <w:rPr>
                <w:rFonts w:eastAsia="Calibri"/>
                <w:b/>
                <w:sz w:val="22"/>
                <w:szCs w:val="22"/>
                <w:lang w:eastAsia="bg-BG"/>
              </w:rPr>
              <w:t>Ако „да“</w:t>
            </w:r>
            <w:r w:rsidRPr="00FC3D11">
              <w:rPr>
                <w:rFonts w:eastAsia="Calibri"/>
                <w:sz w:val="22"/>
                <w:szCs w:val="22"/>
                <w:lang w:eastAsia="bg-BG"/>
              </w:rPr>
              <w:t>, моля, опишете подробно:</w:t>
            </w:r>
          </w:p>
        </w:tc>
        <w:tc>
          <w:tcPr>
            <w:tcW w:w="4645" w:type="dxa"/>
            <w:shd w:val="clear" w:color="auto" w:fill="auto"/>
          </w:tcPr>
          <w:p w:rsidR="002863E2" w:rsidRPr="00FC3D11" w:rsidRDefault="002863E2" w:rsidP="002F7874">
            <w:pPr>
              <w:spacing w:afterLines="40" w:line="240" w:lineRule="auto"/>
              <w:rPr>
                <w:rFonts w:eastAsia="Calibri"/>
                <w:lang w:eastAsia="bg-BG"/>
              </w:rPr>
            </w:pPr>
            <w:r w:rsidRPr="00FC3D11">
              <w:rPr>
                <w:rFonts w:eastAsia="Calibri"/>
                <w:sz w:val="22"/>
                <w:szCs w:val="22"/>
                <w:lang w:eastAsia="bg-BG"/>
              </w:rPr>
              <w:t>[] Да [] Не</w:t>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t>[…]</w:t>
            </w:r>
          </w:p>
        </w:tc>
      </w:tr>
      <w:tr w:rsidR="002863E2" w:rsidRPr="00FC3D11" w:rsidTr="00580667">
        <w:trPr>
          <w:trHeight w:val="514"/>
        </w:trPr>
        <w:tc>
          <w:tcPr>
            <w:tcW w:w="4644" w:type="dxa"/>
            <w:vMerge/>
            <w:shd w:val="clear" w:color="auto" w:fill="auto"/>
          </w:tcPr>
          <w:p w:rsidR="002863E2" w:rsidRPr="00FC3D11" w:rsidRDefault="002863E2" w:rsidP="002F7874">
            <w:pPr>
              <w:spacing w:afterLines="40" w:line="240" w:lineRule="auto"/>
              <w:rPr>
                <w:rFonts w:eastAsia="Calibri"/>
                <w:lang w:eastAsia="bg-BG"/>
              </w:rPr>
            </w:pPr>
          </w:p>
        </w:tc>
        <w:tc>
          <w:tcPr>
            <w:tcW w:w="4645" w:type="dxa"/>
            <w:shd w:val="clear" w:color="auto" w:fill="auto"/>
          </w:tcPr>
          <w:p w:rsidR="002863E2" w:rsidRPr="00FC3D11" w:rsidRDefault="002863E2" w:rsidP="002F7874">
            <w:pPr>
              <w:spacing w:afterLines="40" w:line="240" w:lineRule="auto"/>
              <w:rPr>
                <w:rFonts w:eastAsia="Calibri"/>
                <w:lang w:eastAsia="bg-BG"/>
              </w:rPr>
            </w:pPr>
            <w:r w:rsidRPr="00FC3D11">
              <w:rPr>
                <w:rFonts w:eastAsia="Calibri"/>
                <w:b/>
                <w:sz w:val="22"/>
                <w:szCs w:val="22"/>
                <w:lang w:eastAsia="bg-BG"/>
              </w:rPr>
              <w:t>Ако „да“</w:t>
            </w:r>
            <w:r w:rsidRPr="00FC3D11">
              <w:rPr>
                <w:rFonts w:eastAsia="Calibri"/>
                <w:sz w:val="22"/>
                <w:szCs w:val="22"/>
                <w:lang w:eastAsia="bg-BG"/>
              </w:rPr>
              <w:t>, икономическият оператор предприел ли е мерки за реабилитиране по своя инициатива? [] Да [] Не</w:t>
            </w:r>
          </w:p>
          <w:p w:rsidR="002863E2" w:rsidRPr="00FC3D11" w:rsidRDefault="002863E2" w:rsidP="002F7874">
            <w:pPr>
              <w:spacing w:afterLines="40" w:line="240" w:lineRule="auto"/>
              <w:rPr>
                <w:rFonts w:eastAsia="Calibri"/>
                <w:lang w:eastAsia="bg-BG"/>
              </w:rPr>
            </w:pPr>
            <w:r w:rsidRPr="00FC3D11">
              <w:rPr>
                <w:rFonts w:eastAsia="Calibri"/>
                <w:b/>
                <w:sz w:val="22"/>
                <w:szCs w:val="22"/>
                <w:lang w:eastAsia="bg-BG"/>
              </w:rPr>
              <w:t>Ако „да“</w:t>
            </w:r>
            <w:r w:rsidRPr="00FC3D11">
              <w:rPr>
                <w:rFonts w:eastAsia="Calibri"/>
                <w:sz w:val="22"/>
                <w:szCs w:val="22"/>
                <w:lang w:eastAsia="bg-BG"/>
              </w:rPr>
              <w:t>, моля опишете предприетите мерки: [……]</w:t>
            </w:r>
          </w:p>
        </w:tc>
      </w:tr>
      <w:tr w:rsidR="002863E2" w:rsidRPr="00FC3D11" w:rsidTr="00580667">
        <w:trPr>
          <w:trHeight w:val="1316"/>
        </w:trPr>
        <w:tc>
          <w:tcPr>
            <w:tcW w:w="4644" w:type="dxa"/>
            <w:shd w:val="clear" w:color="auto" w:fill="auto"/>
          </w:tcPr>
          <w:p w:rsidR="002863E2" w:rsidRPr="00FC3D11" w:rsidRDefault="002863E2" w:rsidP="002F7874">
            <w:pPr>
              <w:spacing w:afterLines="40" w:line="240" w:lineRule="auto"/>
              <w:rPr>
                <w:rFonts w:eastAsia="Calibri"/>
                <w:lang w:eastAsia="bg-BG"/>
              </w:rPr>
            </w:pPr>
            <w:r w:rsidRPr="00FC3D11">
              <w:rPr>
                <w:rFonts w:eastAsia="Calibri"/>
                <w:sz w:val="22"/>
                <w:szCs w:val="22"/>
                <w:lang w:eastAsia="bg-BG"/>
              </w:rPr>
              <w:lastRenderedPageBreak/>
              <w:t xml:space="preserve">Икономическият оператор има ли информация за </w:t>
            </w:r>
            <w:r w:rsidRPr="00FC3D11">
              <w:rPr>
                <w:rFonts w:eastAsia="Calibri"/>
                <w:b/>
                <w:sz w:val="22"/>
                <w:szCs w:val="22"/>
                <w:lang w:eastAsia="bg-BG"/>
              </w:rPr>
              <w:t>конфликт на интереси</w:t>
            </w:r>
            <w:r w:rsidRPr="00FC3D11">
              <w:rPr>
                <w:rFonts w:eastAsia="Calibri"/>
                <w:b/>
                <w:sz w:val="22"/>
                <w:szCs w:val="22"/>
                <w:vertAlign w:val="superscript"/>
                <w:lang w:eastAsia="bg-BG"/>
              </w:rPr>
              <w:footnoteReference w:id="31"/>
            </w:r>
            <w:r w:rsidRPr="00FC3D11">
              <w:rPr>
                <w:rFonts w:eastAsia="Calibri"/>
                <w:sz w:val="22"/>
                <w:szCs w:val="22"/>
                <w:lang w:eastAsia="bg-BG"/>
              </w:rPr>
              <w:t>, свързан с участието му в процедурата за възлагане на обществена поръчка?</w:t>
            </w:r>
            <w:r w:rsidRPr="00FC3D11">
              <w:rPr>
                <w:rFonts w:eastAsia="Calibri"/>
                <w:sz w:val="22"/>
                <w:szCs w:val="22"/>
                <w:lang w:eastAsia="bg-BG"/>
              </w:rPr>
              <w:br/>
            </w:r>
            <w:r w:rsidRPr="00FC3D11">
              <w:rPr>
                <w:rFonts w:eastAsia="Calibri"/>
                <w:b/>
                <w:sz w:val="22"/>
                <w:szCs w:val="22"/>
                <w:lang w:eastAsia="bg-BG"/>
              </w:rPr>
              <w:t>Ако „да“</w:t>
            </w:r>
            <w:r w:rsidRPr="00FC3D11">
              <w:rPr>
                <w:rFonts w:eastAsia="Calibri"/>
                <w:sz w:val="22"/>
                <w:szCs w:val="22"/>
                <w:lang w:eastAsia="bg-BG"/>
              </w:rPr>
              <w:t>, моля, опишете подробно:</w:t>
            </w:r>
          </w:p>
        </w:tc>
        <w:tc>
          <w:tcPr>
            <w:tcW w:w="4645" w:type="dxa"/>
            <w:shd w:val="clear" w:color="auto" w:fill="auto"/>
          </w:tcPr>
          <w:p w:rsidR="002863E2" w:rsidRPr="00FC3D11" w:rsidRDefault="002863E2" w:rsidP="002F7874">
            <w:pPr>
              <w:spacing w:afterLines="40" w:line="240" w:lineRule="auto"/>
              <w:rPr>
                <w:rFonts w:eastAsia="Calibri"/>
                <w:lang w:eastAsia="bg-BG"/>
              </w:rPr>
            </w:pPr>
            <w:r w:rsidRPr="00FC3D11">
              <w:rPr>
                <w:rFonts w:eastAsia="Calibri"/>
                <w:sz w:val="22"/>
                <w:szCs w:val="22"/>
                <w:lang w:eastAsia="bg-BG"/>
              </w:rPr>
              <w:t>[] Да [] Не</w:t>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t>[…]</w:t>
            </w:r>
          </w:p>
        </w:tc>
      </w:tr>
      <w:tr w:rsidR="002863E2" w:rsidRPr="00FC3D11" w:rsidTr="00580667">
        <w:trPr>
          <w:trHeight w:val="1544"/>
        </w:trPr>
        <w:tc>
          <w:tcPr>
            <w:tcW w:w="4644" w:type="dxa"/>
            <w:shd w:val="clear" w:color="auto" w:fill="auto"/>
          </w:tcPr>
          <w:p w:rsidR="002863E2" w:rsidRPr="00FC3D11" w:rsidRDefault="002863E2" w:rsidP="002F7874">
            <w:pPr>
              <w:spacing w:afterLines="40" w:line="240" w:lineRule="auto"/>
              <w:rPr>
                <w:rFonts w:eastAsia="Calibri"/>
                <w:lang w:eastAsia="bg-BG"/>
              </w:rPr>
            </w:pPr>
            <w:r w:rsidRPr="00FC3D11">
              <w:rPr>
                <w:rFonts w:eastAsia="Calibri"/>
                <w:b/>
                <w:sz w:val="22"/>
                <w:szCs w:val="22"/>
                <w:lang w:eastAsia="bg-BG"/>
              </w:rPr>
              <w:t>Икономическият оператор или свързано</w:t>
            </w:r>
            <w:r w:rsidRPr="00FC3D11">
              <w:rPr>
                <w:rFonts w:eastAsia="Calibri"/>
                <w:sz w:val="22"/>
                <w:szCs w:val="22"/>
                <w:lang w:eastAsia="bg-BG"/>
              </w:rPr>
              <w:t xml:space="preserve"> с него предприятие, предоставял ли е </w:t>
            </w:r>
            <w:r w:rsidRPr="00FC3D11">
              <w:rPr>
                <w:rFonts w:eastAsia="Calibri"/>
                <w:b/>
                <w:sz w:val="22"/>
                <w:szCs w:val="22"/>
                <w:lang w:eastAsia="bg-BG"/>
              </w:rPr>
              <w:t>консултантски</w:t>
            </w:r>
            <w:r w:rsidRPr="00FC3D11">
              <w:rPr>
                <w:rFonts w:eastAsia="Calibri"/>
                <w:sz w:val="22"/>
                <w:szCs w:val="22"/>
                <w:lang w:eastAsia="bg-BG"/>
              </w:rPr>
              <w:t xml:space="preserve"> услуги на възлагащия орган или на възложителя или </w:t>
            </w:r>
            <w:r w:rsidRPr="00FC3D11">
              <w:rPr>
                <w:rFonts w:eastAsia="Calibri"/>
                <w:b/>
                <w:sz w:val="22"/>
                <w:szCs w:val="22"/>
                <w:lang w:eastAsia="bg-BG"/>
              </w:rPr>
              <w:t>участвал ли е по друг начин в подготовката</w:t>
            </w:r>
            <w:r w:rsidRPr="00FC3D11">
              <w:rPr>
                <w:rFonts w:eastAsia="Calibri"/>
                <w:sz w:val="22"/>
                <w:szCs w:val="22"/>
                <w:lang w:eastAsia="bg-BG"/>
              </w:rPr>
              <w:t xml:space="preserve"> на процедурата за възлагане на обществена поръчка?</w:t>
            </w:r>
            <w:r w:rsidRPr="00FC3D11">
              <w:rPr>
                <w:rFonts w:eastAsia="Calibri"/>
                <w:sz w:val="22"/>
                <w:szCs w:val="22"/>
                <w:lang w:eastAsia="bg-BG"/>
              </w:rPr>
              <w:br/>
            </w:r>
            <w:r w:rsidRPr="00FC3D11">
              <w:rPr>
                <w:rFonts w:eastAsia="Calibri"/>
                <w:b/>
                <w:sz w:val="22"/>
                <w:szCs w:val="22"/>
                <w:lang w:eastAsia="bg-BG"/>
              </w:rPr>
              <w:t>Ако „да“</w:t>
            </w:r>
            <w:r w:rsidRPr="00FC3D11">
              <w:rPr>
                <w:rFonts w:eastAsia="Calibri"/>
                <w:sz w:val="22"/>
                <w:szCs w:val="22"/>
                <w:lang w:eastAsia="bg-BG"/>
              </w:rPr>
              <w:t>, моля, опишете подробно:</w:t>
            </w:r>
          </w:p>
        </w:tc>
        <w:tc>
          <w:tcPr>
            <w:tcW w:w="4645" w:type="dxa"/>
            <w:shd w:val="clear" w:color="auto" w:fill="auto"/>
          </w:tcPr>
          <w:p w:rsidR="002863E2" w:rsidRPr="00FC3D11" w:rsidRDefault="002863E2" w:rsidP="002F7874">
            <w:pPr>
              <w:spacing w:afterLines="40" w:line="240" w:lineRule="auto"/>
              <w:rPr>
                <w:rFonts w:eastAsia="Calibri"/>
                <w:lang w:eastAsia="bg-BG"/>
              </w:rPr>
            </w:pPr>
            <w:r w:rsidRPr="00FC3D11">
              <w:rPr>
                <w:rFonts w:eastAsia="Calibri"/>
                <w:sz w:val="22"/>
                <w:szCs w:val="22"/>
                <w:lang w:eastAsia="bg-BG"/>
              </w:rPr>
              <w:t>[] Да [] Не</w:t>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t>[…]</w:t>
            </w:r>
          </w:p>
        </w:tc>
      </w:tr>
      <w:tr w:rsidR="002863E2" w:rsidRPr="00FC3D11" w:rsidTr="00580667">
        <w:trPr>
          <w:trHeight w:val="932"/>
        </w:trPr>
        <w:tc>
          <w:tcPr>
            <w:tcW w:w="4644" w:type="dxa"/>
            <w:vMerge w:val="restart"/>
            <w:shd w:val="clear" w:color="auto" w:fill="auto"/>
          </w:tcPr>
          <w:p w:rsidR="002863E2" w:rsidRPr="00FC3D11" w:rsidRDefault="002863E2" w:rsidP="002F7874">
            <w:pPr>
              <w:spacing w:afterLines="40" w:line="240" w:lineRule="auto"/>
              <w:rPr>
                <w:rFonts w:eastAsia="Calibri"/>
                <w:lang w:eastAsia="bg-BG"/>
              </w:rPr>
            </w:pPr>
            <w:r w:rsidRPr="00FC3D11">
              <w:rPr>
                <w:rFonts w:eastAsia="Calibri"/>
                <w:sz w:val="22"/>
                <w:szCs w:val="22"/>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FC3D11">
              <w:rPr>
                <w:rFonts w:eastAsia="Calibri"/>
                <w:b/>
                <w:sz w:val="22"/>
                <w:szCs w:val="22"/>
                <w:lang w:eastAsia="bg-BG"/>
              </w:rPr>
              <w:t>предсрочно прекратен</w:t>
            </w:r>
            <w:r w:rsidRPr="00FC3D11">
              <w:rPr>
                <w:rFonts w:eastAsia="Calibri"/>
                <w:sz w:val="22"/>
                <w:szCs w:val="22"/>
                <w:lang w:eastAsia="bg-BG"/>
              </w:rPr>
              <w:t xml:space="preserve"> или да са му били налагани обезщетения или други подобни санкции във връзка с такава поръчка в миналото?</w:t>
            </w:r>
            <w:r w:rsidRPr="00FC3D11">
              <w:rPr>
                <w:rFonts w:eastAsia="Calibri"/>
                <w:sz w:val="22"/>
                <w:szCs w:val="22"/>
                <w:lang w:eastAsia="bg-BG"/>
              </w:rPr>
              <w:br/>
            </w:r>
            <w:r w:rsidRPr="00FC3D11">
              <w:rPr>
                <w:rFonts w:eastAsia="Calibri"/>
                <w:b/>
                <w:sz w:val="22"/>
                <w:szCs w:val="22"/>
                <w:lang w:eastAsia="bg-BG"/>
              </w:rPr>
              <w:t>Ако „да“</w:t>
            </w:r>
            <w:r w:rsidRPr="00FC3D11">
              <w:rPr>
                <w:rFonts w:eastAsia="Calibri"/>
                <w:sz w:val="22"/>
                <w:szCs w:val="22"/>
                <w:lang w:eastAsia="bg-BG"/>
              </w:rPr>
              <w:t>, моля, опишете подробно:</w:t>
            </w:r>
          </w:p>
        </w:tc>
        <w:tc>
          <w:tcPr>
            <w:tcW w:w="4645" w:type="dxa"/>
            <w:shd w:val="clear" w:color="auto" w:fill="auto"/>
          </w:tcPr>
          <w:p w:rsidR="002863E2" w:rsidRPr="00FC3D11" w:rsidRDefault="002863E2" w:rsidP="002F7874">
            <w:pPr>
              <w:spacing w:afterLines="40" w:line="240" w:lineRule="auto"/>
              <w:rPr>
                <w:rFonts w:eastAsia="Calibri"/>
                <w:lang w:eastAsia="bg-BG"/>
              </w:rPr>
            </w:pPr>
            <w:r w:rsidRPr="00FC3D11">
              <w:rPr>
                <w:rFonts w:eastAsia="Calibri"/>
                <w:sz w:val="22"/>
                <w:szCs w:val="22"/>
                <w:lang w:eastAsia="bg-BG"/>
              </w:rPr>
              <w:t>[] Да [] Не</w:t>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t>[…]</w:t>
            </w:r>
          </w:p>
        </w:tc>
      </w:tr>
      <w:tr w:rsidR="002863E2" w:rsidRPr="00FC3D11" w:rsidTr="00580667">
        <w:trPr>
          <w:trHeight w:val="931"/>
        </w:trPr>
        <w:tc>
          <w:tcPr>
            <w:tcW w:w="4644" w:type="dxa"/>
            <w:vMerge/>
            <w:shd w:val="clear" w:color="auto" w:fill="auto"/>
          </w:tcPr>
          <w:p w:rsidR="002863E2" w:rsidRPr="00FC3D11" w:rsidRDefault="002863E2" w:rsidP="002F7874">
            <w:pPr>
              <w:spacing w:afterLines="40" w:line="240" w:lineRule="auto"/>
              <w:rPr>
                <w:rFonts w:eastAsia="Calibri"/>
                <w:lang w:eastAsia="bg-BG"/>
              </w:rPr>
            </w:pPr>
          </w:p>
        </w:tc>
        <w:tc>
          <w:tcPr>
            <w:tcW w:w="4645" w:type="dxa"/>
            <w:shd w:val="clear" w:color="auto" w:fill="auto"/>
          </w:tcPr>
          <w:p w:rsidR="002863E2" w:rsidRPr="00FC3D11" w:rsidRDefault="002863E2" w:rsidP="002F7874">
            <w:pPr>
              <w:spacing w:afterLines="40" w:line="240" w:lineRule="auto"/>
              <w:rPr>
                <w:rFonts w:eastAsia="Calibri"/>
                <w:lang w:eastAsia="bg-BG"/>
              </w:rPr>
            </w:pPr>
            <w:r w:rsidRPr="00FC3D11">
              <w:rPr>
                <w:rFonts w:eastAsia="Calibri"/>
                <w:b/>
                <w:sz w:val="22"/>
                <w:szCs w:val="22"/>
                <w:lang w:eastAsia="bg-BG"/>
              </w:rPr>
              <w:t>Ако „да“</w:t>
            </w:r>
            <w:r w:rsidRPr="00FC3D11">
              <w:rPr>
                <w:rFonts w:eastAsia="Calibri"/>
                <w:sz w:val="22"/>
                <w:szCs w:val="22"/>
                <w:lang w:eastAsia="bg-BG"/>
              </w:rPr>
              <w:t xml:space="preserve">,  икономическият оператор предприел ли е мерки за реабилитиране по своя инициатива? [] Да [] Не </w:t>
            </w:r>
          </w:p>
          <w:p w:rsidR="002863E2" w:rsidRPr="00FC3D11" w:rsidRDefault="002863E2" w:rsidP="002F7874">
            <w:pPr>
              <w:spacing w:afterLines="40" w:line="240" w:lineRule="auto"/>
              <w:rPr>
                <w:rFonts w:eastAsia="Calibri"/>
                <w:lang w:eastAsia="bg-BG"/>
              </w:rPr>
            </w:pPr>
            <w:r w:rsidRPr="00FC3D11">
              <w:rPr>
                <w:rFonts w:eastAsia="Calibri"/>
                <w:b/>
                <w:sz w:val="22"/>
                <w:szCs w:val="22"/>
                <w:lang w:eastAsia="bg-BG"/>
              </w:rPr>
              <w:t>Ако „да“</w:t>
            </w:r>
            <w:r w:rsidRPr="00FC3D11">
              <w:rPr>
                <w:rFonts w:eastAsia="Calibri"/>
                <w:sz w:val="22"/>
                <w:szCs w:val="22"/>
                <w:lang w:eastAsia="bg-BG"/>
              </w:rPr>
              <w:t>, моля опишете предприетите мерки: [……]</w:t>
            </w:r>
          </w:p>
        </w:tc>
      </w:tr>
      <w:tr w:rsidR="002863E2" w:rsidRPr="00FC3D11" w:rsidTr="00580667">
        <w:tc>
          <w:tcPr>
            <w:tcW w:w="4644" w:type="dxa"/>
            <w:shd w:val="clear" w:color="auto" w:fill="auto"/>
          </w:tcPr>
          <w:p w:rsidR="002863E2" w:rsidRPr="00FC3D11" w:rsidRDefault="002863E2" w:rsidP="002F7874">
            <w:pPr>
              <w:spacing w:afterLines="40" w:line="240" w:lineRule="auto"/>
              <w:rPr>
                <w:rFonts w:eastAsia="Calibri"/>
                <w:lang w:eastAsia="bg-BG"/>
              </w:rPr>
            </w:pPr>
            <w:r w:rsidRPr="00FC3D11">
              <w:rPr>
                <w:rFonts w:eastAsia="Calibri"/>
                <w:sz w:val="22"/>
                <w:szCs w:val="22"/>
                <w:lang w:eastAsia="bg-BG"/>
              </w:rPr>
              <w:t>Може ли икономическият оператор да потвърди, че:</w:t>
            </w:r>
            <w:r w:rsidRPr="00FC3D11">
              <w:rPr>
                <w:rFonts w:eastAsia="Calibri"/>
                <w:sz w:val="22"/>
                <w:szCs w:val="22"/>
                <w:lang w:eastAsia="bg-BG"/>
              </w:rPr>
              <w:br/>
              <w:t xml:space="preserve">а) не е виновен за подаване на </w:t>
            </w:r>
            <w:r w:rsidRPr="00FC3D11">
              <w:rPr>
                <w:rFonts w:eastAsia="Calibri"/>
                <w:b/>
                <w:sz w:val="22"/>
                <w:szCs w:val="22"/>
                <w:lang w:eastAsia="bg-BG"/>
              </w:rPr>
              <w:t>неверни данни</w:t>
            </w:r>
            <w:r w:rsidRPr="00FC3D11">
              <w:rPr>
                <w:rFonts w:eastAsia="Calibri"/>
                <w:sz w:val="22"/>
                <w:szCs w:val="22"/>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2863E2" w:rsidRPr="00FC3D11" w:rsidRDefault="002863E2" w:rsidP="002F7874">
            <w:pPr>
              <w:spacing w:afterLines="40" w:line="240" w:lineRule="auto"/>
              <w:rPr>
                <w:rFonts w:eastAsia="Calibri"/>
                <w:lang w:eastAsia="bg-BG"/>
              </w:rPr>
            </w:pPr>
            <w:r w:rsidRPr="00FC3D11">
              <w:rPr>
                <w:rFonts w:eastAsia="Calibri"/>
                <w:sz w:val="22"/>
                <w:szCs w:val="22"/>
                <w:lang w:eastAsia="bg-BG"/>
              </w:rPr>
              <w:t xml:space="preserve">б) </w:t>
            </w:r>
            <w:r w:rsidRPr="00FC3D11">
              <w:rPr>
                <w:rFonts w:eastAsia="Calibri"/>
                <w:b/>
                <w:sz w:val="22"/>
                <w:szCs w:val="22"/>
                <w:lang w:eastAsia="bg-BG"/>
              </w:rPr>
              <w:t xml:space="preserve">не е укрил такава </w:t>
            </w:r>
            <w:r w:rsidRPr="00FC3D11">
              <w:rPr>
                <w:rFonts w:eastAsia="Calibri"/>
                <w:sz w:val="22"/>
                <w:szCs w:val="22"/>
                <w:lang w:eastAsia="bg-BG"/>
              </w:rPr>
              <w:t>информация;</w:t>
            </w:r>
          </w:p>
          <w:p w:rsidR="002863E2" w:rsidRPr="00FC3D11" w:rsidRDefault="002863E2" w:rsidP="002F7874">
            <w:pPr>
              <w:spacing w:afterLines="40" w:line="240" w:lineRule="auto"/>
              <w:rPr>
                <w:rFonts w:eastAsia="Calibri"/>
                <w:lang w:eastAsia="bg-BG"/>
              </w:rPr>
            </w:pPr>
            <w:r w:rsidRPr="00FC3D11">
              <w:rPr>
                <w:rFonts w:eastAsia="Calibri"/>
                <w:sz w:val="22"/>
                <w:szCs w:val="22"/>
                <w:lang w:eastAsia="bg-BG"/>
              </w:rPr>
              <w:t>в) може без забавяне да предостави придружаващите документи, изисквани от възлагащия орган или възложителя; и</w:t>
            </w:r>
          </w:p>
          <w:p w:rsidR="002863E2" w:rsidRPr="00FC3D11" w:rsidRDefault="002863E2" w:rsidP="002F7874">
            <w:pPr>
              <w:spacing w:afterLines="40" w:line="240" w:lineRule="auto"/>
              <w:rPr>
                <w:rFonts w:eastAsia="Calibri"/>
                <w:lang w:eastAsia="bg-BG"/>
              </w:rPr>
            </w:pPr>
            <w:r w:rsidRPr="00FC3D11">
              <w:rPr>
                <w:rFonts w:eastAsia="Calibri"/>
                <w:sz w:val="22"/>
                <w:szCs w:val="22"/>
                <w:lang w:eastAsia="bg-BG"/>
              </w:rPr>
              <w:t xml:space="preserve">г) не се е опитал да упражни непозволено влияние върху процеса на вземане на решения от възлагащия орган или възложителя, да </w:t>
            </w:r>
            <w:r w:rsidRPr="00FC3D11">
              <w:rPr>
                <w:rFonts w:eastAsia="Calibri"/>
                <w:sz w:val="22"/>
                <w:szCs w:val="22"/>
                <w:lang w:eastAsia="bg-BG"/>
              </w:rPr>
              <w:lastRenderedPageBreak/>
              <w:t>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2863E2" w:rsidRPr="00FC3D11" w:rsidRDefault="002863E2" w:rsidP="002F7874">
            <w:pPr>
              <w:spacing w:afterLines="40" w:line="240" w:lineRule="auto"/>
              <w:rPr>
                <w:rFonts w:eastAsia="Calibri"/>
                <w:lang w:eastAsia="bg-BG"/>
              </w:rPr>
            </w:pPr>
            <w:r w:rsidRPr="00FC3D11">
              <w:rPr>
                <w:rFonts w:eastAsia="Calibri"/>
                <w:sz w:val="22"/>
                <w:szCs w:val="22"/>
                <w:lang w:eastAsia="bg-BG"/>
              </w:rPr>
              <w:lastRenderedPageBreak/>
              <w:t>[] Да [] Не</w:t>
            </w:r>
          </w:p>
        </w:tc>
      </w:tr>
    </w:tbl>
    <w:p w:rsidR="002863E2" w:rsidRPr="00FC3D11" w:rsidRDefault="002863E2" w:rsidP="002F7874">
      <w:pPr>
        <w:keepNext/>
        <w:spacing w:afterLines="40" w:line="240" w:lineRule="auto"/>
        <w:jc w:val="center"/>
        <w:rPr>
          <w:rFonts w:eastAsia="Calibri"/>
          <w:b/>
          <w:smallCaps/>
          <w:sz w:val="22"/>
          <w:szCs w:val="22"/>
          <w:lang w:eastAsia="bg-BG"/>
        </w:rPr>
      </w:pPr>
    </w:p>
    <w:p w:rsidR="002863E2" w:rsidRPr="00FC3D11" w:rsidRDefault="002863E2" w:rsidP="002F7874">
      <w:pPr>
        <w:keepNext/>
        <w:spacing w:afterLines="40" w:line="240" w:lineRule="auto"/>
        <w:jc w:val="center"/>
        <w:rPr>
          <w:rFonts w:eastAsia="Calibri"/>
          <w:b/>
          <w:smallCaps/>
          <w:sz w:val="22"/>
          <w:szCs w:val="22"/>
          <w:lang w:eastAsia="bg-BG"/>
        </w:rPr>
      </w:pPr>
      <w:r w:rsidRPr="00FC3D11">
        <w:rPr>
          <w:rFonts w:eastAsia="Calibri"/>
          <w:b/>
          <w:smallCaps/>
          <w:sz w:val="22"/>
          <w:szCs w:val="22"/>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2863E2" w:rsidRPr="00FC3D11" w:rsidTr="00580667">
        <w:tc>
          <w:tcPr>
            <w:tcW w:w="4644" w:type="dxa"/>
            <w:shd w:val="clear" w:color="auto" w:fill="auto"/>
          </w:tcPr>
          <w:p w:rsidR="002863E2" w:rsidRPr="00FC3D11" w:rsidRDefault="002863E2" w:rsidP="002F7874">
            <w:pPr>
              <w:spacing w:afterLines="40" w:line="240" w:lineRule="auto"/>
              <w:jc w:val="both"/>
              <w:rPr>
                <w:rFonts w:eastAsia="Calibri"/>
                <w:b/>
                <w:i/>
                <w:lang w:eastAsia="bg-BG"/>
              </w:rPr>
            </w:pPr>
            <w:r w:rsidRPr="00FC3D11">
              <w:rPr>
                <w:rFonts w:eastAsia="Calibri"/>
                <w:b/>
                <w:i/>
                <w:sz w:val="22"/>
                <w:szCs w:val="22"/>
                <w:lang w:eastAsia="bg-BG"/>
              </w:rPr>
              <w:t>Специфични национални основания за изключване</w:t>
            </w:r>
          </w:p>
        </w:tc>
        <w:tc>
          <w:tcPr>
            <w:tcW w:w="4645" w:type="dxa"/>
            <w:shd w:val="clear" w:color="auto" w:fill="auto"/>
          </w:tcPr>
          <w:p w:rsidR="002863E2" w:rsidRPr="00FC3D11" w:rsidRDefault="002863E2" w:rsidP="002F7874">
            <w:pPr>
              <w:spacing w:afterLines="40" w:line="240" w:lineRule="auto"/>
              <w:jc w:val="both"/>
              <w:rPr>
                <w:rFonts w:eastAsia="Calibri"/>
                <w:b/>
                <w:i/>
                <w:lang w:eastAsia="bg-BG"/>
              </w:rPr>
            </w:pPr>
            <w:r w:rsidRPr="00FC3D11">
              <w:rPr>
                <w:rFonts w:eastAsia="Calibri"/>
                <w:b/>
                <w:i/>
                <w:sz w:val="22"/>
                <w:szCs w:val="22"/>
                <w:lang w:eastAsia="bg-BG"/>
              </w:rPr>
              <w:t>Отговор:</w:t>
            </w:r>
          </w:p>
        </w:tc>
      </w:tr>
      <w:tr w:rsidR="002863E2" w:rsidRPr="00FC3D11" w:rsidTr="00580667">
        <w:tc>
          <w:tcPr>
            <w:tcW w:w="4644" w:type="dxa"/>
            <w:shd w:val="clear" w:color="auto" w:fill="auto"/>
          </w:tcPr>
          <w:p w:rsidR="002863E2" w:rsidRPr="00FC3D11" w:rsidRDefault="002863E2" w:rsidP="002F7874">
            <w:pPr>
              <w:spacing w:afterLines="40" w:line="240" w:lineRule="auto"/>
              <w:rPr>
                <w:rFonts w:eastAsia="Calibri"/>
                <w:lang w:eastAsia="bg-BG"/>
              </w:rPr>
            </w:pPr>
            <w:r w:rsidRPr="00FC3D11">
              <w:rPr>
                <w:rFonts w:eastAsia="Calibri"/>
                <w:sz w:val="22"/>
                <w:szCs w:val="22"/>
                <w:lang w:eastAsia="bg-BG"/>
              </w:rPr>
              <w:t xml:space="preserve">Прилагат ли се </w:t>
            </w:r>
            <w:r w:rsidRPr="00FC3D11">
              <w:rPr>
                <w:rFonts w:eastAsia="Calibri"/>
                <w:b/>
                <w:sz w:val="22"/>
                <w:szCs w:val="22"/>
                <w:lang w:eastAsia="bg-BG"/>
              </w:rPr>
              <w:t>специфичните национални основания за изключване</w:t>
            </w:r>
            <w:r w:rsidRPr="00FC3D11">
              <w:rPr>
                <w:rFonts w:eastAsia="Calibri"/>
                <w:sz w:val="22"/>
                <w:szCs w:val="22"/>
                <w:lang w:eastAsia="bg-BG"/>
              </w:rPr>
              <w:t>, които са посочени в съответното обявление или в документацията за обществената поръчка?</w:t>
            </w:r>
            <w:r w:rsidRPr="00FC3D11">
              <w:rPr>
                <w:rFonts w:eastAsia="Calibri"/>
                <w:sz w:val="22"/>
                <w:szCs w:val="22"/>
                <w:lang w:eastAsia="bg-BG"/>
              </w:rPr>
              <w:br/>
            </w:r>
            <w:r w:rsidRPr="00FC3D11">
              <w:rPr>
                <w:rFonts w:eastAsia="Calibri"/>
                <w:i/>
                <w:sz w:val="22"/>
                <w:szCs w:val="22"/>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2863E2" w:rsidRPr="00FC3D11" w:rsidRDefault="002863E2" w:rsidP="002F7874">
            <w:pPr>
              <w:spacing w:afterLines="40" w:line="240" w:lineRule="auto"/>
              <w:rPr>
                <w:rFonts w:eastAsia="Calibri"/>
                <w:lang w:eastAsia="bg-BG"/>
              </w:rPr>
            </w:pPr>
            <w:r w:rsidRPr="00FC3D11">
              <w:rPr>
                <w:rFonts w:eastAsia="Calibri"/>
                <w:sz w:val="22"/>
                <w:szCs w:val="22"/>
                <w:lang w:eastAsia="bg-BG"/>
              </w:rPr>
              <w:t>[…][] Да [] Не</w:t>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p>
          <w:p w:rsidR="002863E2" w:rsidRPr="00FC3D11" w:rsidRDefault="002863E2" w:rsidP="002F7874">
            <w:pPr>
              <w:spacing w:afterLines="40" w:line="240" w:lineRule="auto"/>
              <w:rPr>
                <w:rFonts w:eastAsia="Calibri"/>
                <w:lang w:eastAsia="bg-BG"/>
              </w:rPr>
            </w:pPr>
            <w:r w:rsidRPr="00FC3D11">
              <w:rPr>
                <w:rFonts w:eastAsia="Calibri"/>
                <w:sz w:val="22"/>
                <w:szCs w:val="22"/>
                <w:lang w:eastAsia="bg-BG"/>
              </w:rPr>
              <w:t>(</w:t>
            </w:r>
            <w:r w:rsidRPr="00FC3D11">
              <w:rPr>
                <w:rFonts w:eastAsia="Calibri"/>
                <w:i/>
                <w:sz w:val="22"/>
                <w:szCs w:val="22"/>
                <w:lang w:eastAsia="bg-BG"/>
              </w:rPr>
              <w:t>уеб адрес, орган или служба, издаващи документа, точно позоваване на документа</w:t>
            </w:r>
            <w:r w:rsidRPr="00FC3D11">
              <w:rPr>
                <w:rFonts w:eastAsia="Calibri"/>
                <w:sz w:val="22"/>
                <w:szCs w:val="22"/>
                <w:lang w:eastAsia="bg-BG"/>
              </w:rPr>
              <w:t>):</w:t>
            </w:r>
            <w:r w:rsidRPr="00FC3D11">
              <w:rPr>
                <w:rFonts w:eastAsia="Calibri"/>
                <w:sz w:val="22"/>
                <w:szCs w:val="22"/>
                <w:lang w:eastAsia="bg-BG"/>
              </w:rPr>
              <w:br/>
            </w:r>
            <w:r w:rsidRPr="00FC3D11">
              <w:rPr>
                <w:rFonts w:eastAsia="Calibri"/>
                <w:i/>
                <w:sz w:val="22"/>
                <w:szCs w:val="22"/>
                <w:lang w:eastAsia="bg-BG"/>
              </w:rPr>
              <w:t>[……][……][……][……]</w:t>
            </w:r>
            <w:r w:rsidRPr="00FC3D11">
              <w:rPr>
                <w:rFonts w:eastAsia="Calibri"/>
                <w:i/>
                <w:sz w:val="22"/>
                <w:szCs w:val="22"/>
                <w:vertAlign w:val="superscript"/>
                <w:lang w:eastAsia="bg-BG"/>
              </w:rPr>
              <w:footnoteReference w:id="32"/>
            </w:r>
          </w:p>
        </w:tc>
      </w:tr>
      <w:tr w:rsidR="002863E2" w:rsidRPr="00FC3D11" w:rsidTr="00580667">
        <w:tc>
          <w:tcPr>
            <w:tcW w:w="4644" w:type="dxa"/>
            <w:shd w:val="clear" w:color="auto" w:fill="auto"/>
          </w:tcPr>
          <w:p w:rsidR="002863E2" w:rsidRPr="00FC3D11" w:rsidRDefault="002863E2" w:rsidP="002F7874">
            <w:pPr>
              <w:spacing w:afterLines="40" w:line="240" w:lineRule="auto"/>
              <w:rPr>
                <w:rFonts w:eastAsia="Calibri"/>
                <w:lang w:eastAsia="bg-BG"/>
              </w:rPr>
            </w:pPr>
            <w:r w:rsidRPr="00FC3D11">
              <w:rPr>
                <w:rFonts w:eastAsia="Calibri"/>
                <w:b/>
                <w:sz w:val="22"/>
                <w:szCs w:val="22"/>
                <w:lang w:eastAsia="bg-BG"/>
              </w:rPr>
              <w:t>В случай че се прилага някое специфично национално основание за изключване</w:t>
            </w:r>
            <w:r w:rsidRPr="00FC3D11">
              <w:rPr>
                <w:rFonts w:eastAsia="Calibri"/>
                <w:sz w:val="22"/>
                <w:szCs w:val="22"/>
                <w:lang w:eastAsia="bg-BG"/>
              </w:rPr>
              <w:t xml:space="preserve">, икономическият оператор предприел ли е мерки за реабилитиране по своя инициатива? </w:t>
            </w:r>
            <w:r w:rsidRPr="00FC3D11">
              <w:rPr>
                <w:rFonts w:eastAsia="Calibri"/>
                <w:sz w:val="22"/>
                <w:szCs w:val="22"/>
                <w:lang w:eastAsia="bg-BG"/>
              </w:rPr>
              <w:br/>
            </w:r>
            <w:r w:rsidRPr="00FC3D11">
              <w:rPr>
                <w:rFonts w:eastAsia="Calibri"/>
                <w:b/>
                <w:sz w:val="22"/>
                <w:szCs w:val="22"/>
                <w:lang w:eastAsia="bg-BG"/>
              </w:rPr>
              <w:t>Ако „да“</w:t>
            </w:r>
            <w:r w:rsidRPr="00FC3D11">
              <w:rPr>
                <w:rFonts w:eastAsia="Calibri"/>
                <w:sz w:val="22"/>
                <w:szCs w:val="22"/>
                <w:lang w:eastAsia="bg-BG"/>
              </w:rPr>
              <w:t xml:space="preserve">, моля опишете предприетите мерки: </w:t>
            </w:r>
          </w:p>
        </w:tc>
        <w:tc>
          <w:tcPr>
            <w:tcW w:w="4645" w:type="dxa"/>
            <w:shd w:val="clear" w:color="auto" w:fill="auto"/>
          </w:tcPr>
          <w:p w:rsidR="002863E2" w:rsidRPr="00FC3D11" w:rsidRDefault="002863E2" w:rsidP="002F7874">
            <w:pPr>
              <w:spacing w:afterLines="40" w:line="240" w:lineRule="auto"/>
              <w:rPr>
                <w:rFonts w:eastAsia="Calibri"/>
                <w:lang w:eastAsia="bg-BG"/>
              </w:rPr>
            </w:pPr>
            <w:r w:rsidRPr="00FC3D11">
              <w:rPr>
                <w:rFonts w:eastAsia="Calibri"/>
                <w:sz w:val="22"/>
                <w:szCs w:val="22"/>
                <w:lang w:eastAsia="bg-BG"/>
              </w:rPr>
              <w:t>[] Да [] Не</w:t>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t>[…]</w:t>
            </w:r>
          </w:p>
        </w:tc>
      </w:tr>
    </w:tbl>
    <w:p w:rsidR="002863E2" w:rsidRPr="00FC3D11" w:rsidRDefault="002863E2" w:rsidP="002F7874">
      <w:pPr>
        <w:keepNext/>
        <w:spacing w:afterLines="40" w:line="240" w:lineRule="auto"/>
        <w:jc w:val="center"/>
        <w:rPr>
          <w:rFonts w:eastAsia="Calibri"/>
          <w:b/>
          <w:sz w:val="22"/>
          <w:szCs w:val="22"/>
          <w:lang w:eastAsia="bg-BG"/>
        </w:rPr>
      </w:pPr>
    </w:p>
    <w:p w:rsidR="002863E2" w:rsidRPr="00FC3D11" w:rsidRDefault="002863E2" w:rsidP="002F7874">
      <w:pPr>
        <w:keepNext/>
        <w:spacing w:afterLines="40" w:line="240" w:lineRule="auto"/>
        <w:jc w:val="center"/>
        <w:rPr>
          <w:rFonts w:eastAsia="Calibri"/>
          <w:b/>
          <w:sz w:val="22"/>
          <w:szCs w:val="22"/>
          <w:lang w:eastAsia="bg-BG"/>
        </w:rPr>
      </w:pPr>
      <w:r w:rsidRPr="00FC3D11">
        <w:rPr>
          <w:rFonts w:eastAsia="Calibri"/>
          <w:b/>
          <w:sz w:val="22"/>
          <w:szCs w:val="22"/>
          <w:lang w:eastAsia="bg-BG"/>
        </w:rPr>
        <w:t>Част IV: Критерии за подбор</w:t>
      </w:r>
    </w:p>
    <w:p w:rsidR="002863E2" w:rsidRPr="00FC3D11" w:rsidRDefault="002863E2" w:rsidP="002F7874">
      <w:pPr>
        <w:spacing w:afterLines="40" w:line="240" w:lineRule="auto"/>
        <w:jc w:val="both"/>
        <w:rPr>
          <w:rFonts w:eastAsia="Calibri"/>
          <w:sz w:val="22"/>
          <w:szCs w:val="22"/>
          <w:lang w:eastAsia="bg-BG"/>
        </w:rPr>
      </w:pPr>
      <w:r w:rsidRPr="00FC3D11">
        <w:rPr>
          <w:rFonts w:eastAsia="Calibri"/>
          <w:b/>
          <w:i/>
          <w:sz w:val="22"/>
          <w:szCs w:val="22"/>
          <w:lang w:eastAsia="bg-BG"/>
        </w:rPr>
        <w:t>Относно критериите за подбор (раздел</w:t>
      </w:r>
      <w:r w:rsidRPr="00FC3D11">
        <w:rPr>
          <w:rFonts w:eastAsia="Calibri"/>
          <w:b/>
          <w:i/>
          <w:sz w:val="22"/>
          <w:szCs w:val="22"/>
          <w:lang w:eastAsia="bg-BG"/>
        </w:rPr>
        <w:sym w:font="Symbol" w:char="F061"/>
      </w:r>
      <w:r w:rsidRPr="00FC3D11">
        <w:rPr>
          <w:rFonts w:eastAsia="Calibri"/>
          <w:b/>
          <w:i/>
          <w:sz w:val="22"/>
          <w:szCs w:val="22"/>
          <w:lang w:eastAsia="bg-BG"/>
        </w:rPr>
        <w:t>илираздели А—Г от настоящата част) икономическият оператор заявява, че</w:t>
      </w:r>
    </w:p>
    <w:p w:rsidR="002863E2" w:rsidRPr="00FC3D11" w:rsidRDefault="002863E2" w:rsidP="002F7874">
      <w:pPr>
        <w:keepNext/>
        <w:spacing w:afterLines="40" w:line="240" w:lineRule="auto"/>
        <w:jc w:val="center"/>
        <w:rPr>
          <w:rFonts w:eastAsia="Calibri"/>
          <w:b/>
          <w:smallCaps/>
          <w:sz w:val="22"/>
          <w:szCs w:val="22"/>
          <w:lang w:eastAsia="bg-BG"/>
        </w:rPr>
      </w:pPr>
      <w:r w:rsidRPr="00FC3D11">
        <w:rPr>
          <w:rFonts w:eastAsia="Calibri"/>
          <w:b/>
          <w:smallCaps/>
          <w:sz w:val="22"/>
          <w:szCs w:val="22"/>
          <w:lang w:eastAsia="bg-BG"/>
        </w:rPr>
        <w:sym w:font="Symbol" w:char="F061"/>
      </w:r>
      <w:r w:rsidRPr="00FC3D11">
        <w:rPr>
          <w:rFonts w:eastAsia="Calibri"/>
          <w:b/>
          <w:smallCaps/>
          <w:sz w:val="22"/>
          <w:szCs w:val="22"/>
          <w:lang w:eastAsia="bg-BG"/>
        </w:rPr>
        <w:t>: Общо указание за всички критерии за подбор</w:t>
      </w:r>
    </w:p>
    <w:p w:rsidR="002863E2" w:rsidRPr="00FC3D11" w:rsidRDefault="002863E2" w:rsidP="002F7874">
      <w:pPr>
        <w:pBdr>
          <w:top w:val="single" w:sz="4" w:space="1" w:color="auto"/>
          <w:left w:val="single" w:sz="4" w:space="4" w:color="auto"/>
          <w:bottom w:val="single" w:sz="4" w:space="1" w:color="auto"/>
          <w:right w:val="single" w:sz="4" w:space="4" w:color="auto"/>
        </w:pBdr>
        <w:shd w:val="clear" w:color="auto" w:fill="BFBFBF"/>
        <w:spacing w:afterLines="40" w:line="240" w:lineRule="auto"/>
        <w:jc w:val="both"/>
        <w:rPr>
          <w:rFonts w:eastAsia="Calibri"/>
          <w:b/>
          <w:i/>
          <w:sz w:val="22"/>
          <w:szCs w:val="22"/>
          <w:lang w:eastAsia="bg-BG"/>
        </w:rPr>
      </w:pPr>
      <w:r w:rsidRPr="00FC3D11">
        <w:rPr>
          <w:rFonts w:eastAsia="Calibri"/>
          <w:b/>
          <w:i/>
          <w:sz w:val="22"/>
          <w:szCs w:val="22"/>
          <w:lang w:eastAsia="bg-BG"/>
        </w:rPr>
        <w:t xml:space="preserve">Икономическият оператор следва да попълни тази информация само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FC3D11">
        <w:rPr>
          <w:rFonts w:eastAsia="Calibri"/>
          <w:b/>
          <w:i/>
          <w:sz w:val="22"/>
          <w:szCs w:val="22"/>
          <w:lang w:eastAsia="bg-BG"/>
        </w:rPr>
        <w:sym w:font="Symbol" w:char="F061"/>
      </w:r>
      <w:r w:rsidRPr="00FC3D11">
        <w:rPr>
          <w:rFonts w:eastAsia="Calibri"/>
          <w:b/>
          <w:i/>
          <w:sz w:val="22"/>
          <w:szCs w:val="22"/>
          <w:lang w:eastAsia="bg-BG"/>
        </w:rPr>
        <w:t>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2863E2" w:rsidRPr="00FC3D11" w:rsidTr="00580667">
        <w:tc>
          <w:tcPr>
            <w:tcW w:w="4606" w:type="dxa"/>
            <w:shd w:val="clear" w:color="auto" w:fill="auto"/>
          </w:tcPr>
          <w:p w:rsidR="002863E2" w:rsidRPr="00FC3D11" w:rsidRDefault="002863E2" w:rsidP="002F7874">
            <w:pPr>
              <w:spacing w:afterLines="40" w:line="240" w:lineRule="auto"/>
              <w:jc w:val="both"/>
              <w:rPr>
                <w:rFonts w:eastAsia="Calibri"/>
                <w:b/>
                <w:i/>
                <w:lang w:eastAsia="bg-BG"/>
              </w:rPr>
            </w:pPr>
            <w:r w:rsidRPr="00FC3D11">
              <w:rPr>
                <w:rFonts w:eastAsia="Calibri"/>
                <w:b/>
                <w:i/>
                <w:sz w:val="22"/>
                <w:szCs w:val="22"/>
                <w:lang w:eastAsia="bg-BG"/>
              </w:rPr>
              <w:t xml:space="preserve">Спазване на всички изисквани критерии за </w:t>
            </w:r>
            <w:r w:rsidRPr="00FC3D11">
              <w:rPr>
                <w:rFonts w:eastAsia="Calibri"/>
                <w:b/>
                <w:i/>
                <w:sz w:val="22"/>
                <w:szCs w:val="22"/>
                <w:lang w:eastAsia="bg-BG"/>
              </w:rPr>
              <w:lastRenderedPageBreak/>
              <w:t>подбор</w:t>
            </w:r>
          </w:p>
        </w:tc>
        <w:tc>
          <w:tcPr>
            <w:tcW w:w="4607" w:type="dxa"/>
            <w:shd w:val="clear" w:color="auto" w:fill="auto"/>
          </w:tcPr>
          <w:p w:rsidR="002863E2" w:rsidRPr="00FC3D11" w:rsidRDefault="002863E2" w:rsidP="002F7874">
            <w:pPr>
              <w:spacing w:afterLines="40" w:line="240" w:lineRule="auto"/>
              <w:jc w:val="both"/>
              <w:rPr>
                <w:rFonts w:eastAsia="Calibri"/>
                <w:b/>
                <w:i/>
                <w:lang w:eastAsia="bg-BG"/>
              </w:rPr>
            </w:pPr>
            <w:r w:rsidRPr="00FC3D11">
              <w:rPr>
                <w:rFonts w:eastAsia="Calibri"/>
                <w:b/>
                <w:i/>
                <w:sz w:val="22"/>
                <w:szCs w:val="22"/>
                <w:lang w:eastAsia="bg-BG"/>
              </w:rPr>
              <w:lastRenderedPageBreak/>
              <w:t>Отговор:</w:t>
            </w:r>
          </w:p>
        </w:tc>
      </w:tr>
      <w:tr w:rsidR="002863E2" w:rsidRPr="00FC3D11" w:rsidTr="00580667">
        <w:tc>
          <w:tcPr>
            <w:tcW w:w="4606" w:type="dxa"/>
            <w:shd w:val="clear" w:color="auto" w:fill="auto"/>
          </w:tcPr>
          <w:p w:rsidR="002863E2" w:rsidRPr="00FC3D11" w:rsidRDefault="002863E2" w:rsidP="002F7874">
            <w:pPr>
              <w:spacing w:afterLines="40" w:line="240" w:lineRule="auto"/>
              <w:jc w:val="both"/>
              <w:rPr>
                <w:rFonts w:eastAsia="Calibri"/>
                <w:lang w:eastAsia="bg-BG"/>
              </w:rPr>
            </w:pPr>
            <w:r w:rsidRPr="00FC3D11">
              <w:rPr>
                <w:rFonts w:eastAsia="Calibri"/>
                <w:sz w:val="22"/>
                <w:szCs w:val="22"/>
                <w:lang w:eastAsia="bg-BG"/>
              </w:rPr>
              <w:lastRenderedPageBreak/>
              <w:t>Той отговаря на изискваните критерии за подбор:</w:t>
            </w:r>
          </w:p>
        </w:tc>
        <w:tc>
          <w:tcPr>
            <w:tcW w:w="4607" w:type="dxa"/>
            <w:shd w:val="clear" w:color="auto" w:fill="auto"/>
          </w:tcPr>
          <w:p w:rsidR="002863E2" w:rsidRPr="00FC3D11" w:rsidRDefault="002863E2" w:rsidP="002F7874">
            <w:pPr>
              <w:spacing w:afterLines="40" w:line="240" w:lineRule="auto"/>
              <w:jc w:val="both"/>
              <w:rPr>
                <w:rFonts w:eastAsia="Calibri"/>
                <w:lang w:eastAsia="bg-BG"/>
              </w:rPr>
            </w:pPr>
            <w:r w:rsidRPr="00FC3D11">
              <w:rPr>
                <w:rFonts w:eastAsia="Calibri"/>
                <w:sz w:val="22"/>
                <w:szCs w:val="22"/>
                <w:lang w:eastAsia="bg-BG"/>
              </w:rPr>
              <w:t>[] Да [] Не</w:t>
            </w:r>
          </w:p>
        </w:tc>
      </w:tr>
    </w:tbl>
    <w:p w:rsidR="002863E2" w:rsidRPr="00FC3D11" w:rsidRDefault="002863E2" w:rsidP="002F7874">
      <w:pPr>
        <w:keepNext/>
        <w:spacing w:afterLines="40" w:line="240" w:lineRule="auto"/>
        <w:jc w:val="center"/>
        <w:rPr>
          <w:rFonts w:eastAsia="Calibri"/>
          <w:b/>
          <w:smallCaps/>
          <w:sz w:val="22"/>
          <w:szCs w:val="22"/>
          <w:lang w:eastAsia="bg-BG"/>
        </w:rPr>
      </w:pPr>
    </w:p>
    <w:p w:rsidR="002863E2" w:rsidRPr="00FC3D11" w:rsidRDefault="002863E2" w:rsidP="002F7874">
      <w:pPr>
        <w:keepNext/>
        <w:spacing w:afterLines="40" w:line="240" w:lineRule="auto"/>
        <w:jc w:val="center"/>
        <w:rPr>
          <w:rFonts w:eastAsia="Calibri"/>
          <w:b/>
          <w:smallCaps/>
          <w:sz w:val="22"/>
          <w:szCs w:val="22"/>
          <w:lang w:eastAsia="bg-BG"/>
        </w:rPr>
      </w:pPr>
      <w:r w:rsidRPr="00FC3D11">
        <w:rPr>
          <w:rFonts w:eastAsia="Calibri"/>
          <w:b/>
          <w:smallCaps/>
          <w:sz w:val="22"/>
          <w:szCs w:val="22"/>
          <w:lang w:eastAsia="bg-BG"/>
        </w:rPr>
        <w:t>А: Годност</w:t>
      </w:r>
    </w:p>
    <w:p w:rsidR="002863E2" w:rsidRPr="00FC3D11" w:rsidRDefault="002863E2" w:rsidP="002F7874">
      <w:pPr>
        <w:pBdr>
          <w:top w:val="single" w:sz="4" w:space="1" w:color="auto"/>
          <w:left w:val="single" w:sz="4" w:space="4" w:color="auto"/>
          <w:bottom w:val="single" w:sz="4" w:space="1" w:color="auto"/>
          <w:right w:val="single" w:sz="4" w:space="4" w:color="auto"/>
        </w:pBdr>
        <w:shd w:val="clear" w:color="auto" w:fill="BFBFBF"/>
        <w:spacing w:afterLines="40" w:line="240" w:lineRule="auto"/>
        <w:jc w:val="both"/>
        <w:rPr>
          <w:rFonts w:eastAsia="Calibri"/>
          <w:b/>
          <w:i/>
          <w:sz w:val="22"/>
          <w:szCs w:val="22"/>
          <w:lang w:eastAsia="bg-BG"/>
        </w:rPr>
      </w:pPr>
      <w:r w:rsidRPr="00FC3D11">
        <w:rPr>
          <w:rFonts w:eastAsia="Calibri"/>
          <w:b/>
          <w:i/>
          <w:sz w:val="22"/>
          <w:szCs w:val="22"/>
          <w:lang w:eastAsia="bg-BG"/>
        </w:rPr>
        <w:t>Икономическият оператор следва да предостави информация само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2863E2" w:rsidRPr="00FC3D11" w:rsidTr="00580667">
        <w:tc>
          <w:tcPr>
            <w:tcW w:w="4644" w:type="dxa"/>
            <w:shd w:val="clear" w:color="auto" w:fill="auto"/>
          </w:tcPr>
          <w:p w:rsidR="002863E2" w:rsidRPr="00FC3D11" w:rsidRDefault="002863E2" w:rsidP="002F7874">
            <w:pPr>
              <w:spacing w:afterLines="40" w:line="240" w:lineRule="auto"/>
              <w:jc w:val="both"/>
              <w:rPr>
                <w:rFonts w:eastAsia="Calibri"/>
                <w:b/>
                <w:i/>
                <w:lang w:eastAsia="bg-BG"/>
              </w:rPr>
            </w:pPr>
            <w:r w:rsidRPr="00FC3D11">
              <w:rPr>
                <w:rFonts w:eastAsia="Calibri"/>
                <w:b/>
                <w:i/>
                <w:sz w:val="22"/>
                <w:szCs w:val="22"/>
                <w:lang w:eastAsia="bg-BG"/>
              </w:rPr>
              <w:t>Годност</w:t>
            </w:r>
          </w:p>
        </w:tc>
        <w:tc>
          <w:tcPr>
            <w:tcW w:w="4645" w:type="dxa"/>
            <w:shd w:val="clear" w:color="auto" w:fill="auto"/>
          </w:tcPr>
          <w:p w:rsidR="002863E2" w:rsidRPr="00FC3D11" w:rsidRDefault="002863E2" w:rsidP="002F7874">
            <w:pPr>
              <w:spacing w:afterLines="40" w:line="240" w:lineRule="auto"/>
              <w:jc w:val="both"/>
              <w:rPr>
                <w:rFonts w:eastAsia="Calibri"/>
                <w:b/>
                <w:i/>
                <w:lang w:eastAsia="bg-BG"/>
              </w:rPr>
            </w:pPr>
            <w:r w:rsidRPr="00FC3D11">
              <w:rPr>
                <w:rFonts w:eastAsia="Calibri"/>
                <w:b/>
                <w:i/>
                <w:sz w:val="22"/>
                <w:szCs w:val="22"/>
                <w:lang w:eastAsia="bg-BG"/>
              </w:rPr>
              <w:t>Отговор:</w:t>
            </w:r>
          </w:p>
        </w:tc>
      </w:tr>
      <w:tr w:rsidR="002863E2" w:rsidRPr="00FC3D11" w:rsidTr="00580667">
        <w:tc>
          <w:tcPr>
            <w:tcW w:w="4644" w:type="dxa"/>
            <w:shd w:val="clear" w:color="auto" w:fill="auto"/>
          </w:tcPr>
          <w:p w:rsidR="002863E2" w:rsidRPr="00FC3D11" w:rsidRDefault="002863E2" w:rsidP="002F7874">
            <w:pPr>
              <w:spacing w:afterLines="40" w:line="240" w:lineRule="auto"/>
              <w:rPr>
                <w:rFonts w:eastAsia="Calibri"/>
                <w:lang w:eastAsia="bg-BG"/>
              </w:rPr>
            </w:pPr>
            <w:r w:rsidRPr="00FC3D11">
              <w:rPr>
                <w:rFonts w:eastAsia="Calibri"/>
                <w:sz w:val="22"/>
                <w:szCs w:val="22"/>
                <w:lang w:eastAsia="bg-BG"/>
              </w:rPr>
              <w:t xml:space="preserve">1) </w:t>
            </w:r>
            <w:r w:rsidRPr="00FC3D11">
              <w:rPr>
                <w:rFonts w:eastAsia="Calibri"/>
                <w:b/>
                <w:sz w:val="22"/>
                <w:szCs w:val="22"/>
                <w:lang w:eastAsia="bg-BG"/>
              </w:rPr>
              <w:t>Той е вписан в съответния професионален или търговски регистър</w:t>
            </w:r>
            <w:r w:rsidRPr="00FC3D11">
              <w:rPr>
                <w:rFonts w:eastAsia="Calibri"/>
                <w:sz w:val="22"/>
                <w:szCs w:val="22"/>
                <w:lang w:eastAsia="bg-BG"/>
              </w:rPr>
              <w:t xml:space="preserve"> в държавата членка, в която е установен</w:t>
            </w:r>
            <w:r w:rsidRPr="00FC3D11">
              <w:rPr>
                <w:rFonts w:eastAsia="Calibri"/>
                <w:sz w:val="22"/>
                <w:szCs w:val="22"/>
                <w:vertAlign w:val="superscript"/>
                <w:lang w:eastAsia="bg-BG"/>
              </w:rPr>
              <w:footnoteReference w:id="33"/>
            </w:r>
            <w:r w:rsidRPr="00FC3D11">
              <w:rPr>
                <w:rFonts w:eastAsia="Calibri"/>
                <w:sz w:val="22"/>
                <w:szCs w:val="22"/>
                <w:lang w:eastAsia="bg-BG"/>
              </w:rPr>
              <w:t>:</w:t>
            </w:r>
            <w:r w:rsidRPr="00FC3D11">
              <w:rPr>
                <w:rFonts w:eastAsia="Calibri"/>
                <w:sz w:val="22"/>
                <w:szCs w:val="22"/>
                <w:lang w:eastAsia="bg-BG"/>
              </w:rPr>
              <w:br/>
            </w:r>
            <w:r w:rsidRPr="00FC3D11">
              <w:rPr>
                <w:rFonts w:eastAsia="Calibri"/>
                <w:i/>
                <w:sz w:val="22"/>
                <w:szCs w:val="22"/>
                <w:lang w:eastAsia="bg-BG"/>
              </w:rPr>
              <w:t>Ако съответните документи са на разположение в електронен формат, моля, посочете:</w:t>
            </w:r>
          </w:p>
        </w:tc>
        <w:tc>
          <w:tcPr>
            <w:tcW w:w="4645" w:type="dxa"/>
            <w:shd w:val="clear" w:color="auto" w:fill="auto"/>
          </w:tcPr>
          <w:p w:rsidR="002863E2" w:rsidRPr="00FC3D11" w:rsidRDefault="002863E2" w:rsidP="002F7874">
            <w:pPr>
              <w:spacing w:afterLines="40" w:line="240" w:lineRule="auto"/>
              <w:rPr>
                <w:rFonts w:eastAsia="Calibri"/>
                <w:lang w:eastAsia="bg-BG"/>
              </w:rPr>
            </w:pPr>
            <w:r w:rsidRPr="00FC3D11">
              <w:rPr>
                <w:rFonts w:eastAsia="Calibri"/>
                <w:sz w:val="22"/>
                <w:szCs w:val="22"/>
                <w:lang w:eastAsia="bg-BG"/>
              </w:rPr>
              <w:t>[…]</w:t>
            </w:r>
            <w:r w:rsidRPr="00FC3D11">
              <w:rPr>
                <w:rFonts w:eastAsia="Calibri"/>
                <w:sz w:val="22"/>
                <w:szCs w:val="22"/>
                <w:lang w:eastAsia="bg-BG"/>
              </w:rPr>
              <w:br/>
            </w:r>
          </w:p>
          <w:p w:rsidR="002863E2" w:rsidRPr="00FC3D11" w:rsidRDefault="002863E2" w:rsidP="002F7874">
            <w:pPr>
              <w:spacing w:afterLines="40" w:line="240" w:lineRule="auto"/>
              <w:rPr>
                <w:rFonts w:eastAsia="Calibri"/>
                <w:lang w:eastAsia="bg-BG"/>
              </w:rPr>
            </w:pPr>
            <w:r w:rsidRPr="00FC3D11">
              <w:rPr>
                <w:rFonts w:eastAsia="Calibri"/>
                <w:sz w:val="22"/>
                <w:szCs w:val="22"/>
                <w:lang w:eastAsia="bg-BG"/>
              </w:rPr>
              <w:t>(</w:t>
            </w:r>
            <w:r w:rsidRPr="00FC3D11">
              <w:rPr>
                <w:rFonts w:eastAsia="Calibri"/>
                <w:i/>
                <w:sz w:val="22"/>
                <w:szCs w:val="22"/>
                <w:lang w:eastAsia="bg-BG"/>
              </w:rPr>
              <w:t>уеб адрес, орган или служба, издаващи документа, точно позоваване на документа</w:t>
            </w:r>
            <w:r w:rsidRPr="00FC3D11">
              <w:rPr>
                <w:rFonts w:eastAsia="Calibri"/>
                <w:sz w:val="22"/>
                <w:szCs w:val="22"/>
                <w:lang w:eastAsia="bg-BG"/>
              </w:rPr>
              <w:t>):</w:t>
            </w:r>
            <w:r w:rsidRPr="00FC3D11">
              <w:rPr>
                <w:rFonts w:eastAsia="Calibri"/>
                <w:i/>
                <w:sz w:val="22"/>
                <w:szCs w:val="22"/>
                <w:lang w:eastAsia="bg-BG"/>
              </w:rPr>
              <w:t xml:space="preserve"> [……][……][……][……]</w:t>
            </w:r>
          </w:p>
        </w:tc>
      </w:tr>
      <w:tr w:rsidR="002863E2" w:rsidRPr="00FC3D11" w:rsidTr="00580667">
        <w:tc>
          <w:tcPr>
            <w:tcW w:w="4644" w:type="dxa"/>
            <w:shd w:val="clear" w:color="auto" w:fill="auto"/>
          </w:tcPr>
          <w:p w:rsidR="002863E2" w:rsidRPr="00FC3D11" w:rsidRDefault="002863E2" w:rsidP="002F7874">
            <w:pPr>
              <w:spacing w:afterLines="40" w:line="240" w:lineRule="auto"/>
              <w:rPr>
                <w:rFonts w:eastAsia="Calibri"/>
                <w:b/>
                <w:lang w:eastAsia="bg-BG"/>
              </w:rPr>
            </w:pPr>
            <w:r w:rsidRPr="00FC3D11">
              <w:rPr>
                <w:rFonts w:eastAsia="Calibri"/>
                <w:b/>
                <w:sz w:val="22"/>
                <w:szCs w:val="22"/>
                <w:lang w:eastAsia="bg-BG"/>
              </w:rPr>
              <w:t>2) При поръчки за услуги:</w:t>
            </w:r>
            <w:r w:rsidRPr="00FC3D11">
              <w:rPr>
                <w:rFonts w:eastAsia="Calibri"/>
                <w:sz w:val="22"/>
                <w:szCs w:val="22"/>
                <w:lang w:eastAsia="bg-BG"/>
              </w:rPr>
              <w:br/>
              <w:t xml:space="preserve">Необходимо ли е специално </w:t>
            </w:r>
            <w:r w:rsidRPr="00FC3D11">
              <w:rPr>
                <w:rFonts w:eastAsia="Calibri"/>
                <w:b/>
                <w:sz w:val="22"/>
                <w:szCs w:val="22"/>
                <w:lang w:eastAsia="bg-BG"/>
              </w:rPr>
              <w:t>разрешение</w:t>
            </w:r>
            <w:r w:rsidRPr="00FC3D11">
              <w:rPr>
                <w:rFonts w:eastAsia="Calibri"/>
                <w:sz w:val="22"/>
                <w:szCs w:val="22"/>
                <w:lang w:eastAsia="bg-BG"/>
              </w:rPr>
              <w:t xml:space="preserve"> или</w:t>
            </w:r>
            <w:r w:rsidRPr="00FC3D11">
              <w:rPr>
                <w:rFonts w:eastAsia="Calibri"/>
                <w:b/>
                <w:sz w:val="22"/>
                <w:szCs w:val="22"/>
                <w:lang w:eastAsia="bg-BG"/>
              </w:rPr>
              <w:t>членство</w:t>
            </w:r>
            <w:r w:rsidRPr="00FC3D11">
              <w:rPr>
                <w:rFonts w:eastAsia="Calibri"/>
                <w:sz w:val="22"/>
                <w:szCs w:val="22"/>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FC3D11">
              <w:rPr>
                <w:rFonts w:eastAsia="Calibri"/>
                <w:sz w:val="22"/>
                <w:szCs w:val="22"/>
                <w:lang w:eastAsia="bg-BG"/>
              </w:rPr>
              <w:br/>
            </w:r>
            <w:r w:rsidRPr="00FC3D11">
              <w:rPr>
                <w:rFonts w:eastAsia="Calibri"/>
                <w:sz w:val="22"/>
                <w:szCs w:val="22"/>
                <w:lang w:eastAsia="bg-BG"/>
              </w:rPr>
              <w:br/>
            </w:r>
            <w:r w:rsidRPr="00FC3D11">
              <w:rPr>
                <w:rFonts w:eastAsia="Calibri"/>
                <w:i/>
                <w:sz w:val="22"/>
                <w:szCs w:val="22"/>
                <w:lang w:eastAsia="bg-BG"/>
              </w:rPr>
              <w:t>Ако съответните документи са на разположение в електронен формат, моля, посочете:</w:t>
            </w:r>
          </w:p>
        </w:tc>
        <w:tc>
          <w:tcPr>
            <w:tcW w:w="4645" w:type="dxa"/>
            <w:shd w:val="clear" w:color="auto" w:fill="auto"/>
          </w:tcPr>
          <w:p w:rsidR="002863E2" w:rsidRPr="00FC3D11" w:rsidRDefault="002863E2" w:rsidP="002F7874">
            <w:pPr>
              <w:spacing w:afterLines="40" w:line="240" w:lineRule="auto"/>
              <w:rPr>
                <w:rFonts w:eastAsia="Calibri"/>
                <w:lang w:eastAsia="bg-BG"/>
              </w:rPr>
            </w:pPr>
            <w:r w:rsidRPr="00FC3D11">
              <w:rPr>
                <w:rFonts w:eastAsia="Calibri"/>
                <w:sz w:val="22"/>
                <w:szCs w:val="22"/>
                <w:lang w:eastAsia="bg-BG"/>
              </w:rPr>
              <w:br/>
              <w:t>[] Да [] Не</w:t>
            </w:r>
            <w:r w:rsidRPr="00FC3D11">
              <w:rPr>
                <w:rFonts w:eastAsia="Calibri"/>
                <w:sz w:val="22"/>
                <w:szCs w:val="22"/>
                <w:lang w:eastAsia="bg-BG"/>
              </w:rPr>
              <w:br/>
            </w:r>
            <w:r w:rsidRPr="00FC3D11">
              <w:rPr>
                <w:rFonts w:eastAsia="Calibri"/>
                <w:sz w:val="22"/>
                <w:szCs w:val="22"/>
                <w:lang w:eastAsia="bg-BG"/>
              </w:rPr>
              <w:br/>
              <w:t>Ако да, моля посочете какво и дали икономическият оператор го притежава: […] [] Да [] Не</w:t>
            </w:r>
            <w:r w:rsidRPr="00FC3D11">
              <w:rPr>
                <w:rFonts w:eastAsia="Calibri"/>
                <w:sz w:val="22"/>
                <w:szCs w:val="22"/>
                <w:lang w:eastAsia="bg-BG"/>
              </w:rPr>
              <w:br/>
            </w:r>
          </w:p>
          <w:p w:rsidR="002863E2" w:rsidRPr="00FC3D11" w:rsidRDefault="002863E2" w:rsidP="002F7874">
            <w:pPr>
              <w:spacing w:afterLines="40" w:line="240" w:lineRule="auto"/>
              <w:rPr>
                <w:rFonts w:eastAsia="Calibri"/>
                <w:lang w:eastAsia="bg-BG"/>
              </w:rPr>
            </w:pPr>
            <w:r w:rsidRPr="00FC3D11">
              <w:rPr>
                <w:rFonts w:eastAsia="Calibri"/>
                <w:sz w:val="22"/>
                <w:szCs w:val="22"/>
                <w:lang w:eastAsia="bg-BG"/>
              </w:rPr>
              <w:t>(</w:t>
            </w:r>
            <w:r w:rsidRPr="00FC3D11">
              <w:rPr>
                <w:rFonts w:eastAsia="Calibri"/>
                <w:i/>
                <w:sz w:val="22"/>
                <w:szCs w:val="22"/>
                <w:lang w:eastAsia="bg-BG"/>
              </w:rPr>
              <w:t>уеб адрес, орган или служба, издаващи документа, точно позоваване на документа</w:t>
            </w:r>
            <w:r w:rsidRPr="00FC3D11">
              <w:rPr>
                <w:rFonts w:eastAsia="Calibri"/>
                <w:sz w:val="22"/>
                <w:szCs w:val="22"/>
                <w:lang w:eastAsia="bg-BG"/>
              </w:rPr>
              <w:t>):</w:t>
            </w:r>
            <w:r w:rsidRPr="00FC3D11">
              <w:rPr>
                <w:rFonts w:eastAsia="Calibri"/>
                <w:i/>
                <w:sz w:val="22"/>
                <w:szCs w:val="22"/>
                <w:lang w:eastAsia="bg-BG"/>
              </w:rPr>
              <w:t xml:space="preserve"> [……][……][……][……]</w:t>
            </w:r>
          </w:p>
        </w:tc>
      </w:tr>
    </w:tbl>
    <w:p w:rsidR="002863E2" w:rsidRPr="00FC3D11" w:rsidRDefault="002863E2" w:rsidP="002F7874">
      <w:pPr>
        <w:keepNext/>
        <w:spacing w:afterLines="40" w:line="240" w:lineRule="auto"/>
        <w:jc w:val="center"/>
        <w:rPr>
          <w:rFonts w:eastAsia="Calibri"/>
          <w:b/>
          <w:smallCaps/>
          <w:sz w:val="22"/>
          <w:szCs w:val="22"/>
          <w:lang w:eastAsia="bg-BG"/>
        </w:rPr>
      </w:pPr>
    </w:p>
    <w:p w:rsidR="002863E2" w:rsidRPr="00FC3D11" w:rsidRDefault="002863E2" w:rsidP="002F7874">
      <w:pPr>
        <w:keepNext/>
        <w:spacing w:afterLines="40" w:line="240" w:lineRule="auto"/>
        <w:jc w:val="center"/>
        <w:rPr>
          <w:rFonts w:eastAsia="Calibri"/>
          <w:b/>
          <w:smallCaps/>
          <w:sz w:val="22"/>
          <w:szCs w:val="22"/>
          <w:lang w:eastAsia="bg-BG"/>
        </w:rPr>
      </w:pPr>
      <w:r w:rsidRPr="00FC3D11">
        <w:rPr>
          <w:rFonts w:eastAsia="Calibri"/>
          <w:b/>
          <w:smallCaps/>
          <w:sz w:val="22"/>
          <w:szCs w:val="22"/>
          <w:lang w:eastAsia="bg-BG"/>
        </w:rPr>
        <w:t>Б: икономическо и финансово състояние</w:t>
      </w:r>
    </w:p>
    <w:p w:rsidR="002863E2" w:rsidRPr="00FC3D11" w:rsidRDefault="002863E2" w:rsidP="002F7874">
      <w:pPr>
        <w:pBdr>
          <w:top w:val="single" w:sz="4" w:space="1" w:color="auto"/>
          <w:left w:val="single" w:sz="4" w:space="4" w:color="auto"/>
          <w:bottom w:val="single" w:sz="4" w:space="1" w:color="auto"/>
          <w:right w:val="single" w:sz="4" w:space="4" w:color="auto"/>
        </w:pBdr>
        <w:shd w:val="clear" w:color="auto" w:fill="BFBFBF"/>
        <w:spacing w:afterLines="40" w:line="240" w:lineRule="auto"/>
        <w:jc w:val="both"/>
        <w:rPr>
          <w:rFonts w:eastAsia="Calibri"/>
          <w:b/>
          <w:i/>
          <w:sz w:val="22"/>
          <w:szCs w:val="22"/>
          <w:lang w:eastAsia="bg-BG"/>
        </w:rPr>
      </w:pPr>
      <w:r w:rsidRPr="00FC3D11">
        <w:rPr>
          <w:rFonts w:eastAsia="Calibri"/>
          <w:b/>
          <w:i/>
          <w:sz w:val="22"/>
          <w:szCs w:val="22"/>
          <w:lang w:eastAsia="bg-BG"/>
        </w:rPr>
        <w:t>Икономическият оператор следва да предостави информация само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2863E2" w:rsidRPr="00FC3D11" w:rsidTr="00580667">
        <w:tc>
          <w:tcPr>
            <w:tcW w:w="4644" w:type="dxa"/>
            <w:shd w:val="clear" w:color="auto" w:fill="auto"/>
          </w:tcPr>
          <w:p w:rsidR="002863E2" w:rsidRPr="00FC3D11" w:rsidRDefault="002863E2" w:rsidP="002F7874">
            <w:pPr>
              <w:spacing w:afterLines="40" w:line="240" w:lineRule="auto"/>
              <w:jc w:val="both"/>
              <w:rPr>
                <w:rFonts w:eastAsia="Calibri"/>
                <w:b/>
                <w:i/>
                <w:lang w:eastAsia="bg-BG"/>
              </w:rPr>
            </w:pPr>
            <w:r w:rsidRPr="00FC3D11">
              <w:rPr>
                <w:rFonts w:eastAsia="Calibri"/>
                <w:b/>
                <w:i/>
                <w:sz w:val="22"/>
                <w:szCs w:val="22"/>
                <w:lang w:eastAsia="bg-BG"/>
              </w:rPr>
              <w:t>Икономическо и финансово състояние</w:t>
            </w:r>
          </w:p>
        </w:tc>
        <w:tc>
          <w:tcPr>
            <w:tcW w:w="4645" w:type="dxa"/>
            <w:shd w:val="clear" w:color="auto" w:fill="auto"/>
          </w:tcPr>
          <w:p w:rsidR="002863E2" w:rsidRPr="00FC3D11" w:rsidRDefault="002863E2" w:rsidP="002F7874">
            <w:pPr>
              <w:spacing w:afterLines="40" w:line="240" w:lineRule="auto"/>
              <w:jc w:val="both"/>
              <w:rPr>
                <w:rFonts w:eastAsia="Calibri"/>
                <w:b/>
                <w:i/>
                <w:lang w:eastAsia="bg-BG"/>
              </w:rPr>
            </w:pPr>
            <w:r w:rsidRPr="00FC3D11">
              <w:rPr>
                <w:rFonts w:eastAsia="Calibri"/>
                <w:b/>
                <w:i/>
                <w:sz w:val="22"/>
                <w:szCs w:val="22"/>
                <w:lang w:eastAsia="bg-BG"/>
              </w:rPr>
              <w:t>Отговор:</w:t>
            </w:r>
          </w:p>
        </w:tc>
      </w:tr>
      <w:tr w:rsidR="002863E2" w:rsidRPr="00FC3D11" w:rsidTr="00580667">
        <w:tc>
          <w:tcPr>
            <w:tcW w:w="4644" w:type="dxa"/>
            <w:shd w:val="clear" w:color="auto" w:fill="auto"/>
          </w:tcPr>
          <w:p w:rsidR="002863E2" w:rsidRPr="00FC3D11" w:rsidRDefault="002863E2" w:rsidP="002F7874">
            <w:pPr>
              <w:spacing w:afterLines="40" w:line="240" w:lineRule="auto"/>
              <w:rPr>
                <w:rFonts w:eastAsia="Calibri"/>
                <w:lang w:eastAsia="bg-BG"/>
              </w:rPr>
            </w:pPr>
            <w:r w:rsidRPr="00FC3D11">
              <w:rPr>
                <w:rFonts w:eastAsia="Calibri"/>
                <w:sz w:val="22"/>
                <w:szCs w:val="22"/>
                <w:lang w:eastAsia="bg-BG"/>
              </w:rPr>
              <w:t xml:space="preserve">1а) Неговият („общ“) </w:t>
            </w:r>
            <w:r w:rsidRPr="00FC3D11">
              <w:rPr>
                <w:rFonts w:eastAsia="Calibri"/>
                <w:b/>
                <w:sz w:val="22"/>
                <w:szCs w:val="22"/>
                <w:lang w:eastAsia="bg-BG"/>
              </w:rPr>
              <w:t>годишен оборот</w:t>
            </w:r>
            <w:r w:rsidRPr="00FC3D11">
              <w:rPr>
                <w:rFonts w:eastAsia="Calibri"/>
                <w:sz w:val="22"/>
                <w:szCs w:val="22"/>
                <w:lang w:eastAsia="bg-BG"/>
              </w:rPr>
              <w:t xml:space="preserve"> за броя финансови години, изисквани в съответното обявление или в документацията за поръчката, е както следва:</w:t>
            </w:r>
            <w:r w:rsidRPr="00FC3D11">
              <w:rPr>
                <w:rFonts w:eastAsia="Calibri"/>
                <w:sz w:val="22"/>
                <w:szCs w:val="22"/>
                <w:lang w:eastAsia="bg-BG"/>
              </w:rPr>
              <w:br/>
            </w:r>
            <w:r w:rsidRPr="00FC3D11">
              <w:rPr>
                <w:rFonts w:eastAsia="Calibri"/>
                <w:b/>
                <w:sz w:val="22"/>
                <w:szCs w:val="22"/>
                <w:lang w:eastAsia="bg-BG"/>
              </w:rPr>
              <w:lastRenderedPageBreak/>
              <w:t>и/или</w:t>
            </w:r>
            <w:r w:rsidRPr="00FC3D11">
              <w:rPr>
                <w:rFonts w:eastAsia="Calibri"/>
                <w:sz w:val="22"/>
                <w:szCs w:val="22"/>
                <w:lang w:eastAsia="bg-BG"/>
              </w:rPr>
              <w:br/>
              <w:t xml:space="preserve">1б) Неговият </w:t>
            </w:r>
            <w:r w:rsidRPr="00FC3D11">
              <w:rPr>
                <w:rFonts w:eastAsia="Calibri"/>
                <w:b/>
                <w:sz w:val="22"/>
                <w:szCs w:val="22"/>
                <w:lang w:eastAsia="bg-BG"/>
              </w:rPr>
              <w:t>среден</w:t>
            </w:r>
            <w:r w:rsidRPr="00FC3D11">
              <w:rPr>
                <w:rFonts w:eastAsia="Calibri"/>
                <w:sz w:val="22"/>
                <w:szCs w:val="22"/>
                <w:lang w:eastAsia="bg-BG"/>
              </w:rPr>
              <w:t xml:space="preserve"> годишен </w:t>
            </w:r>
            <w:r w:rsidRPr="00FC3D11">
              <w:rPr>
                <w:rFonts w:eastAsia="Calibri"/>
                <w:b/>
                <w:sz w:val="22"/>
                <w:szCs w:val="22"/>
                <w:lang w:eastAsia="bg-BG"/>
              </w:rPr>
              <w:t>оборот за броя години, изисквани в съответното обявление или в документацията за поръчката, е както следва</w:t>
            </w:r>
            <w:r w:rsidRPr="00FC3D11">
              <w:rPr>
                <w:rFonts w:eastAsia="Calibri"/>
                <w:b/>
                <w:sz w:val="22"/>
                <w:szCs w:val="22"/>
                <w:vertAlign w:val="superscript"/>
                <w:lang w:eastAsia="bg-BG"/>
              </w:rPr>
              <w:footnoteReference w:id="34"/>
            </w:r>
            <w:r w:rsidRPr="00FC3D11">
              <w:rPr>
                <w:rFonts w:eastAsia="Calibri"/>
                <w:b/>
                <w:sz w:val="22"/>
                <w:szCs w:val="22"/>
                <w:lang w:eastAsia="bg-BG"/>
              </w:rPr>
              <w:t>(</w:t>
            </w:r>
            <w:r w:rsidRPr="00FC3D11">
              <w:rPr>
                <w:rFonts w:eastAsia="Calibri"/>
                <w:sz w:val="22"/>
                <w:szCs w:val="22"/>
                <w:lang w:eastAsia="bg-BG"/>
              </w:rPr>
              <w:t>)</w:t>
            </w:r>
            <w:r w:rsidRPr="00FC3D11">
              <w:rPr>
                <w:rFonts w:eastAsia="Calibri"/>
                <w:b/>
                <w:sz w:val="22"/>
                <w:szCs w:val="22"/>
                <w:lang w:eastAsia="bg-BG"/>
              </w:rPr>
              <w:t>:</w:t>
            </w:r>
            <w:r w:rsidRPr="00FC3D11">
              <w:rPr>
                <w:rFonts w:eastAsia="Calibri"/>
                <w:sz w:val="22"/>
                <w:szCs w:val="22"/>
                <w:lang w:eastAsia="bg-BG"/>
              </w:rPr>
              <w:br/>
            </w:r>
            <w:r w:rsidRPr="00FC3D11">
              <w:rPr>
                <w:rFonts w:eastAsia="Calibri"/>
                <w:i/>
                <w:sz w:val="22"/>
                <w:szCs w:val="22"/>
                <w:lang w:eastAsia="bg-BG"/>
              </w:rPr>
              <w:t>Ако съответните документи са на разположение в електронен формат, моля, посочете:</w:t>
            </w:r>
          </w:p>
        </w:tc>
        <w:tc>
          <w:tcPr>
            <w:tcW w:w="4645" w:type="dxa"/>
            <w:shd w:val="clear" w:color="auto" w:fill="auto"/>
          </w:tcPr>
          <w:p w:rsidR="002863E2" w:rsidRPr="00FC3D11" w:rsidRDefault="002863E2" w:rsidP="002F7874">
            <w:pPr>
              <w:spacing w:afterLines="40" w:line="240" w:lineRule="auto"/>
              <w:rPr>
                <w:rFonts w:eastAsia="Calibri"/>
                <w:i/>
                <w:lang w:eastAsia="bg-BG"/>
              </w:rPr>
            </w:pPr>
            <w:r w:rsidRPr="00FC3D11">
              <w:rPr>
                <w:rFonts w:eastAsia="Calibri"/>
                <w:sz w:val="22"/>
                <w:szCs w:val="22"/>
                <w:lang w:eastAsia="bg-BG"/>
              </w:rPr>
              <w:lastRenderedPageBreak/>
              <w:t>година: [……] оборот:[……][…]валута</w:t>
            </w:r>
            <w:r w:rsidRPr="00FC3D11">
              <w:rPr>
                <w:rFonts w:eastAsia="Calibri"/>
                <w:sz w:val="22"/>
                <w:szCs w:val="22"/>
                <w:lang w:eastAsia="bg-BG"/>
              </w:rPr>
              <w:br/>
              <w:t>година: [……] оборот:[……][…]валута година: [……] оборот:[……][…]валута</w:t>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lastRenderedPageBreak/>
              <w:t>(брой години, среден оборот)</w:t>
            </w:r>
            <w:r w:rsidRPr="00FC3D11">
              <w:rPr>
                <w:rFonts w:eastAsia="Calibri"/>
                <w:b/>
                <w:sz w:val="22"/>
                <w:szCs w:val="22"/>
                <w:lang w:eastAsia="bg-BG"/>
              </w:rPr>
              <w:t>:</w:t>
            </w:r>
            <w:r w:rsidRPr="00FC3D11">
              <w:rPr>
                <w:rFonts w:eastAsia="Calibri"/>
                <w:sz w:val="22"/>
                <w:szCs w:val="22"/>
                <w:lang w:eastAsia="bg-BG"/>
              </w:rPr>
              <w:t xml:space="preserve"> [……],[……][…]валута</w:t>
            </w:r>
            <w:r w:rsidRPr="00FC3D11">
              <w:rPr>
                <w:rFonts w:eastAsia="Calibri"/>
                <w:sz w:val="22"/>
                <w:szCs w:val="22"/>
                <w:lang w:eastAsia="bg-BG"/>
              </w:rPr>
              <w:br/>
            </w:r>
          </w:p>
          <w:p w:rsidR="002863E2" w:rsidRPr="00FC3D11" w:rsidRDefault="002863E2" w:rsidP="002F7874">
            <w:pPr>
              <w:spacing w:afterLines="40" w:line="240" w:lineRule="auto"/>
              <w:rPr>
                <w:rFonts w:eastAsia="Calibri"/>
                <w:lang w:eastAsia="bg-BG"/>
              </w:rPr>
            </w:pPr>
            <w:r w:rsidRPr="00FC3D11">
              <w:rPr>
                <w:rFonts w:eastAsia="Calibri"/>
                <w:i/>
                <w:sz w:val="22"/>
                <w:szCs w:val="22"/>
                <w:lang w:eastAsia="bg-BG"/>
              </w:rPr>
              <w:t>(уеб адрес, орган или служба, издаващи документа, точно позоваване на документа): [……][……][……][……]</w:t>
            </w:r>
          </w:p>
        </w:tc>
      </w:tr>
      <w:tr w:rsidR="002863E2" w:rsidRPr="00FC3D11" w:rsidTr="00580667">
        <w:tc>
          <w:tcPr>
            <w:tcW w:w="4644" w:type="dxa"/>
            <w:shd w:val="clear" w:color="auto" w:fill="auto"/>
          </w:tcPr>
          <w:p w:rsidR="002863E2" w:rsidRPr="00FC3D11" w:rsidRDefault="002863E2" w:rsidP="002F7874">
            <w:pPr>
              <w:spacing w:afterLines="40" w:line="240" w:lineRule="auto"/>
              <w:rPr>
                <w:rFonts w:eastAsia="Calibri"/>
                <w:b/>
                <w:i/>
                <w:lang w:eastAsia="bg-BG"/>
              </w:rPr>
            </w:pPr>
            <w:r w:rsidRPr="00FC3D11">
              <w:rPr>
                <w:rFonts w:eastAsia="Calibri"/>
                <w:sz w:val="22"/>
                <w:szCs w:val="22"/>
                <w:lang w:eastAsia="bg-BG"/>
              </w:rPr>
              <w:lastRenderedPageBreak/>
              <w:t xml:space="preserve">2а) Неговият („конкретен“) годишен </w:t>
            </w:r>
            <w:r w:rsidRPr="00FC3D11">
              <w:rPr>
                <w:rFonts w:eastAsia="Calibri"/>
                <w:b/>
                <w:sz w:val="22"/>
                <w:szCs w:val="22"/>
                <w:lang w:eastAsia="bg-BG"/>
              </w:rPr>
              <w:t>оборот в стопанската област, обхваната от поръчката</w:t>
            </w:r>
            <w:r w:rsidRPr="00FC3D11">
              <w:rPr>
                <w:rFonts w:eastAsia="Calibri"/>
                <w:sz w:val="22"/>
                <w:szCs w:val="22"/>
                <w:lang w:eastAsia="bg-BG"/>
              </w:rPr>
              <w:t xml:space="preserve"> и посочена в съответното обявление, или в документацията за поръчката, за изисквания брой финансови години, е както следва:</w:t>
            </w:r>
            <w:r w:rsidRPr="00FC3D11">
              <w:rPr>
                <w:rFonts w:eastAsia="Calibri"/>
                <w:sz w:val="22"/>
                <w:szCs w:val="22"/>
                <w:lang w:eastAsia="bg-BG"/>
              </w:rPr>
              <w:br/>
            </w:r>
            <w:r w:rsidRPr="00FC3D11">
              <w:rPr>
                <w:rFonts w:eastAsia="Calibri"/>
                <w:b/>
                <w:i/>
                <w:sz w:val="22"/>
                <w:szCs w:val="22"/>
                <w:lang w:eastAsia="bg-BG"/>
              </w:rPr>
              <w:t>и/или</w:t>
            </w:r>
          </w:p>
          <w:p w:rsidR="002863E2" w:rsidRPr="00FC3D11" w:rsidRDefault="002863E2" w:rsidP="002F7874">
            <w:pPr>
              <w:spacing w:afterLines="40" w:line="240" w:lineRule="auto"/>
              <w:rPr>
                <w:rFonts w:eastAsia="Calibri"/>
                <w:lang w:eastAsia="bg-BG"/>
              </w:rPr>
            </w:pPr>
            <w:r w:rsidRPr="00FC3D11">
              <w:rPr>
                <w:rFonts w:eastAsia="Calibri"/>
                <w:sz w:val="22"/>
                <w:szCs w:val="22"/>
                <w:lang w:eastAsia="bg-BG"/>
              </w:rPr>
              <w:t xml:space="preserve">2б) Неговият </w:t>
            </w:r>
            <w:r w:rsidRPr="00FC3D11">
              <w:rPr>
                <w:rFonts w:eastAsia="Calibri"/>
                <w:b/>
                <w:sz w:val="22"/>
                <w:szCs w:val="22"/>
                <w:lang w:eastAsia="bg-BG"/>
              </w:rPr>
              <w:t>среден</w:t>
            </w:r>
            <w:r w:rsidRPr="00FC3D11">
              <w:rPr>
                <w:rFonts w:eastAsia="Calibri"/>
                <w:sz w:val="22"/>
                <w:szCs w:val="22"/>
                <w:lang w:eastAsia="bg-BG"/>
              </w:rPr>
              <w:t xml:space="preserve"> годишен </w:t>
            </w:r>
            <w:r w:rsidRPr="00FC3D11">
              <w:rPr>
                <w:rFonts w:eastAsia="Calibri"/>
                <w:b/>
                <w:sz w:val="22"/>
                <w:szCs w:val="22"/>
                <w:lang w:eastAsia="bg-BG"/>
              </w:rPr>
              <w:t>оборот в областта и за броя години, изисквани в съответното обявление или документацията за поръчката, е както следва</w:t>
            </w:r>
            <w:r w:rsidRPr="00FC3D11">
              <w:rPr>
                <w:rFonts w:eastAsia="Calibri"/>
                <w:b/>
                <w:sz w:val="22"/>
                <w:szCs w:val="22"/>
                <w:vertAlign w:val="superscript"/>
                <w:lang w:eastAsia="bg-BG"/>
              </w:rPr>
              <w:footnoteReference w:id="35"/>
            </w:r>
            <w:r w:rsidRPr="00FC3D11">
              <w:rPr>
                <w:rFonts w:eastAsia="Calibri"/>
                <w:sz w:val="22"/>
                <w:szCs w:val="22"/>
                <w:lang w:eastAsia="bg-BG"/>
              </w:rPr>
              <w:t>:</w:t>
            </w:r>
            <w:r w:rsidRPr="00FC3D11">
              <w:rPr>
                <w:rFonts w:eastAsia="Calibri"/>
                <w:sz w:val="22"/>
                <w:szCs w:val="22"/>
                <w:lang w:eastAsia="bg-BG"/>
              </w:rPr>
              <w:br/>
            </w:r>
            <w:r w:rsidRPr="00FC3D11">
              <w:rPr>
                <w:rFonts w:eastAsia="Calibri"/>
                <w:i/>
                <w:sz w:val="22"/>
                <w:szCs w:val="22"/>
                <w:lang w:eastAsia="bg-BG"/>
              </w:rPr>
              <w:t>Ако съответните документи са на разположение в електронен формат, моля, посочете:</w:t>
            </w:r>
          </w:p>
        </w:tc>
        <w:tc>
          <w:tcPr>
            <w:tcW w:w="4645" w:type="dxa"/>
            <w:shd w:val="clear" w:color="auto" w:fill="auto"/>
          </w:tcPr>
          <w:p w:rsidR="002863E2" w:rsidRPr="00FC3D11" w:rsidRDefault="002863E2" w:rsidP="002F7874">
            <w:pPr>
              <w:spacing w:afterLines="40" w:line="240" w:lineRule="auto"/>
              <w:rPr>
                <w:rFonts w:eastAsia="Calibri"/>
                <w:lang w:eastAsia="bg-BG"/>
              </w:rPr>
            </w:pPr>
            <w:r w:rsidRPr="00FC3D11">
              <w:rPr>
                <w:rFonts w:eastAsia="Calibri"/>
                <w:sz w:val="22"/>
                <w:szCs w:val="22"/>
                <w:lang w:eastAsia="bg-BG"/>
              </w:rPr>
              <w:t>година: [……] оборот:[……][…]валута</w:t>
            </w:r>
          </w:p>
          <w:p w:rsidR="002863E2" w:rsidRPr="00FC3D11" w:rsidRDefault="002863E2" w:rsidP="002F7874">
            <w:pPr>
              <w:spacing w:afterLines="40" w:line="240" w:lineRule="auto"/>
              <w:rPr>
                <w:rFonts w:eastAsia="Calibri"/>
                <w:lang w:eastAsia="bg-BG"/>
              </w:rPr>
            </w:pPr>
            <w:r w:rsidRPr="00FC3D11">
              <w:rPr>
                <w:rFonts w:eastAsia="Calibri"/>
                <w:sz w:val="22"/>
                <w:szCs w:val="22"/>
                <w:lang w:eastAsia="bg-BG"/>
              </w:rPr>
              <w:t>година: [……] оборот:[……][…]валута</w:t>
            </w:r>
          </w:p>
          <w:p w:rsidR="002863E2" w:rsidRPr="00FC3D11" w:rsidRDefault="002863E2" w:rsidP="002F7874">
            <w:pPr>
              <w:spacing w:afterLines="40" w:line="240" w:lineRule="auto"/>
              <w:rPr>
                <w:rFonts w:eastAsia="Calibri"/>
                <w:lang w:eastAsia="bg-BG"/>
              </w:rPr>
            </w:pPr>
            <w:r w:rsidRPr="00FC3D11">
              <w:rPr>
                <w:rFonts w:eastAsia="Calibri"/>
                <w:sz w:val="22"/>
                <w:szCs w:val="22"/>
                <w:lang w:eastAsia="bg-BG"/>
              </w:rPr>
              <w:t>година: [……] оборот:[……][…]валута</w:t>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t>(брой години, среден оборот): [……],[……][…]валута</w:t>
            </w:r>
          </w:p>
          <w:p w:rsidR="002863E2" w:rsidRPr="00FC3D11" w:rsidRDefault="002863E2" w:rsidP="002F7874">
            <w:pPr>
              <w:spacing w:afterLines="40" w:line="240" w:lineRule="auto"/>
              <w:rPr>
                <w:rFonts w:eastAsia="Calibri"/>
                <w:lang w:eastAsia="bg-BG"/>
              </w:rPr>
            </w:pPr>
          </w:p>
          <w:p w:rsidR="002863E2" w:rsidRPr="00FC3D11" w:rsidRDefault="002863E2" w:rsidP="002F7874">
            <w:pPr>
              <w:spacing w:afterLines="40" w:line="240" w:lineRule="auto"/>
              <w:rPr>
                <w:rFonts w:eastAsia="Calibri"/>
                <w:lang w:eastAsia="bg-BG"/>
              </w:rPr>
            </w:pPr>
          </w:p>
          <w:p w:rsidR="002863E2" w:rsidRPr="00FC3D11" w:rsidRDefault="002863E2" w:rsidP="002F7874">
            <w:pPr>
              <w:spacing w:afterLines="40" w:line="240" w:lineRule="auto"/>
              <w:rPr>
                <w:rFonts w:eastAsia="Calibri"/>
                <w:lang w:eastAsia="bg-BG"/>
              </w:rPr>
            </w:pPr>
            <w:r w:rsidRPr="00FC3D11">
              <w:rPr>
                <w:rFonts w:eastAsia="Calibri"/>
                <w:i/>
                <w:sz w:val="22"/>
                <w:szCs w:val="22"/>
                <w:lang w:eastAsia="bg-BG"/>
              </w:rPr>
              <w:t>(уеб адрес, орган или служба, издаващи документа, точно позоваване на документацията): [……][……][……][……]</w:t>
            </w:r>
          </w:p>
        </w:tc>
      </w:tr>
      <w:tr w:rsidR="002863E2" w:rsidRPr="00FC3D11" w:rsidTr="00580667">
        <w:tc>
          <w:tcPr>
            <w:tcW w:w="4644" w:type="dxa"/>
            <w:shd w:val="clear" w:color="auto" w:fill="auto"/>
          </w:tcPr>
          <w:p w:rsidR="002863E2" w:rsidRPr="00FC3D11" w:rsidRDefault="002863E2" w:rsidP="002F7874">
            <w:pPr>
              <w:spacing w:afterLines="40" w:line="240" w:lineRule="auto"/>
              <w:rPr>
                <w:rFonts w:eastAsia="Calibri"/>
                <w:lang w:eastAsia="bg-BG"/>
              </w:rPr>
            </w:pPr>
            <w:r w:rsidRPr="00FC3D11">
              <w:rPr>
                <w:rFonts w:eastAsia="Calibri"/>
                <w:sz w:val="22"/>
                <w:szCs w:val="22"/>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2863E2" w:rsidRPr="00FC3D11" w:rsidRDefault="002863E2" w:rsidP="002F7874">
            <w:pPr>
              <w:spacing w:afterLines="40" w:line="240" w:lineRule="auto"/>
              <w:jc w:val="both"/>
              <w:rPr>
                <w:rFonts w:eastAsia="Calibri"/>
                <w:lang w:eastAsia="bg-BG"/>
              </w:rPr>
            </w:pPr>
            <w:r w:rsidRPr="00FC3D11">
              <w:rPr>
                <w:rFonts w:eastAsia="Calibri"/>
                <w:sz w:val="22"/>
                <w:szCs w:val="22"/>
                <w:lang w:eastAsia="bg-BG"/>
              </w:rPr>
              <w:t>[……]</w:t>
            </w:r>
          </w:p>
        </w:tc>
      </w:tr>
      <w:tr w:rsidR="002863E2" w:rsidRPr="00FC3D11" w:rsidTr="00580667">
        <w:tc>
          <w:tcPr>
            <w:tcW w:w="4644" w:type="dxa"/>
            <w:shd w:val="clear" w:color="auto" w:fill="auto"/>
          </w:tcPr>
          <w:p w:rsidR="002863E2" w:rsidRPr="00FC3D11" w:rsidRDefault="002863E2" w:rsidP="002F7874">
            <w:pPr>
              <w:spacing w:afterLines="40" w:line="240" w:lineRule="auto"/>
              <w:rPr>
                <w:rFonts w:eastAsia="Calibri"/>
                <w:lang w:eastAsia="bg-BG"/>
              </w:rPr>
            </w:pPr>
            <w:r w:rsidRPr="00FC3D11">
              <w:rPr>
                <w:rFonts w:eastAsia="Calibri"/>
                <w:sz w:val="22"/>
                <w:szCs w:val="22"/>
                <w:lang w:eastAsia="bg-BG"/>
              </w:rPr>
              <w:t xml:space="preserve">4) Що се отнася до </w:t>
            </w:r>
            <w:r w:rsidRPr="00FC3D11">
              <w:rPr>
                <w:rFonts w:eastAsia="Calibri"/>
                <w:b/>
                <w:sz w:val="22"/>
                <w:szCs w:val="22"/>
                <w:lang w:eastAsia="bg-BG"/>
              </w:rPr>
              <w:t>финансовите съотношения</w:t>
            </w:r>
            <w:r w:rsidRPr="00FC3D11">
              <w:rPr>
                <w:rFonts w:eastAsia="Calibri"/>
                <w:b/>
                <w:sz w:val="22"/>
                <w:szCs w:val="22"/>
                <w:vertAlign w:val="superscript"/>
                <w:lang w:eastAsia="bg-BG"/>
              </w:rPr>
              <w:footnoteReference w:id="36"/>
            </w:r>
            <w:r w:rsidRPr="00FC3D11">
              <w:rPr>
                <w:rFonts w:eastAsia="Calibri"/>
                <w:sz w:val="22"/>
                <w:szCs w:val="22"/>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FC3D11">
              <w:rPr>
                <w:rFonts w:eastAsia="Calibri"/>
                <w:sz w:val="22"/>
                <w:szCs w:val="22"/>
                <w:lang w:eastAsia="bg-BG"/>
              </w:rPr>
              <w:br/>
            </w:r>
            <w:r w:rsidRPr="00FC3D11">
              <w:rPr>
                <w:rFonts w:eastAsia="Calibri"/>
                <w:i/>
                <w:sz w:val="22"/>
                <w:szCs w:val="22"/>
                <w:lang w:eastAsia="bg-BG"/>
              </w:rPr>
              <w:lastRenderedPageBreak/>
              <w:t>Ако съответните документи са на разположение в електронен формат, моля, посочете:</w:t>
            </w:r>
          </w:p>
        </w:tc>
        <w:tc>
          <w:tcPr>
            <w:tcW w:w="4645" w:type="dxa"/>
            <w:shd w:val="clear" w:color="auto" w:fill="auto"/>
          </w:tcPr>
          <w:p w:rsidR="002863E2" w:rsidRPr="00FC3D11" w:rsidRDefault="002863E2" w:rsidP="002F7874">
            <w:pPr>
              <w:spacing w:afterLines="40" w:line="240" w:lineRule="auto"/>
              <w:rPr>
                <w:rFonts w:eastAsia="Calibri"/>
                <w:lang w:eastAsia="bg-BG"/>
              </w:rPr>
            </w:pPr>
            <w:r w:rsidRPr="00FC3D11">
              <w:rPr>
                <w:rFonts w:eastAsia="Calibri"/>
                <w:sz w:val="22"/>
                <w:szCs w:val="22"/>
                <w:lang w:eastAsia="bg-BG"/>
              </w:rPr>
              <w:lastRenderedPageBreak/>
              <w:t>(посочване на изискваното съотношение — съотношение между х и у</w:t>
            </w:r>
            <w:r w:rsidRPr="00FC3D11">
              <w:rPr>
                <w:rFonts w:eastAsia="Calibri"/>
                <w:sz w:val="22"/>
                <w:szCs w:val="22"/>
                <w:vertAlign w:val="superscript"/>
                <w:lang w:eastAsia="bg-BG"/>
              </w:rPr>
              <w:footnoteReference w:id="37"/>
            </w:r>
            <w:r w:rsidRPr="00FC3D11">
              <w:rPr>
                <w:rFonts w:eastAsia="Calibri"/>
                <w:sz w:val="22"/>
                <w:szCs w:val="22"/>
                <w:lang w:eastAsia="bg-BG"/>
              </w:rPr>
              <w:t xml:space="preserve"> — и стойността):</w:t>
            </w:r>
            <w:r w:rsidRPr="00FC3D11">
              <w:rPr>
                <w:rFonts w:eastAsia="Calibri"/>
                <w:sz w:val="22"/>
                <w:szCs w:val="22"/>
                <w:lang w:eastAsia="bg-BG"/>
              </w:rPr>
              <w:br/>
              <w:t>[…], [……]</w:t>
            </w:r>
            <w:r w:rsidRPr="00FC3D11">
              <w:rPr>
                <w:rFonts w:eastAsia="Calibri"/>
                <w:sz w:val="22"/>
                <w:szCs w:val="22"/>
                <w:vertAlign w:val="superscript"/>
                <w:lang w:eastAsia="bg-BG"/>
              </w:rPr>
              <w:footnoteReference w:id="38"/>
            </w:r>
            <w:r w:rsidRPr="00FC3D11">
              <w:rPr>
                <w:rFonts w:eastAsia="Calibri"/>
                <w:sz w:val="22"/>
                <w:szCs w:val="22"/>
                <w:lang w:eastAsia="bg-BG"/>
              </w:rPr>
              <w:br/>
            </w:r>
          </w:p>
          <w:p w:rsidR="002863E2" w:rsidRPr="00FC3D11" w:rsidRDefault="002863E2" w:rsidP="002F7874">
            <w:pPr>
              <w:spacing w:afterLines="40" w:line="240" w:lineRule="auto"/>
              <w:rPr>
                <w:rFonts w:eastAsia="Calibri"/>
                <w:lang w:eastAsia="bg-BG"/>
              </w:rPr>
            </w:pPr>
            <w:r w:rsidRPr="00FC3D11">
              <w:rPr>
                <w:rFonts w:eastAsia="Calibri"/>
                <w:sz w:val="22"/>
                <w:szCs w:val="22"/>
                <w:lang w:eastAsia="bg-BG"/>
              </w:rPr>
              <w:t xml:space="preserve"> (</w:t>
            </w:r>
            <w:r w:rsidRPr="00FC3D11">
              <w:rPr>
                <w:rFonts w:eastAsia="Calibri"/>
                <w:i/>
                <w:sz w:val="22"/>
                <w:szCs w:val="22"/>
                <w:lang w:eastAsia="bg-BG"/>
              </w:rPr>
              <w:t>уеб адрес, орган или служба, издаващи документа, точно позоваване на документа</w:t>
            </w:r>
            <w:r w:rsidRPr="00FC3D11">
              <w:rPr>
                <w:rFonts w:eastAsia="Calibri"/>
                <w:sz w:val="22"/>
                <w:szCs w:val="22"/>
                <w:lang w:eastAsia="bg-BG"/>
              </w:rPr>
              <w:t>):</w:t>
            </w:r>
            <w:r w:rsidRPr="00FC3D11">
              <w:rPr>
                <w:rFonts w:eastAsia="Calibri"/>
                <w:i/>
                <w:sz w:val="22"/>
                <w:szCs w:val="22"/>
                <w:lang w:eastAsia="bg-BG"/>
              </w:rPr>
              <w:t xml:space="preserve"> </w:t>
            </w:r>
            <w:r w:rsidRPr="00FC3D11">
              <w:rPr>
                <w:rFonts w:eastAsia="Calibri"/>
                <w:i/>
                <w:sz w:val="22"/>
                <w:szCs w:val="22"/>
                <w:lang w:eastAsia="bg-BG"/>
              </w:rPr>
              <w:lastRenderedPageBreak/>
              <w:t>[……][……][……][……]</w:t>
            </w:r>
          </w:p>
        </w:tc>
      </w:tr>
      <w:tr w:rsidR="002863E2" w:rsidRPr="00FC3D11" w:rsidTr="00580667">
        <w:tc>
          <w:tcPr>
            <w:tcW w:w="4644" w:type="dxa"/>
            <w:shd w:val="clear" w:color="auto" w:fill="auto"/>
          </w:tcPr>
          <w:p w:rsidR="002863E2" w:rsidRPr="00FC3D11" w:rsidRDefault="002863E2" w:rsidP="002F7874">
            <w:pPr>
              <w:spacing w:afterLines="40" w:line="240" w:lineRule="auto"/>
              <w:rPr>
                <w:rFonts w:eastAsia="Calibri"/>
                <w:lang w:eastAsia="bg-BG"/>
              </w:rPr>
            </w:pPr>
            <w:r w:rsidRPr="00FC3D11">
              <w:rPr>
                <w:rFonts w:eastAsia="Calibri"/>
                <w:sz w:val="22"/>
                <w:szCs w:val="22"/>
                <w:lang w:eastAsia="bg-BG"/>
              </w:rPr>
              <w:lastRenderedPageBreak/>
              <w:t xml:space="preserve">5) Застрахователната сума по неговата </w:t>
            </w:r>
            <w:r w:rsidRPr="00FC3D11">
              <w:rPr>
                <w:rFonts w:eastAsia="Calibri"/>
                <w:b/>
                <w:sz w:val="22"/>
                <w:szCs w:val="22"/>
                <w:lang w:eastAsia="bg-BG"/>
              </w:rPr>
              <w:t>застрахователна полица за риска „професионална отговорност“</w:t>
            </w:r>
            <w:r w:rsidRPr="00FC3D11">
              <w:rPr>
                <w:rFonts w:eastAsia="Calibri"/>
                <w:sz w:val="22"/>
                <w:szCs w:val="22"/>
                <w:lang w:eastAsia="bg-BG"/>
              </w:rPr>
              <w:t xml:space="preserve"> възлиза на:</w:t>
            </w:r>
            <w:r w:rsidRPr="00FC3D11">
              <w:rPr>
                <w:rFonts w:eastAsia="Calibri"/>
                <w:sz w:val="22"/>
                <w:szCs w:val="22"/>
                <w:lang w:eastAsia="bg-BG"/>
              </w:rPr>
              <w:br/>
            </w:r>
            <w:r w:rsidRPr="00FC3D11">
              <w:rPr>
                <w:rFonts w:eastAsia="Calibri"/>
                <w:i/>
                <w:sz w:val="22"/>
                <w:szCs w:val="22"/>
                <w:lang w:eastAsia="bg-BG"/>
              </w:rPr>
              <w:t>Ако съответната информация е на разположение в електронен формат, моля, посочете:</w:t>
            </w:r>
          </w:p>
        </w:tc>
        <w:tc>
          <w:tcPr>
            <w:tcW w:w="4645" w:type="dxa"/>
            <w:shd w:val="clear" w:color="auto" w:fill="auto"/>
          </w:tcPr>
          <w:p w:rsidR="002863E2" w:rsidRPr="00FC3D11" w:rsidRDefault="002863E2" w:rsidP="002F7874">
            <w:pPr>
              <w:spacing w:afterLines="40" w:line="240" w:lineRule="auto"/>
              <w:rPr>
                <w:rFonts w:eastAsia="Calibri"/>
                <w:lang w:eastAsia="bg-BG"/>
              </w:rPr>
            </w:pPr>
            <w:r w:rsidRPr="00FC3D11">
              <w:rPr>
                <w:rFonts w:eastAsia="Calibri"/>
                <w:sz w:val="22"/>
                <w:szCs w:val="22"/>
                <w:lang w:eastAsia="bg-BG"/>
              </w:rPr>
              <w:t>[……],[……][…]валута</w:t>
            </w:r>
          </w:p>
          <w:p w:rsidR="002863E2" w:rsidRPr="00FC3D11" w:rsidRDefault="002863E2" w:rsidP="002F7874">
            <w:pPr>
              <w:spacing w:afterLines="40" w:line="240" w:lineRule="auto"/>
              <w:rPr>
                <w:rFonts w:eastAsia="Calibri"/>
                <w:lang w:eastAsia="bg-BG"/>
              </w:rPr>
            </w:pPr>
          </w:p>
          <w:p w:rsidR="002863E2" w:rsidRPr="00FC3D11" w:rsidRDefault="002863E2" w:rsidP="002F7874">
            <w:pPr>
              <w:spacing w:afterLines="40" w:line="240" w:lineRule="auto"/>
              <w:rPr>
                <w:rFonts w:eastAsia="Calibri"/>
                <w:lang w:eastAsia="bg-BG"/>
              </w:rPr>
            </w:pPr>
            <w:r w:rsidRPr="00FC3D11">
              <w:rPr>
                <w:rFonts w:eastAsia="Calibri"/>
                <w:i/>
                <w:sz w:val="22"/>
                <w:szCs w:val="22"/>
                <w:lang w:eastAsia="bg-BG"/>
              </w:rPr>
              <w:t>(уеб адрес, орган или служба, издаващи документа, точно позоваване на документа): [……][……][……][……]</w:t>
            </w:r>
          </w:p>
        </w:tc>
      </w:tr>
      <w:tr w:rsidR="002863E2" w:rsidRPr="00FC3D11" w:rsidTr="00580667">
        <w:tc>
          <w:tcPr>
            <w:tcW w:w="4644" w:type="dxa"/>
            <w:shd w:val="clear" w:color="auto" w:fill="auto"/>
          </w:tcPr>
          <w:p w:rsidR="002863E2" w:rsidRPr="00FC3D11" w:rsidRDefault="002863E2" w:rsidP="002F7874">
            <w:pPr>
              <w:spacing w:afterLines="40" w:line="240" w:lineRule="auto"/>
              <w:rPr>
                <w:rFonts w:eastAsia="Calibri"/>
                <w:lang w:eastAsia="bg-BG"/>
              </w:rPr>
            </w:pPr>
            <w:r w:rsidRPr="00FC3D11">
              <w:rPr>
                <w:rFonts w:eastAsia="Calibri"/>
                <w:sz w:val="22"/>
                <w:szCs w:val="22"/>
                <w:lang w:eastAsia="bg-BG"/>
              </w:rPr>
              <w:t xml:space="preserve">6) Що се отнася до </w:t>
            </w:r>
            <w:r w:rsidRPr="00FC3D11">
              <w:rPr>
                <w:rFonts w:eastAsia="Calibri"/>
                <w:b/>
                <w:sz w:val="22"/>
                <w:szCs w:val="22"/>
                <w:lang w:eastAsia="bg-BG"/>
              </w:rPr>
              <w:t>другите икономически или финансови изисквания</w:t>
            </w:r>
            <w:r w:rsidRPr="00FC3D11">
              <w:rPr>
                <w:rFonts w:eastAsia="Calibri"/>
                <w:sz w:val="22"/>
                <w:szCs w:val="22"/>
                <w:lang w:eastAsia="bg-BG"/>
              </w:rPr>
              <w:t xml:space="preserve">, </w:t>
            </w:r>
            <w:r w:rsidRPr="00FC3D11">
              <w:rPr>
                <w:rFonts w:eastAsia="Calibri"/>
                <w:b/>
                <w:sz w:val="22"/>
                <w:szCs w:val="22"/>
                <w:lang w:eastAsia="bg-BG"/>
              </w:rPr>
              <w:t>ако има такива</w:t>
            </w:r>
            <w:r w:rsidRPr="00FC3D11">
              <w:rPr>
                <w:rFonts w:eastAsia="Calibri"/>
                <w:sz w:val="22"/>
                <w:szCs w:val="22"/>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FC3D11">
              <w:rPr>
                <w:rFonts w:eastAsia="Calibri"/>
                <w:sz w:val="22"/>
                <w:szCs w:val="22"/>
                <w:lang w:eastAsia="bg-BG"/>
              </w:rPr>
              <w:br/>
            </w:r>
            <w:r w:rsidRPr="00FC3D11">
              <w:rPr>
                <w:rFonts w:eastAsia="Calibri"/>
                <w:i/>
                <w:sz w:val="22"/>
                <w:szCs w:val="22"/>
                <w:lang w:eastAsia="bg-BG"/>
              </w:rPr>
              <w:t xml:space="preserve">Ако съответната документация, която </w:t>
            </w:r>
            <w:r w:rsidRPr="00FC3D11">
              <w:rPr>
                <w:rFonts w:eastAsia="Calibri"/>
                <w:b/>
                <w:i/>
                <w:sz w:val="22"/>
                <w:szCs w:val="22"/>
                <w:lang w:eastAsia="bg-BG"/>
              </w:rPr>
              <w:t xml:space="preserve">може </w:t>
            </w:r>
            <w:r w:rsidRPr="00FC3D11">
              <w:rPr>
                <w:rFonts w:eastAsia="Calibri"/>
                <w:i/>
                <w:sz w:val="22"/>
                <w:szCs w:val="22"/>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2863E2" w:rsidRPr="00FC3D11" w:rsidRDefault="002863E2" w:rsidP="002F7874">
            <w:pPr>
              <w:spacing w:afterLines="40" w:line="240" w:lineRule="auto"/>
              <w:rPr>
                <w:rFonts w:eastAsia="Calibri"/>
                <w:lang w:eastAsia="bg-BG"/>
              </w:rPr>
            </w:pPr>
            <w:r w:rsidRPr="00FC3D11">
              <w:rPr>
                <w:rFonts w:eastAsia="Calibri"/>
                <w:sz w:val="22"/>
                <w:szCs w:val="22"/>
                <w:lang w:eastAsia="bg-BG"/>
              </w:rPr>
              <w:t>[…]</w:t>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p>
          <w:p w:rsidR="002863E2" w:rsidRPr="00FC3D11" w:rsidRDefault="002863E2" w:rsidP="002F7874">
            <w:pPr>
              <w:spacing w:afterLines="40" w:line="240" w:lineRule="auto"/>
              <w:rPr>
                <w:rFonts w:eastAsia="Calibri"/>
                <w:lang w:eastAsia="bg-BG"/>
              </w:rPr>
            </w:pPr>
          </w:p>
          <w:p w:rsidR="002863E2" w:rsidRPr="00FC3D11" w:rsidRDefault="002863E2" w:rsidP="002F7874">
            <w:pPr>
              <w:spacing w:afterLines="40" w:line="240" w:lineRule="auto"/>
              <w:rPr>
                <w:rFonts w:eastAsia="Calibri"/>
                <w:lang w:eastAsia="bg-BG"/>
              </w:rPr>
            </w:pPr>
            <w:r w:rsidRPr="00FC3D11">
              <w:rPr>
                <w:rFonts w:eastAsia="Calibri"/>
                <w:sz w:val="22"/>
                <w:szCs w:val="22"/>
                <w:lang w:eastAsia="bg-BG"/>
              </w:rPr>
              <w:t>(</w:t>
            </w:r>
            <w:r w:rsidRPr="00FC3D11">
              <w:rPr>
                <w:rFonts w:eastAsia="Calibri"/>
                <w:i/>
                <w:sz w:val="22"/>
                <w:szCs w:val="22"/>
                <w:lang w:eastAsia="bg-BG"/>
              </w:rPr>
              <w:t>уеб адрес, орган или служба, издаващи документа, точно позоваване на документацията)</w:t>
            </w:r>
            <w:r w:rsidRPr="00FC3D11">
              <w:rPr>
                <w:rFonts w:eastAsia="Calibri"/>
                <w:sz w:val="22"/>
                <w:szCs w:val="22"/>
                <w:lang w:eastAsia="bg-BG"/>
              </w:rPr>
              <w:t>:</w:t>
            </w:r>
            <w:r w:rsidRPr="00FC3D11">
              <w:rPr>
                <w:rFonts w:eastAsia="Calibri"/>
                <w:i/>
                <w:sz w:val="22"/>
                <w:szCs w:val="22"/>
                <w:lang w:eastAsia="bg-BG"/>
              </w:rPr>
              <w:t xml:space="preserve"> [……][……][……][……]</w:t>
            </w:r>
          </w:p>
        </w:tc>
      </w:tr>
    </w:tbl>
    <w:p w:rsidR="002863E2" w:rsidRPr="00FC3D11" w:rsidRDefault="002863E2" w:rsidP="002F7874">
      <w:pPr>
        <w:keepNext/>
        <w:spacing w:afterLines="40" w:line="240" w:lineRule="auto"/>
        <w:jc w:val="center"/>
        <w:rPr>
          <w:rFonts w:eastAsia="Calibri"/>
          <w:b/>
          <w:smallCaps/>
          <w:sz w:val="22"/>
          <w:szCs w:val="22"/>
          <w:lang w:eastAsia="bg-BG"/>
        </w:rPr>
      </w:pPr>
    </w:p>
    <w:p w:rsidR="002863E2" w:rsidRPr="00FC3D11" w:rsidRDefault="002863E2" w:rsidP="002F7874">
      <w:pPr>
        <w:keepNext/>
        <w:spacing w:afterLines="40" w:line="240" w:lineRule="auto"/>
        <w:jc w:val="center"/>
        <w:rPr>
          <w:rFonts w:eastAsia="Calibri"/>
          <w:b/>
          <w:smallCaps/>
          <w:sz w:val="22"/>
          <w:szCs w:val="22"/>
          <w:lang w:eastAsia="bg-BG"/>
        </w:rPr>
      </w:pPr>
      <w:r w:rsidRPr="00FC3D11">
        <w:rPr>
          <w:rFonts w:eastAsia="Calibri"/>
          <w:b/>
          <w:smallCaps/>
          <w:sz w:val="22"/>
          <w:szCs w:val="22"/>
          <w:lang w:eastAsia="bg-BG"/>
        </w:rPr>
        <w:t>В: Технически и професионални способности</w:t>
      </w:r>
    </w:p>
    <w:p w:rsidR="002863E2" w:rsidRPr="00FC3D11" w:rsidRDefault="002863E2" w:rsidP="002F7874">
      <w:pPr>
        <w:pBdr>
          <w:top w:val="single" w:sz="4" w:space="1" w:color="auto"/>
          <w:left w:val="single" w:sz="4" w:space="4" w:color="auto"/>
          <w:bottom w:val="single" w:sz="4" w:space="1" w:color="auto"/>
          <w:right w:val="single" w:sz="4" w:space="4" w:color="auto"/>
        </w:pBdr>
        <w:shd w:val="clear" w:color="auto" w:fill="BFBFBF"/>
        <w:spacing w:afterLines="40" w:line="240" w:lineRule="auto"/>
        <w:jc w:val="both"/>
        <w:rPr>
          <w:rFonts w:eastAsia="Calibri"/>
          <w:b/>
          <w:i/>
          <w:sz w:val="22"/>
          <w:szCs w:val="22"/>
          <w:lang w:eastAsia="bg-BG"/>
        </w:rPr>
      </w:pPr>
      <w:r w:rsidRPr="00FC3D11">
        <w:rPr>
          <w:rFonts w:eastAsia="Calibri"/>
          <w:b/>
          <w:i/>
          <w:sz w:val="22"/>
          <w:szCs w:val="22"/>
          <w:lang w:eastAsia="bg-BG"/>
        </w:rPr>
        <w:t>Икономическият оператор следва да предостави информация само когато критериите за подбор са били изисквани от възлагащия орган или възложителя в обявлението,или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2863E2" w:rsidRPr="00FC3D11" w:rsidTr="00580667">
        <w:tc>
          <w:tcPr>
            <w:tcW w:w="4644" w:type="dxa"/>
            <w:shd w:val="clear" w:color="auto" w:fill="auto"/>
          </w:tcPr>
          <w:p w:rsidR="002863E2" w:rsidRPr="00FC3D11" w:rsidRDefault="002863E2" w:rsidP="002F7874">
            <w:pPr>
              <w:spacing w:afterLines="40" w:line="240" w:lineRule="auto"/>
              <w:jc w:val="both"/>
              <w:rPr>
                <w:rFonts w:eastAsia="Calibri"/>
                <w:b/>
                <w:i/>
                <w:lang w:eastAsia="bg-BG"/>
              </w:rPr>
            </w:pPr>
            <w:r w:rsidRPr="00FC3D11">
              <w:rPr>
                <w:rFonts w:eastAsia="Calibri"/>
                <w:b/>
                <w:i/>
                <w:sz w:val="22"/>
                <w:szCs w:val="22"/>
                <w:lang w:eastAsia="bg-BG"/>
              </w:rPr>
              <w:t>Технически и професионални способности</w:t>
            </w:r>
          </w:p>
        </w:tc>
        <w:tc>
          <w:tcPr>
            <w:tcW w:w="4645" w:type="dxa"/>
            <w:shd w:val="clear" w:color="auto" w:fill="auto"/>
          </w:tcPr>
          <w:p w:rsidR="002863E2" w:rsidRPr="00FC3D11" w:rsidRDefault="002863E2" w:rsidP="002F7874">
            <w:pPr>
              <w:spacing w:afterLines="40" w:line="240" w:lineRule="auto"/>
              <w:jc w:val="both"/>
              <w:rPr>
                <w:rFonts w:eastAsia="Calibri"/>
                <w:b/>
                <w:i/>
                <w:lang w:eastAsia="bg-BG"/>
              </w:rPr>
            </w:pPr>
            <w:r w:rsidRPr="00FC3D11">
              <w:rPr>
                <w:rFonts w:eastAsia="Calibri"/>
                <w:b/>
                <w:i/>
                <w:sz w:val="22"/>
                <w:szCs w:val="22"/>
                <w:lang w:eastAsia="bg-BG"/>
              </w:rPr>
              <w:t>Отговор:</w:t>
            </w:r>
          </w:p>
        </w:tc>
      </w:tr>
      <w:tr w:rsidR="002863E2" w:rsidRPr="00FC3D11" w:rsidTr="00580667">
        <w:tc>
          <w:tcPr>
            <w:tcW w:w="4644" w:type="dxa"/>
            <w:shd w:val="clear" w:color="auto" w:fill="auto"/>
          </w:tcPr>
          <w:p w:rsidR="002863E2" w:rsidRPr="00FC3D11" w:rsidRDefault="002863E2" w:rsidP="002F7874">
            <w:pPr>
              <w:spacing w:afterLines="40" w:line="240" w:lineRule="auto"/>
              <w:rPr>
                <w:rFonts w:eastAsia="Calibri"/>
                <w:lang w:eastAsia="bg-BG"/>
              </w:rPr>
            </w:pPr>
            <w:r w:rsidRPr="00FC3D11">
              <w:rPr>
                <w:rFonts w:eastAsia="Calibri"/>
                <w:sz w:val="22"/>
                <w:szCs w:val="22"/>
                <w:lang w:eastAsia="bg-BG"/>
              </w:rPr>
              <w:t xml:space="preserve">1а) </w:t>
            </w:r>
            <w:r w:rsidRPr="00FC3D11">
              <w:rPr>
                <w:rFonts w:eastAsia="Calibri"/>
                <w:sz w:val="22"/>
                <w:szCs w:val="22"/>
                <w:highlight w:val="lightGray"/>
                <w:lang w:eastAsia="bg-BG"/>
              </w:rPr>
              <w:t xml:space="preserve">Само за </w:t>
            </w:r>
            <w:r w:rsidRPr="00FC3D11">
              <w:rPr>
                <w:rFonts w:eastAsia="Calibri"/>
                <w:b/>
                <w:i/>
                <w:sz w:val="22"/>
                <w:szCs w:val="22"/>
                <w:highlight w:val="lightGray"/>
                <w:lang w:eastAsia="bg-BG"/>
              </w:rPr>
              <w:t>обществените поръчки застроителство</w:t>
            </w:r>
            <w:r w:rsidRPr="00FC3D11">
              <w:rPr>
                <w:rFonts w:eastAsia="Calibri"/>
                <w:sz w:val="22"/>
                <w:szCs w:val="22"/>
                <w:lang w:eastAsia="bg-BG"/>
              </w:rPr>
              <w:t>:</w:t>
            </w:r>
            <w:r w:rsidRPr="00FC3D11">
              <w:rPr>
                <w:rFonts w:eastAsia="Calibri"/>
                <w:sz w:val="22"/>
                <w:szCs w:val="22"/>
                <w:lang w:eastAsia="bg-BG"/>
              </w:rPr>
              <w:br/>
              <w:t>През референтния период</w:t>
            </w:r>
            <w:r w:rsidRPr="00FC3D11">
              <w:rPr>
                <w:rFonts w:eastAsia="Calibri"/>
                <w:sz w:val="22"/>
                <w:szCs w:val="22"/>
                <w:vertAlign w:val="superscript"/>
                <w:lang w:eastAsia="bg-BG"/>
              </w:rPr>
              <w:footnoteReference w:id="39"/>
            </w:r>
            <w:r w:rsidRPr="00FC3D11">
              <w:rPr>
                <w:rFonts w:eastAsia="Calibri"/>
                <w:sz w:val="22"/>
                <w:szCs w:val="22"/>
                <w:lang w:eastAsia="bg-BG"/>
              </w:rPr>
              <w:t xml:space="preserve">икономическият оператор е </w:t>
            </w:r>
            <w:r w:rsidRPr="00FC3D11">
              <w:rPr>
                <w:rFonts w:eastAsia="Calibri"/>
                <w:b/>
                <w:sz w:val="22"/>
                <w:szCs w:val="22"/>
                <w:lang w:eastAsia="bg-BG"/>
              </w:rPr>
              <w:t>извършил следните строителни дейности от конкретния вид</w:t>
            </w:r>
            <w:r w:rsidRPr="00FC3D11">
              <w:rPr>
                <w:rFonts w:eastAsia="Calibri"/>
                <w:sz w:val="22"/>
                <w:szCs w:val="22"/>
                <w:lang w:eastAsia="bg-BG"/>
              </w:rPr>
              <w:t xml:space="preserve">: </w:t>
            </w:r>
            <w:r w:rsidRPr="00FC3D11">
              <w:rPr>
                <w:rFonts w:eastAsia="Calibri"/>
                <w:sz w:val="22"/>
                <w:szCs w:val="22"/>
                <w:lang w:eastAsia="bg-BG"/>
              </w:rPr>
              <w:br/>
            </w:r>
            <w:r w:rsidRPr="00FC3D11">
              <w:rPr>
                <w:rFonts w:eastAsia="Calibri"/>
                <w:i/>
                <w:sz w:val="22"/>
                <w:szCs w:val="22"/>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2863E2" w:rsidRPr="00FC3D11" w:rsidRDefault="002863E2" w:rsidP="002F7874">
            <w:pPr>
              <w:spacing w:afterLines="40" w:line="240" w:lineRule="auto"/>
              <w:rPr>
                <w:rFonts w:eastAsia="Calibri"/>
                <w:lang w:eastAsia="bg-BG"/>
              </w:rPr>
            </w:pPr>
            <w:r w:rsidRPr="00FC3D11">
              <w:rPr>
                <w:rFonts w:eastAsia="Calibri"/>
                <w:sz w:val="22"/>
                <w:szCs w:val="22"/>
                <w:lang w:eastAsia="bg-BG"/>
              </w:rPr>
              <w:t>Брой години (този период е определен в обявлението или документацията за обществената поръчка):  [……]</w:t>
            </w:r>
          </w:p>
          <w:p w:rsidR="002863E2" w:rsidRPr="00FC3D11" w:rsidRDefault="002863E2" w:rsidP="002F7874">
            <w:pPr>
              <w:spacing w:afterLines="40" w:line="240" w:lineRule="auto"/>
              <w:rPr>
                <w:rFonts w:eastAsia="Calibri"/>
                <w:lang w:eastAsia="bg-BG"/>
              </w:rPr>
            </w:pPr>
            <w:r w:rsidRPr="00FC3D11">
              <w:rPr>
                <w:rFonts w:eastAsia="Calibri"/>
                <w:sz w:val="22"/>
                <w:szCs w:val="22"/>
                <w:lang w:eastAsia="bg-BG"/>
              </w:rPr>
              <w:t>Строителни работи:  [……]</w:t>
            </w:r>
          </w:p>
          <w:p w:rsidR="002863E2" w:rsidRPr="00FC3D11" w:rsidRDefault="002863E2" w:rsidP="002F7874">
            <w:pPr>
              <w:spacing w:afterLines="40" w:line="240" w:lineRule="auto"/>
              <w:rPr>
                <w:rFonts w:eastAsia="Calibri"/>
                <w:lang w:eastAsia="bg-BG"/>
              </w:rPr>
            </w:pPr>
          </w:p>
          <w:p w:rsidR="002863E2" w:rsidRPr="00FC3D11" w:rsidRDefault="002863E2" w:rsidP="002F7874">
            <w:pPr>
              <w:spacing w:afterLines="40" w:line="240" w:lineRule="auto"/>
              <w:rPr>
                <w:rFonts w:eastAsia="Calibri"/>
                <w:lang w:eastAsia="bg-BG"/>
              </w:rPr>
            </w:pPr>
            <w:r w:rsidRPr="00FC3D11">
              <w:rPr>
                <w:rFonts w:eastAsia="Calibri"/>
                <w:i/>
                <w:sz w:val="22"/>
                <w:szCs w:val="22"/>
                <w:lang w:eastAsia="bg-BG"/>
              </w:rPr>
              <w:t>(уеб адрес, орган или служба, издаващи документа, точно позоваване на документа): [……][……][……][……]</w:t>
            </w:r>
          </w:p>
        </w:tc>
      </w:tr>
      <w:tr w:rsidR="002863E2" w:rsidRPr="00FC3D11" w:rsidTr="00580667">
        <w:tc>
          <w:tcPr>
            <w:tcW w:w="4644" w:type="dxa"/>
            <w:shd w:val="clear" w:color="auto" w:fill="auto"/>
          </w:tcPr>
          <w:p w:rsidR="002863E2" w:rsidRPr="00FC3D11" w:rsidRDefault="002863E2" w:rsidP="002F7874">
            <w:pPr>
              <w:spacing w:afterLines="40" w:line="240" w:lineRule="auto"/>
              <w:rPr>
                <w:rFonts w:eastAsia="Calibri"/>
                <w:shd w:val="clear" w:color="000000" w:fill="auto"/>
                <w:lang w:eastAsia="bg-BG"/>
              </w:rPr>
            </w:pPr>
            <w:r w:rsidRPr="00FC3D11">
              <w:rPr>
                <w:rFonts w:eastAsia="Calibri"/>
                <w:sz w:val="22"/>
                <w:szCs w:val="22"/>
                <w:lang w:eastAsia="bg-BG"/>
              </w:rPr>
              <w:t xml:space="preserve">1б) </w:t>
            </w:r>
            <w:r w:rsidRPr="00FC3D11">
              <w:rPr>
                <w:rFonts w:eastAsia="Calibri"/>
                <w:sz w:val="22"/>
                <w:szCs w:val="22"/>
                <w:highlight w:val="lightGray"/>
                <w:lang w:eastAsia="bg-BG"/>
              </w:rPr>
              <w:t xml:space="preserve">Само за </w:t>
            </w:r>
            <w:r w:rsidRPr="00FC3D11">
              <w:rPr>
                <w:rFonts w:eastAsia="Calibri"/>
                <w:b/>
                <w:i/>
                <w:sz w:val="22"/>
                <w:szCs w:val="22"/>
                <w:highlight w:val="lightGray"/>
                <w:lang w:eastAsia="bg-BG"/>
              </w:rPr>
              <w:t xml:space="preserve">обществени поръчки за </w:t>
            </w:r>
            <w:r w:rsidRPr="00FC3D11">
              <w:rPr>
                <w:rFonts w:eastAsia="Calibri"/>
                <w:b/>
                <w:i/>
                <w:sz w:val="22"/>
                <w:szCs w:val="22"/>
                <w:highlight w:val="lightGray"/>
                <w:lang w:eastAsia="bg-BG"/>
              </w:rPr>
              <w:lastRenderedPageBreak/>
              <w:t>доставки и обществени поръчки за услуги</w:t>
            </w:r>
            <w:r w:rsidRPr="00FC3D11">
              <w:rPr>
                <w:rFonts w:eastAsia="Calibri"/>
                <w:sz w:val="22"/>
                <w:szCs w:val="22"/>
                <w:lang w:eastAsia="bg-BG"/>
              </w:rPr>
              <w:t>:</w:t>
            </w:r>
            <w:r w:rsidRPr="00FC3D11">
              <w:rPr>
                <w:rFonts w:eastAsia="Calibri"/>
                <w:sz w:val="22"/>
                <w:szCs w:val="22"/>
                <w:lang w:eastAsia="bg-BG"/>
              </w:rPr>
              <w:br/>
              <w:t>През референтния период</w:t>
            </w:r>
            <w:r w:rsidRPr="00FC3D11">
              <w:rPr>
                <w:rFonts w:eastAsia="Calibri"/>
                <w:sz w:val="22"/>
                <w:szCs w:val="22"/>
                <w:vertAlign w:val="superscript"/>
                <w:lang w:eastAsia="bg-BG"/>
              </w:rPr>
              <w:footnoteReference w:id="40"/>
            </w:r>
            <w:r w:rsidRPr="00FC3D11">
              <w:rPr>
                <w:rFonts w:eastAsia="Calibri"/>
                <w:sz w:val="22"/>
                <w:szCs w:val="22"/>
                <w:lang w:eastAsia="bg-BG"/>
              </w:rPr>
              <w:t xml:space="preserve">икономическият оператор е извършил </w:t>
            </w:r>
            <w:r w:rsidRPr="00FC3D11">
              <w:rPr>
                <w:rFonts w:eastAsia="Calibri"/>
                <w:b/>
                <w:sz w:val="22"/>
                <w:szCs w:val="22"/>
                <w:lang w:eastAsia="bg-BG"/>
              </w:rPr>
              <w:t>следните основни доставки или е предоставил следните основни услуги от посочения вид</w:t>
            </w:r>
            <w:r w:rsidRPr="00FC3D11">
              <w:rPr>
                <w:rFonts w:eastAsia="Calibri"/>
                <w:sz w:val="22"/>
                <w:szCs w:val="22"/>
                <w:lang w:eastAsia="bg-BG"/>
              </w:rPr>
              <w:t>:При изготвяне на списъка, моля, посочете сумите, датите и получателите, независимо дали са публични или частни субекти</w:t>
            </w:r>
            <w:r w:rsidRPr="00FC3D11">
              <w:rPr>
                <w:rFonts w:eastAsia="Calibri"/>
                <w:sz w:val="22"/>
                <w:szCs w:val="22"/>
                <w:vertAlign w:val="superscript"/>
                <w:lang w:eastAsia="bg-BG"/>
              </w:rPr>
              <w:footnoteReference w:id="41"/>
            </w:r>
            <w:r w:rsidRPr="00FC3D11">
              <w:rPr>
                <w:rFonts w:eastAsia="Calibri"/>
                <w:sz w:val="22"/>
                <w:szCs w:val="22"/>
                <w:lang w:eastAsia="bg-BG"/>
              </w:rPr>
              <w:t>:</w:t>
            </w:r>
          </w:p>
        </w:tc>
        <w:tc>
          <w:tcPr>
            <w:tcW w:w="4645" w:type="dxa"/>
            <w:shd w:val="clear" w:color="auto" w:fill="auto"/>
          </w:tcPr>
          <w:p w:rsidR="002863E2" w:rsidRPr="00FC3D11" w:rsidRDefault="002863E2" w:rsidP="002F7874">
            <w:pPr>
              <w:spacing w:afterLines="40" w:line="240" w:lineRule="auto"/>
              <w:jc w:val="both"/>
              <w:rPr>
                <w:rFonts w:eastAsia="Calibri"/>
                <w:lang w:eastAsia="bg-BG"/>
              </w:rPr>
            </w:pPr>
            <w:r w:rsidRPr="00FC3D11">
              <w:rPr>
                <w:rFonts w:eastAsia="Calibri"/>
                <w:sz w:val="22"/>
                <w:szCs w:val="22"/>
                <w:lang w:eastAsia="bg-BG"/>
              </w:rPr>
              <w:lastRenderedPageBreak/>
              <w:br/>
            </w:r>
            <w:r w:rsidRPr="00FC3D11">
              <w:rPr>
                <w:rFonts w:eastAsia="Calibri"/>
                <w:sz w:val="22"/>
                <w:szCs w:val="22"/>
                <w:lang w:eastAsia="bg-BG"/>
              </w:rPr>
              <w:lastRenderedPageBreak/>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2863E2" w:rsidRPr="00FC3D11" w:rsidTr="00580667">
              <w:tc>
                <w:tcPr>
                  <w:tcW w:w="1336" w:type="dxa"/>
                  <w:shd w:val="clear" w:color="auto" w:fill="auto"/>
                </w:tcPr>
                <w:p w:rsidR="002863E2" w:rsidRPr="00FC3D11" w:rsidRDefault="002863E2" w:rsidP="002F7874">
                  <w:pPr>
                    <w:spacing w:afterLines="40" w:line="240" w:lineRule="auto"/>
                    <w:jc w:val="both"/>
                    <w:rPr>
                      <w:rFonts w:eastAsia="Calibri"/>
                      <w:lang w:eastAsia="bg-BG"/>
                    </w:rPr>
                  </w:pPr>
                  <w:r w:rsidRPr="00FC3D11">
                    <w:rPr>
                      <w:rFonts w:eastAsia="Calibri"/>
                      <w:sz w:val="22"/>
                      <w:szCs w:val="22"/>
                      <w:lang w:eastAsia="bg-BG"/>
                    </w:rPr>
                    <w:t>Описание</w:t>
                  </w:r>
                </w:p>
              </w:tc>
              <w:tc>
                <w:tcPr>
                  <w:tcW w:w="936" w:type="dxa"/>
                  <w:shd w:val="clear" w:color="auto" w:fill="auto"/>
                </w:tcPr>
                <w:p w:rsidR="002863E2" w:rsidRPr="00FC3D11" w:rsidRDefault="002863E2" w:rsidP="002F7874">
                  <w:pPr>
                    <w:spacing w:afterLines="40" w:line="240" w:lineRule="auto"/>
                    <w:jc w:val="both"/>
                    <w:rPr>
                      <w:rFonts w:eastAsia="Calibri"/>
                      <w:lang w:eastAsia="bg-BG"/>
                    </w:rPr>
                  </w:pPr>
                  <w:r w:rsidRPr="00FC3D11">
                    <w:rPr>
                      <w:rFonts w:eastAsia="Calibri"/>
                      <w:sz w:val="22"/>
                      <w:szCs w:val="22"/>
                      <w:lang w:eastAsia="bg-BG"/>
                    </w:rPr>
                    <w:t>Суми</w:t>
                  </w:r>
                </w:p>
              </w:tc>
              <w:tc>
                <w:tcPr>
                  <w:tcW w:w="724" w:type="dxa"/>
                  <w:shd w:val="clear" w:color="auto" w:fill="auto"/>
                </w:tcPr>
                <w:p w:rsidR="002863E2" w:rsidRPr="00FC3D11" w:rsidRDefault="002863E2" w:rsidP="002F7874">
                  <w:pPr>
                    <w:spacing w:afterLines="40" w:line="240" w:lineRule="auto"/>
                    <w:jc w:val="both"/>
                    <w:rPr>
                      <w:rFonts w:eastAsia="Calibri"/>
                      <w:lang w:eastAsia="bg-BG"/>
                    </w:rPr>
                  </w:pPr>
                  <w:r w:rsidRPr="00FC3D11">
                    <w:rPr>
                      <w:rFonts w:eastAsia="Calibri"/>
                      <w:sz w:val="22"/>
                      <w:szCs w:val="22"/>
                      <w:lang w:eastAsia="bg-BG"/>
                    </w:rPr>
                    <w:t>Дати</w:t>
                  </w:r>
                </w:p>
              </w:tc>
              <w:tc>
                <w:tcPr>
                  <w:tcW w:w="1149" w:type="dxa"/>
                  <w:shd w:val="clear" w:color="auto" w:fill="auto"/>
                </w:tcPr>
                <w:p w:rsidR="002863E2" w:rsidRPr="00FC3D11" w:rsidRDefault="002863E2" w:rsidP="002F7874">
                  <w:pPr>
                    <w:spacing w:afterLines="40" w:line="240" w:lineRule="auto"/>
                    <w:jc w:val="both"/>
                    <w:rPr>
                      <w:rFonts w:eastAsia="Calibri"/>
                      <w:lang w:eastAsia="bg-BG"/>
                    </w:rPr>
                  </w:pPr>
                  <w:r w:rsidRPr="00FC3D11">
                    <w:rPr>
                      <w:rFonts w:eastAsia="Calibri"/>
                      <w:sz w:val="22"/>
                      <w:szCs w:val="22"/>
                      <w:lang w:eastAsia="bg-BG"/>
                    </w:rPr>
                    <w:t>Получатели</w:t>
                  </w:r>
                </w:p>
              </w:tc>
            </w:tr>
            <w:tr w:rsidR="002863E2" w:rsidRPr="00FC3D11" w:rsidTr="00580667">
              <w:tc>
                <w:tcPr>
                  <w:tcW w:w="1336" w:type="dxa"/>
                  <w:shd w:val="clear" w:color="auto" w:fill="auto"/>
                </w:tcPr>
                <w:p w:rsidR="002863E2" w:rsidRPr="00FC3D11" w:rsidRDefault="002863E2" w:rsidP="002F7874">
                  <w:pPr>
                    <w:spacing w:afterLines="40" w:line="240" w:lineRule="auto"/>
                    <w:jc w:val="both"/>
                    <w:rPr>
                      <w:rFonts w:eastAsia="Calibri"/>
                      <w:lang w:eastAsia="bg-BG"/>
                    </w:rPr>
                  </w:pPr>
                </w:p>
              </w:tc>
              <w:tc>
                <w:tcPr>
                  <w:tcW w:w="936" w:type="dxa"/>
                  <w:shd w:val="clear" w:color="auto" w:fill="auto"/>
                </w:tcPr>
                <w:p w:rsidR="002863E2" w:rsidRPr="00FC3D11" w:rsidRDefault="002863E2" w:rsidP="002F7874">
                  <w:pPr>
                    <w:spacing w:afterLines="40" w:line="240" w:lineRule="auto"/>
                    <w:jc w:val="both"/>
                    <w:rPr>
                      <w:rFonts w:eastAsia="Calibri"/>
                      <w:lang w:eastAsia="bg-BG"/>
                    </w:rPr>
                  </w:pPr>
                </w:p>
              </w:tc>
              <w:tc>
                <w:tcPr>
                  <w:tcW w:w="724" w:type="dxa"/>
                  <w:shd w:val="clear" w:color="auto" w:fill="auto"/>
                </w:tcPr>
                <w:p w:rsidR="002863E2" w:rsidRPr="00FC3D11" w:rsidRDefault="002863E2" w:rsidP="002F7874">
                  <w:pPr>
                    <w:spacing w:afterLines="40" w:line="240" w:lineRule="auto"/>
                    <w:jc w:val="both"/>
                    <w:rPr>
                      <w:rFonts w:eastAsia="Calibri"/>
                      <w:lang w:eastAsia="bg-BG"/>
                    </w:rPr>
                  </w:pPr>
                </w:p>
              </w:tc>
              <w:tc>
                <w:tcPr>
                  <w:tcW w:w="1149" w:type="dxa"/>
                  <w:shd w:val="clear" w:color="auto" w:fill="auto"/>
                </w:tcPr>
                <w:p w:rsidR="002863E2" w:rsidRPr="00FC3D11" w:rsidRDefault="002863E2" w:rsidP="002F7874">
                  <w:pPr>
                    <w:spacing w:afterLines="40" w:line="240" w:lineRule="auto"/>
                    <w:jc w:val="both"/>
                    <w:rPr>
                      <w:rFonts w:eastAsia="Calibri"/>
                      <w:lang w:eastAsia="bg-BG"/>
                    </w:rPr>
                  </w:pPr>
                </w:p>
              </w:tc>
            </w:tr>
          </w:tbl>
          <w:p w:rsidR="002863E2" w:rsidRPr="00FC3D11" w:rsidRDefault="002863E2" w:rsidP="002F7874">
            <w:pPr>
              <w:spacing w:afterLines="40" w:line="240" w:lineRule="auto"/>
              <w:jc w:val="both"/>
              <w:rPr>
                <w:rFonts w:eastAsia="Calibri"/>
                <w:lang w:eastAsia="bg-BG"/>
              </w:rPr>
            </w:pPr>
          </w:p>
        </w:tc>
      </w:tr>
      <w:tr w:rsidR="002863E2" w:rsidRPr="00FC3D11" w:rsidTr="00580667">
        <w:tc>
          <w:tcPr>
            <w:tcW w:w="4644" w:type="dxa"/>
            <w:shd w:val="clear" w:color="auto" w:fill="auto"/>
          </w:tcPr>
          <w:p w:rsidR="002863E2" w:rsidRPr="00FC3D11" w:rsidRDefault="002863E2" w:rsidP="002F7874">
            <w:pPr>
              <w:spacing w:afterLines="40" w:line="240" w:lineRule="auto"/>
              <w:jc w:val="both"/>
              <w:rPr>
                <w:rFonts w:eastAsia="Calibri"/>
                <w:shd w:val="clear" w:color="000000" w:fill="auto"/>
                <w:lang w:eastAsia="bg-BG"/>
              </w:rPr>
            </w:pPr>
            <w:r w:rsidRPr="00FC3D11">
              <w:rPr>
                <w:rFonts w:eastAsia="Calibri"/>
                <w:sz w:val="22"/>
                <w:szCs w:val="22"/>
                <w:lang w:eastAsia="bg-BG"/>
              </w:rPr>
              <w:lastRenderedPageBreak/>
              <w:t xml:space="preserve">2) Той може да използва следните </w:t>
            </w:r>
            <w:r w:rsidRPr="00FC3D11">
              <w:rPr>
                <w:rFonts w:eastAsia="Calibri"/>
                <w:b/>
                <w:sz w:val="22"/>
                <w:szCs w:val="22"/>
                <w:lang w:eastAsia="bg-BG"/>
              </w:rPr>
              <w:t>технически лица или органи</w:t>
            </w:r>
            <w:r w:rsidRPr="00FC3D11">
              <w:rPr>
                <w:rFonts w:eastAsia="Calibri"/>
                <w:b/>
                <w:sz w:val="22"/>
                <w:szCs w:val="22"/>
                <w:vertAlign w:val="superscript"/>
                <w:lang w:eastAsia="bg-BG"/>
              </w:rPr>
              <w:footnoteReference w:id="42"/>
            </w:r>
            <w:r w:rsidRPr="00FC3D11">
              <w:rPr>
                <w:rFonts w:eastAsia="Calibri"/>
                <w:sz w:val="22"/>
                <w:szCs w:val="22"/>
                <w:lang w:eastAsia="bg-BG"/>
              </w:rPr>
              <w:t>, особено тези, отговарящи за контрола на качеството:</w:t>
            </w:r>
            <w:r w:rsidRPr="00FC3D11">
              <w:rPr>
                <w:rFonts w:eastAsia="Calibri"/>
                <w:sz w:val="22"/>
                <w:szCs w:val="22"/>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2863E2" w:rsidRPr="00FC3D11" w:rsidRDefault="002863E2" w:rsidP="002F7874">
            <w:pPr>
              <w:spacing w:afterLines="40" w:line="240" w:lineRule="auto"/>
              <w:jc w:val="both"/>
              <w:rPr>
                <w:rFonts w:eastAsia="Calibri"/>
                <w:lang w:eastAsia="bg-BG"/>
              </w:rPr>
            </w:pPr>
            <w:r w:rsidRPr="00FC3D11">
              <w:rPr>
                <w:rFonts w:eastAsia="Calibri"/>
                <w:sz w:val="22"/>
                <w:szCs w:val="22"/>
                <w:lang w:eastAsia="bg-BG"/>
              </w:rPr>
              <w:t>[……]</w:t>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t>[……]</w:t>
            </w:r>
          </w:p>
        </w:tc>
      </w:tr>
      <w:tr w:rsidR="002863E2" w:rsidRPr="00FC3D11" w:rsidTr="00580667">
        <w:tc>
          <w:tcPr>
            <w:tcW w:w="4644" w:type="dxa"/>
            <w:shd w:val="clear" w:color="auto" w:fill="auto"/>
          </w:tcPr>
          <w:p w:rsidR="002863E2" w:rsidRPr="00FC3D11" w:rsidRDefault="002863E2" w:rsidP="002F7874">
            <w:pPr>
              <w:spacing w:afterLines="40" w:line="240" w:lineRule="auto"/>
              <w:jc w:val="both"/>
              <w:rPr>
                <w:rFonts w:eastAsia="Calibri"/>
                <w:lang w:eastAsia="bg-BG"/>
              </w:rPr>
            </w:pPr>
            <w:r w:rsidRPr="00FC3D11">
              <w:rPr>
                <w:rFonts w:eastAsia="Calibri"/>
                <w:sz w:val="22"/>
                <w:szCs w:val="22"/>
                <w:lang w:eastAsia="bg-BG"/>
              </w:rPr>
              <w:t xml:space="preserve">3) Той използва следните </w:t>
            </w:r>
            <w:r w:rsidRPr="00FC3D11">
              <w:rPr>
                <w:rFonts w:eastAsia="Calibri"/>
                <w:b/>
                <w:sz w:val="22"/>
                <w:szCs w:val="22"/>
                <w:lang w:eastAsia="bg-BG"/>
              </w:rPr>
              <w:t>технически съоръжения и мерки за гарантиране на качество</w:t>
            </w:r>
            <w:r w:rsidRPr="00FC3D11">
              <w:rPr>
                <w:rFonts w:eastAsia="Calibri"/>
                <w:sz w:val="22"/>
                <w:szCs w:val="22"/>
                <w:lang w:eastAsia="bg-BG"/>
              </w:rPr>
              <w:t xml:space="preserve">, а </w:t>
            </w:r>
            <w:r w:rsidRPr="00FC3D11">
              <w:rPr>
                <w:rFonts w:eastAsia="Calibri"/>
                <w:b/>
                <w:sz w:val="22"/>
                <w:szCs w:val="22"/>
                <w:lang w:eastAsia="bg-BG"/>
              </w:rPr>
              <w:t>съоръженията за проучване и изследване</w:t>
            </w:r>
            <w:r w:rsidRPr="00FC3D11">
              <w:rPr>
                <w:rFonts w:eastAsia="Calibri"/>
                <w:sz w:val="22"/>
                <w:szCs w:val="22"/>
                <w:lang w:eastAsia="bg-BG"/>
              </w:rPr>
              <w:t xml:space="preserve"> са както следва: </w:t>
            </w:r>
          </w:p>
        </w:tc>
        <w:tc>
          <w:tcPr>
            <w:tcW w:w="4645" w:type="dxa"/>
            <w:shd w:val="clear" w:color="auto" w:fill="auto"/>
          </w:tcPr>
          <w:p w:rsidR="002863E2" w:rsidRPr="00FC3D11" w:rsidRDefault="002863E2" w:rsidP="002F7874">
            <w:pPr>
              <w:spacing w:afterLines="40" w:line="240" w:lineRule="auto"/>
              <w:jc w:val="both"/>
              <w:rPr>
                <w:rFonts w:eastAsia="Calibri"/>
                <w:lang w:eastAsia="bg-BG"/>
              </w:rPr>
            </w:pPr>
            <w:r w:rsidRPr="00FC3D11">
              <w:rPr>
                <w:rFonts w:eastAsia="Calibri"/>
                <w:sz w:val="22"/>
                <w:szCs w:val="22"/>
                <w:lang w:eastAsia="bg-BG"/>
              </w:rPr>
              <w:t>[……]</w:t>
            </w:r>
          </w:p>
        </w:tc>
      </w:tr>
      <w:tr w:rsidR="002863E2" w:rsidRPr="00FC3D11" w:rsidTr="00580667">
        <w:tc>
          <w:tcPr>
            <w:tcW w:w="4644" w:type="dxa"/>
            <w:shd w:val="clear" w:color="auto" w:fill="auto"/>
          </w:tcPr>
          <w:p w:rsidR="002863E2" w:rsidRPr="00FC3D11" w:rsidRDefault="002863E2" w:rsidP="002F7874">
            <w:pPr>
              <w:spacing w:afterLines="40" w:line="240" w:lineRule="auto"/>
              <w:jc w:val="both"/>
              <w:rPr>
                <w:rFonts w:eastAsia="Calibri"/>
                <w:lang w:eastAsia="bg-BG"/>
              </w:rPr>
            </w:pPr>
            <w:r w:rsidRPr="00FC3D11">
              <w:rPr>
                <w:rFonts w:eastAsia="Calibri"/>
                <w:sz w:val="22"/>
                <w:szCs w:val="22"/>
                <w:lang w:eastAsia="bg-BG"/>
              </w:rPr>
              <w:t xml:space="preserve">4) При изпълнение на поръчката той ще бъде в състояние да прилага следните </w:t>
            </w:r>
            <w:r w:rsidRPr="00FC3D11">
              <w:rPr>
                <w:rFonts w:eastAsia="Calibri"/>
                <w:b/>
                <w:sz w:val="22"/>
                <w:szCs w:val="22"/>
                <w:lang w:eastAsia="bg-BG"/>
              </w:rPr>
              <w:t>системи за управление и за проследяване на веригата на доставка</w:t>
            </w:r>
            <w:r w:rsidRPr="00FC3D11">
              <w:rPr>
                <w:rFonts w:eastAsia="Calibri"/>
                <w:sz w:val="22"/>
                <w:szCs w:val="22"/>
                <w:lang w:eastAsia="bg-BG"/>
              </w:rPr>
              <w:t>:</w:t>
            </w:r>
          </w:p>
        </w:tc>
        <w:tc>
          <w:tcPr>
            <w:tcW w:w="4645" w:type="dxa"/>
            <w:shd w:val="clear" w:color="auto" w:fill="auto"/>
          </w:tcPr>
          <w:p w:rsidR="002863E2" w:rsidRPr="00FC3D11" w:rsidRDefault="002863E2" w:rsidP="002F7874">
            <w:pPr>
              <w:spacing w:afterLines="40" w:line="240" w:lineRule="auto"/>
              <w:jc w:val="both"/>
              <w:rPr>
                <w:rFonts w:eastAsia="Calibri"/>
                <w:lang w:eastAsia="bg-BG"/>
              </w:rPr>
            </w:pPr>
            <w:r w:rsidRPr="00FC3D11">
              <w:rPr>
                <w:rFonts w:eastAsia="Calibri"/>
                <w:sz w:val="22"/>
                <w:szCs w:val="22"/>
                <w:lang w:eastAsia="bg-BG"/>
              </w:rPr>
              <w:t>[……]</w:t>
            </w:r>
          </w:p>
        </w:tc>
      </w:tr>
      <w:tr w:rsidR="002863E2" w:rsidRPr="00FC3D11" w:rsidTr="00580667">
        <w:tc>
          <w:tcPr>
            <w:tcW w:w="4644" w:type="dxa"/>
            <w:shd w:val="clear" w:color="auto" w:fill="auto"/>
          </w:tcPr>
          <w:p w:rsidR="002863E2" w:rsidRPr="00FC3D11" w:rsidRDefault="002863E2" w:rsidP="002F7874">
            <w:pPr>
              <w:spacing w:afterLines="40" w:line="240" w:lineRule="auto"/>
              <w:rPr>
                <w:rFonts w:eastAsia="Calibri"/>
                <w:lang w:eastAsia="bg-BG"/>
              </w:rPr>
            </w:pPr>
            <w:r w:rsidRPr="00FC3D11">
              <w:rPr>
                <w:rFonts w:eastAsia="Calibri"/>
                <w:b/>
                <w:i/>
                <w:sz w:val="22"/>
                <w:szCs w:val="22"/>
                <w:lang w:eastAsia="bg-BG"/>
              </w:rPr>
              <w:t>5) За комплексни стоки или услуги или, по изключение, за стоки или услуги, които са със специално предназначение:</w:t>
            </w:r>
            <w:r w:rsidRPr="00FC3D11">
              <w:rPr>
                <w:rFonts w:eastAsia="Calibri"/>
                <w:sz w:val="22"/>
                <w:szCs w:val="22"/>
                <w:lang w:eastAsia="bg-BG"/>
              </w:rPr>
              <w:br/>
              <w:t xml:space="preserve">Икономическият оператор </w:t>
            </w:r>
            <w:r w:rsidRPr="00FC3D11">
              <w:rPr>
                <w:rFonts w:eastAsia="Calibri"/>
                <w:b/>
                <w:sz w:val="22"/>
                <w:szCs w:val="22"/>
                <w:lang w:eastAsia="bg-BG"/>
              </w:rPr>
              <w:t>ще</w:t>
            </w:r>
            <w:r w:rsidRPr="00FC3D11">
              <w:rPr>
                <w:rFonts w:eastAsia="Calibri"/>
                <w:sz w:val="22"/>
                <w:szCs w:val="22"/>
                <w:lang w:eastAsia="bg-BG"/>
              </w:rPr>
              <w:t xml:space="preserve"> позволи ли извършването на </w:t>
            </w:r>
            <w:r w:rsidRPr="00FC3D11">
              <w:rPr>
                <w:rFonts w:eastAsia="Calibri"/>
                <w:b/>
                <w:sz w:val="22"/>
                <w:szCs w:val="22"/>
                <w:lang w:eastAsia="bg-BG"/>
              </w:rPr>
              <w:t>проверки</w:t>
            </w:r>
            <w:r w:rsidRPr="00FC3D11">
              <w:rPr>
                <w:rFonts w:eastAsia="Calibri"/>
                <w:b/>
                <w:sz w:val="22"/>
                <w:szCs w:val="22"/>
                <w:vertAlign w:val="superscript"/>
                <w:lang w:eastAsia="bg-BG"/>
              </w:rPr>
              <w:footnoteReference w:id="43"/>
            </w:r>
            <w:r w:rsidRPr="00FC3D11">
              <w:rPr>
                <w:rFonts w:eastAsia="Calibri"/>
                <w:sz w:val="22"/>
                <w:szCs w:val="22"/>
                <w:lang w:eastAsia="bg-BG"/>
              </w:rPr>
              <w:t xml:space="preserve"> на неговия </w:t>
            </w:r>
            <w:r w:rsidRPr="00FC3D11">
              <w:rPr>
                <w:rFonts w:eastAsia="Calibri"/>
                <w:b/>
                <w:sz w:val="22"/>
                <w:szCs w:val="22"/>
                <w:lang w:eastAsia="bg-BG"/>
              </w:rPr>
              <w:t>производствен или технически капацитет</w:t>
            </w:r>
            <w:r w:rsidRPr="00FC3D11">
              <w:rPr>
                <w:rFonts w:eastAsia="Calibri"/>
                <w:sz w:val="22"/>
                <w:szCs w:val="22"/>
                <w:lang w:eastAsia="bg-BG"/>
              </w:rPr>
              <w:t xml:space="preserve"> и, когато е необходимо, на </w:t>
            </w:r>
            <w:r w:rsidRPr="00FC3D11">
              <w:rPr>
                <w:rFonts w:eastAsia="Calibri"/>
                <w:b/>
                <w:sz w:val="22"/>
                <w:szCs w:val="22"/>
                <w:lang w:eastAsia="bg-BG"/>
              </w:rPr>
              <w:t>средствата за проучване и изследване</w:t>
            </w:r>
            <w:r w:rsidRPr="00FC3D11">
              <w:rPr>
                <w:rFonts w:eastAsia="Calibri"/>
                <w:sz w:val="22"/>
                <w:szCs w:val="22"/>
                <w:lang w:eastAsia="bg-BG"/>
              </w:rPr>
              <w:t xml:space="preserve">, с които разполага, както и на </w:t>
            </w:r>
            <w:r w:rsidRPr="00FC3D11">
              <w:rPr>
                <w:rFonts w:eastAsia="Calibri"/>
                <w:b/>
                <w:sz w:val="22"/>
                <w:szCs w:val="22"/>
                <w:lang w:eastAsia="bg-BG"/>
              </w:rPr>
              <w:t xml:space="preserve">мерките за контрол на </w:t>
            </w:r>
            <w:r w:rsidRPr="00FC3D11">
              <w:rPr>
                <w:rFonts w:eastAsia="Calibri"/>
                <w:b/>
                <w:sz w:val="22"/>
                <w:szCs w:val="22"/>
                <w:lang w:eastAsia="bg-BG"/>
              </w:rPr>
              <w:lastRenderedPageBreak/>
              <w:t>качеството</w:t>
            </w:r>
            <w:r w:rsidRPr="00FC3D11">
              <w:rPr>
                <w:rFonts w:eastAsia="Calibri"/>
                <w:sz w:val="22"/>
                <w:szCs w:val="22"/>
                <w:lang w:eastAsia="bg-BG"/>
              </w:rPr>
              <w:t>?</w:t>
            </w:r>
          </w:p>
        </w:tc>
        <w:tc>
          <w:tcPr>
            <w:tcW w:w="4645" w:type="dxa"/>
            <w:shd w:val="clear" w:color="auto" w:fill="auto"/>
          </w:tcPr>
          <w:p w:rsidR="002863E2" w:rsidRPr="00FC3D11" w:rsidRDefault="002863E2" w:rsidP="002F7874">
            <w:pPr>
              <w:spacing w:afterLines="40" w:line="240" w:lineRule="auto"/>
              <w:jc w:val="both"/>
              <w:rPr>
                <w:rFonts w:eastAsia="Calibri"/>
                <w:lang w:eastAsia="bg-BG"/>
              </w:rPr>
            </w:pPr>
            <w:r w:rsidRPr="00FC3D11">
              <w:rPr>
                <w:rFonts w:eastAsia="Calibri"/>
                <w:sz w:val="22"/>
                <w:szCs w:val="22"/>
                <w:lang w:eastAsia="bg-BG"/>
              </w:rPr>
              <w:lastRenderedPageBreak/>
              <w:br/>
            </w:r>
            <w:r w:rsidRPr="00FC3D11">
              <w:rPr>
                <w:rFonts w:eastAsia="Calibri"/>
                <w:sz w:val="22"/>
                <w:szCs w:val="22"/>
                <w:lang w:eastAsia="bg-BG"/>
              </w:rPr>
              <w:br/>
            </w:r>
            <w:r w:rsidRPr="00FC3D11">
              <w:rPr>
                <w:rFonts w:eastAsia="Calibri"/>
                <w:sz w:val="22"/>
                <w:szCs w:val="22"/>
                <w:lang w:eastAsia="bg-BG"/>
              </w:rPr>
              <w:br/>
              <w:t>[] Да [] Не</w:t>
            </w:r>
          </w:p>
        </w:tc>
      </w:tr>
      <w:tr w:rsidR="002863E2" w:rsidRPr="00FC3D11" w:rsidTr="00580667">
        <w:tc>
          <w:tcPr>
            <w:tcW w:w="4644" w:type="dxa"/>
            <w:shd w:val="clear" w:color="auto" w:fill="auto"/>
          </w:tcPr>
          <w:p w:rsidR="002863E2" w:rsidRPr="00FC3D11" w:rsidRDefault="002863E2" w:rsidP="002F7874">
            <w:pPr>
              <w:spacing w:afterLines="40" w:line="240" w:lineRule="auto"/>
              <w:rPr>
                <w:rFonts w:eastAsia="Calibri"/>
                <w:lang w:eastAsia="bg-BG"/>
              </w:rPr>
            </w:pPr>
            <w:r w:rsidRPr="00FC3D11">
              <w:rPr>
                <w:rFonts w:eastAsia="Calibri"/>
                <w:sz w:val="22"/>
                <w:szCs w:val="22"/>
                <w:lang w:eastAsia="bg-BG"/>
              </w:rPr>
              <w:lastRenderedPageBreak/>
              <w:t xml:space="preserve">6) Следната </w:t>
            </w:r>
            <w:r w:rsidRPr="00FC3D11">
              <w:rPr>
                <w:rFonts w:eastAsia="Calibri"/>
                <w:b/>
                <w:sz w:val="22"/>
                <w:szCs w:val="22"/>
                <w:lang w:eastAsia="bg-BG"/>
              </w:rPr>
              <w:t>образователна и професионална квалификация</w:t>
            </w:r>
            <w:r w:rsidRPr="00FC3D11">
              <w:rPr>
                <w:rFonts w:eastAsia="Calibri"/>
                <w:sz w:val="22"/>
                <w:szCs w:val="22"/>
                <w:lang w:eastAsia="bg-BG"/>
              </w:rPr>
              <w:t xml:space="preserve"> се притежава от:</w:t>
            </w:r>
            <w:r w:rsidRPr="00FC3D11">
              <w:rPr>
                <w:rFonts w:eastAsia="Calibri"/>
                <w:sz w:val="22"/>
                <w:szCs w:val="22"/>
                <w:lang w:eastAsia="bg-BG"/>
              </w:rPr>
              <w:br/>
              <w:t xml:space="preserve">а) доставчика на услуга или самия изпълнител, </w:t>
            </w:r>
            <w:r w:rsidRPr="00FC3D11">
              <w:rPr>
                <w:rFonts w:eastAsia="Calibri"/>
                <w:b/>
                <w:i/>
                <w:sz w:val="22"/>
                <w:szCs w:val="22"/>
                <w:lang w:eastAsia="bg-BG"/>
              </w:rPr>
              <w:t>и/или</w:t>
            </w:r>
            <w:r w:rsidRPr="00FC3D11">
              <w:rPr>
                <w:rFonts w:eastAsia="Calibri"/>
                <w:sz w:val="22"/>
                <w:szCs w:val="22"/>
                <w:lang w:eastAsia="bg-BG"/>
              </w:rPr>
              <w:t xml:space="preserve"> (в зависимост от изискванията, посочени в обявлението, или в документацията за обществената поръчка)</w:t>
            </w:r>
          </w:p>
          <w:p w:rsidR="002863E2" w:rsidRPr="00FC3D11" w:rsidRDefault="002863E2" w:rsidP="002F7874">
            <w:pPr>
              <w:spacing w:afterLines="40" w:line="240" w:lineRule="auto"/>
              <w:rPr>
                <w:rFonts w:eastAsia="Calibri"/>
                <w:b/>
                <w:shd w:val="clear" w:color="000000" w:fill="auto"/>
                <w:lang w:eastAsia="bg-BG"/>
              </w:rPr>
            </w:pPr>
            <w:r w:rsidRPr="00FC3D11">
              <w:rPr>
                <w:rFonts w:eastAsia="Calibri"/>
                <w:sz w:val="22"/>
                <w:szCs w:val="22"/>
                <w:lang w:eastAsia="bg-BG"/>
              </w:rPr>
              <w:t>б) неговия ръководен състав:</w:t>
            </w:r>
          </w:p>
        </w:tc>
        <w:tc>
          <w:tcPr>
            <w:tcW w:w="4645" w:type="dxa"/>
            <w:shd w:val="clear" w:color="auto" w:fill="auto"/>
          </w:tcPr>
          <w:p w:rsidR="002863E2" w:rsidRPr="00FC3D11" w:rsidRDefault="002863E2" w:rsidP="002F7874">
            <w:pPr>
              <w:spacing w:afterLines="40" w:line="240" w:lineRule="auto"/>
              <w:rPr>
                <w:rFonts w:eastAsia="Calibri"/>
                <w:lang w:eastAsia="bg-BG"/>
              </w:rPr>
            </w:pPr>
            <w:r w:rsidRPr="00FC3D11">
              <w:rPr>
                <w:rFonts w:eastAsia="Calibri"/>
                <w:sz w:val="22"/>
                <w:szCs w:val="22"/>
                <w:lang w:eastAsia="bg-BG"/>
              </w:rPr>
              <w:br/>
            </w:r>
            <w:r w:rsidRPr="00FC3D11">
              <w:rPr>
                <w:rFonts w:eastAsia="Calibri"/>
                <w:sz w:val="22"/>
                <w:szCs w:val="22"/>
                <w:lang w:eastAsia="bg-BG"/>
              </w:rPr>
              <w:br/>
              <w:t>a) [……]</w:t>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t>б) [……]</w:t>
            </w:r>
          </w:p>
        </w:tc>
      </w:tr>
      <w:tr w:rsidR="002863E2" w:rsidRPr="00FC3D11" w:rsidTr="00580667">
        <w:tc>
          <w:tcPr>
            <w:tcW w:w="4644" w:type="dxa"/>
            <w:shd w:val="clear" w:color="auto" w:fill="auto"/>
          </w:tcPr>
          <w:p w:rsidR="002863E2" w:rsidRPr="00FC3D11" w:rsidRDefault="002863E2" w:rsidP="002F7874">
            <w:pPr>
              <w:spacing w:afterLines="40" w:line="240" w:lineRule="auto"/>
              <w:rPr>
                <w:rFonts w:eastAsia="Calibri"/>
                <w:lang w:eastAsia="bg-BG"/>
              </w:rPr>
            </w:pPr>
            <w:r w:rsidRPr="00FC3D11">
              <w:rPr>
                <w:rFonts w:eastAsia="Calibri"/>
                <w:sz w:val="22"/>
                <w:szCs w:val="22"/>
                <w:lang w:eastAsia="bg-BG"/>
              </w:rPr>
              <w:t xml:space="preserve">7) При изпълнение на поръчката икономическият оператор ще може да приложи следните </w:t>
            </w:r>
            <w:r w:rsidRPr="00FC3D11">
              <w:rPr>
                <w:rFonts w:eastAsia="Calibri"/>
                <w:b/>
                <w:sz w:val="22"/>
                <w:szCs w:val="22"/>
                <w:lang w:eastAsia="bg-BG"/>
              </w:rPr>
              <w:t>мерки за управление на околната среда</w:t>
            </w:r>
            <w:r w:rsidRPr="00FC3D11">
              <w:rPr>
                <w:rFonts w:eastAsia="Calibri"/>
                <w:sz w:val="22"/>
                <w:szCs w:val="22"/>
                <w:lang w:eastAsia="bg-BG"/>
              </w:rPr>
              <w:t>:</w:t>
            </w:r>
          </w:p>
        </w:tc>
        <w:tc>
          <w:tcPr>
            <w:tcW w:w="4645" w:type="dxa"/>
            <w:shd w:val="clear" w:color="auto" w:fill="auto"/>
          </w:tcPr>
          <w:p w:rsidR="002863E2" w:rsidRPr="00FC3D11" w:rsidRDefault="002863E2" w:rsidP="002F7874">
            <w:pPr>
              <w:spacing w:afterLines="40" w:line="240" w:lineRule="auto"/>
              <w:rPr>
                <w:rFonts w:eastAsia="Calibri"/>
                <w:lang w:eastAsia="bg-BG"/>
              </w:rPr>
            </w:pPr>
            <w:r w:rsidRPr="00FC3D11">
              <w:rPr>
                <w:rFonts w:eastAsia="Calibri"/>
                <w:sz w:val="22"/>
                <w:szCs w:val="22"/>
                <w:lang w:eastAsia="bg-BG"/>
              </w:rPr>
              <w:t>[……]</w:t>
            </w:r>
          </w:p>
        </w:tc>
      </w:tr>
      <w:tr w:rsidR="002863E2" w:rsidRPr="00FC3D11" w:rsidTr="00580667">
        <w:tc>
          <w:tcPr>
            <w:tcW w:w="4644" w:type="dxa"/>
            <w:shd w:val="clear" w:color="auto" w:fill="auto"/>
          </w:tcPr>
          <w:p w:rsidR="002863E2" w:rsidRPr="00FC3D11" w:rsidRDefault="002863E2" w:rsidP="002F7874">
            <w:pPr>
              <w:spacing w:afterLines="40" w:line="240" w:lineRule="auto"/>
              <w:rPr>
                <w:rFonts w:eastAsia="Calibri"/>
                <w:lang w:eastAsia="bg-BG"/>
              </w:rPr>
            </w:pPr>
            <w:r w:rsidRPr="00FC3D11">
              <w:rPr>
                <w:rFonts w:eastAsia="Calibri"/>
                <w:sz w:val="22"/>
                <w:szCs w:val="22"/>
                <w:lang w:eastAsia="bg-BG"/>
              </w:rPr>
              <w:t>8)</w:t>
            </w:r>
            <w:r w:rsidRPr="00FC3D11">
              <w:rPr>
                <w:rFonts w:eastAsia="Calibri"/>
                <w:b/>
                <w:sz w:val="22"/>
                <w:szCs w:val="22"/>
                <w:lang w:eastAsia="bg-BG"/>
              </w:rPr>
              <w:t xml:space="preserve"> Средната годишна численост на състава</w:t>
            </w:r>
            <w:r w:rsidRPr="00FC3D11">
              <w:rPr>
                <w:rFonts w:eastAsia="Calibri"/>
                <w:sz w:val="22"/>
                <w:szCs w:val="22"/>
                <w:lang w:eastAsia="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2863E2" w:rsidRPr="00FC3D11" w:rsidRDefault="002863E2" w:rsidP="002F7874">
            <w:pPr>
              <w:spacing w:afterLines="40" w:line="240" w:lineRule="auto"/>
              <w:rPr>
                <w:rFonts w:eastAsia="Calibri"/>
                <w:lang w:eastAsia="bg-BG"/>
              </w:rPr>
            </w:pPr>
            <w:r w:rsidRPr="00FC3D11">
              <w:rPr>
                <w:rFonts w:eastAsia="Calibri"/>
                <w:sz w:val="22"/>
                <w:szCs w:val="22"/>
                <w:lang w:eastAsia="bg-BG"/>
              </w:rPr>
              <w:t>Година, средна годишна численост на състава:</w:t>
            </w:r>
            <w:r w:rsidRPr="00FC3D11">
              <w:rPr>
                <w:rFonts w:eastAsia="Calibri"/>
                <w:sz w:val="22"/>
                <w:szCs w:val="22"/>
                <w:lang w:eastAsia="bg-BG"/>
              </w:rPr>
              <w:br/>
              <w:t>[……],[……],</w:t>
            </w:r>
            <w:r w:rsidRPr="00FC3D11">
              <w:rPr>
                <w:rFonts w:eastAsia="Calibri"/>
                <w:sz w:val="22"/>
                <w:szCs w:val="22"/>
                <w:lang w:eastAsia="bg-BG"/>
              </w:rPr>
              <w:br/>
              <w:t>[……],[……],</w:t>
            </w:r>
          </w:p>
          <w:p w:rsidR="002863E2" w:rsidRPr="00FC3D11" w:rsidRDefault="002863E2" w:rsidP="002F7874">
            <w:pPr>
              <w:spacing w:afterLines="40" w:line="240" w:lineRule="auto"/>
              <w:rPr>
                <w:rFonts w:eastAsia="Calibri"/>
                <w:lang w:eastAsia="bg-BG"/>
              </w:rPr>
            </w:pPr>
            <w:r w:rsidRPr="00FC3D11">
              <w:rPr>
                <w:rFonts w:eastAsia="Calibri"/>
                <w:sz w:val="22"/>
                <w:szCs w:val="22"/>
                <w:lang w:eastAsia="bg-BG"/>
              </w:rPr>
              <w:t>[……],[……],</w:t>
            </w:r>
          </w:p>
          <w:p w:rsidR="002863E2" w:rsidRPr="00FC3D11" w:rsidRDefault="002863E2" w:rsidP="002F7874">
            <w:pPr>
              <w:spacing w:afterLines="40" w:line="240" w:lineRule="auto"/>
              <w:rPr>
                <w:rFonts w:eastAsia="Calibri"/>
                <w:lang w:eastAsia="bg-BG"/>
              </w:rPr>
            </w:pPr>
            <w:r w:rsidRPr="00FC3D11">
              <w:rPr>
                <w:rFonts w:eastAsia="Calibri"/>
                <w:sz w:val="22"/>
                <w:szCs w:val="22"/>
                <w:lang w:eastAsia="bg-BG"/>
              </w:rPr>
              <w:t>Година, брой на ръководните кадри:</w:t>
            </w:r>
            <w:r w:rsidRPr="00FC3D11">
              <w:rPr>
                <w:rFonts w:eastAsia="Calibri"/>
                <w:sz w:val="22"/>
                <w:szCs w:val="22"/>
                <w:lang w:eastAsia="bg-BG"/>
              </w:rPr>
              <w:br/>
              <w:t>[……],[……],</w:t>
            </w:r>
          </w:p>
          <w:p w:rsidR="002863E2" w:rsidRPr="00FC3D11" w:rsidRDefault="002863E2" w:rsidP="002F7874">
            <w:pPr>
              <w:spacing w:afterLines="40" w:line="240" w:lineRule="auto"/>
              <w:rPr>
                <w:rFonts w:eastAsia="Calibri"/>
                <w:lang w:eastAsia="bg-BG"/>
              </w:rPr>
            </w:pPr>
            <w:r w:rsidRPr="00FC3D11">
              <w:rPr>
                <w:rFonts w:eastAsia="Calibri"/>
                <w:sz w:val="22"/>
                <w:szCs w:val="22"/>
                <w:lang w:eastAsia="bg-BG"/>
              </w:rPr>
              <w:t>[……],[……],</w:t>
            </w:r>
          </w:p>
          <w:p w:rsidR="002863E2" w:rsidRPr="00FC3D11" w:rsidRDefault="002863E2" w:rsidP="002F7874">
            <w:pPr>
              <w:spacing w:afterLines="40" w:line="240" w:lineRule="auto"/>
              <w:rPr>
                <w:rFonts w:eastAsia="Calibri"/>
                <w:lang w:eastAsia="bg-BG"/>
              </w:rPr>
            </w:pPr>
            <w:r w:rsidRPr="00FC3D11">
              <w:rPr>
                <w:rFonts w:eastAsia="Calibri"/>
                <w:sz w:val="22"/>
                <w:szCs w:val="22"/>
                <w:lang w:eastAsia="bg-BG"/>
              </w:rPr>
              <w:t>[……],[……]</w:t>
            </w:r>
          </w:p>
        </w:tc>
      </w:tr>
      <w:tr w:rsidR="002863E2" w:rsidRPr="00FC3D11" w:rsidTr="00580667">
        <w:tc>
          <w:tcPr>
            <w:tcW w:w="4644" w:type="dxa"/>
            <w:shd w:val="clear" w:color="auto" w:fill="auto"/>
          </w:tcPr>
          <w:p w:rsidR="002863E2" w:rsidRPr="00FC3D11" w:rsidRDefault="002863E2" w:rsidP="002F7874">
            <w:pPr>
              <w:spacing w:afterLines="40" w:line="240" w:lineRule="auto"/>
              <w:rPr>
                <w:rFonts w:eastAsia="Calibri"/>
                <w:lang w:eastAsia="bg-BG"/>
              </w:rPr>
            </w:pPr>
            <w:r w:rsidRPr="00FC3D11">
              <w:rPr>
                <w:rFonts w:eastAsia="Calibri"/>
                <w:sz w:val="22"/>
                <w:szCs w:val="22"/>
                <w:lang w:eastAsia="bg-BG"/>
              </w:rPr>
              <w:t xml:space="preserve">9) Следните </w:t>
            </w:r>
            <w:r w:rsidRPr="00FC3D11">
              <w:rPr>
                <w:rFonts w:eastAsia="Calibri"/>
                <w:b/>
                <w:sz w:val="22"/>
                <w:szCs w:val="22"/>
                <w:lang w:eastAsia="bg-BG"/>
              </w:rPr>
              <w:t>инструменти, съоръжения или техническо оборудване</w:t>
            </w:r>
            <w:r w:rsidRPr="00FC3D11">
              <w:rPr>
                <w:rFonts w:eastAsia="Calibri"/>
                <w:sz w:val="22"/>
                <w:szCs w:val="22"/>
                <w:lang w:eastAsia="bg-BG"/>
              </w:rPr>
              <w:t xml:space="preserve"> ще бъдат на негово разположение за изпълнение на договора:</w:t>
            </w:r>
          </w:p>
        </w:tc>
        <w:tc>
          <w:tcPr>
            <w:tcW w:w="4645" w:type="dxa"/>
            <w:shd w:val="clear" w:color="auto" w:fill="auto"/>
          </w:tcPr>
          <w:p w:rsidR="002863E2" w:rsidRPr="00FC3D11" w:rsidRDefault="002863E2" w:rsidP="002F7874">
            <w:pPr>
              <w:spacing w:afterLines="40" w:line="240" w:lineRule="auto"/>
              <w:rPr>
                <w:rFonts w:eastAsia="Calibri"/>
                <w:lang w:eastAsia="bg-BG"/>
              </w:rPr>
            </w:pPr>
            <w:r w:rsidRPr="00FC3D11">
              <w:rPr>
                <w:rFonts w:eastAsia="Calibri"/>
                <w:sz w:val="22"/>
                <w:szCs w:val="22"/>
                <w:lang w:eastAsia="bg-BG"/>
              </w:rPr>
              <w:t>[……]</w:t>
            </w:r>
          </w:p>
        </w:tc>
      </w:tr>
      <w:tr w:rsidR="002863E2" w:rsidRPr="00FC3D11" w:rsidTr="00580667">
        <w:tc>
          <w:tcPr>
            <w:tcW w:w="4644" w:type="dxa"/>
            <w:shd w:val="clear" w:color="auto" w:fill="auto"/>
          </w:tcPr>
          <w:p w:rsidR="002863E2" w:rsidRPr="00FC3D11" w:rsidRDefault="002863E2" w:rsidP="002F7874">
            <w:pPr>
              <w:spacing w:afterLines="40" w:line="240" w:lineRule="auto"/>
              <w:rPr>
                <w:rFonts w:eastAsia="Calibri"/>
                <w:lang w:eastAsia="bg-BG"/>
              </w:rPr>
            </w:pPr>
            <w:r w:rsidRPr="00FC3D11">
              <w:rPr>
                <w:rFonts w:eastAsia="Calibri"/>
                <w:sz w:val="22"/>
                <w:szCs w:val="22"/>
                <w:lang w:eastAsia="bg-BG"/>
              </w:rPr>
              <w:t xml:space="preserve">10) Икономическият оператор </w:t>
            </w:r>
            <w:r w:rsidRPr="00FC3D11">
              <w:rPr>
                <w:rFonts w:eastAsia="Calibri"/>
                <w:b/>
                <w:sz w:val="22"/>
                <w:szCs w:val="22"/>
                <w:lang w:eastAsia="bg-BG"/>
              </w:rPr>
              <w:t>възнамерява евентуално да възложи на подизпълнител</w:t>
            </w:r>
            <w:r w:rsidRPr="00FC3D11">
              <w:rPr>
                <w:rFonts w:eastAsia="Calibri"/>
                <w:b/>
                <w:sz w:val="22"/>
                <w:szCs w:val="22"/>
                <w:vertAlign w:val="superscript"/>
                <w:lang w:eastAsia="bg-BG"/>
              </w:rPr>
              <w:footnoteReference w:id="44"/>
            </w:r>
            <w:r w:rsidRPr="00FC3D11">
              <w:rPr>
                <w:rFonts w:eastAsia="Calibri"/>
                <w:sz w:val="22"/>
                <w:szCs w:val="22"/>
                <w:lang w:eastAsia="bg-BG"/>
              </w:rPr>
              <w:t>изпълнението на</w:t>
            </w:r>
            <w:r w:rsidRPr="00FC3D11">
              <w:rPr>
                <w:rFonts w:eastAsia="Calibri"/>
                <w:b/>
                <w:sz w:val="22"/>
                <w:szCs w:val="22"/>
                <w:lang w:eastAsia="bg-BG"/>
              </w:rPr>
              <w:t xml:space="preserve"> следната част (процентно изражение)</w:t>
            </w:r>
            <w:r w:rsidRPr="00FC3D11">
              <w:rPr>
                <w:rFonts w:eastAsia="Calibri"/>
                <w:sz w:val="22"/>
                <w:szCs w:val="22"/>
                <w:lang w:eastAsia="bg-BG"/>
              </w:rPr>
              <w:t xml:space="preserve"> от поръчката:</w:t>
            </w:r>
          </w:p>
        </w:tc>
        <w:tc>
          <w:tcPr>
            <w:tcW w:w="4645" w:type="dxa"/>
            <w:shd w:val="clear" w:color="auto" w:fill="auto"/>
          </w:tcPr>
          <w:p w:rsidR="002863E2" w:rsidRPr="00FC3D11" w:rsidRDefault="002863E2" w:rsidP="002F7874">
            <w:pPr>
              <w:spacing w:afterLines="40" w:line="240" w:lineRule="auto"/>
              <w:rPr>
                <w:rFonts w:eastAsia="Calibri"/>
                <w:lang w:eastAsia="bg-BG"/>
              </w:rPr>
            </w:pPr>
            <w:r w:rsidRPr="00FC3D11">
              <w:rPr>
                <w:rFonts w:eastAsia="Calibri"/>
                <w:sz w:val="22"/>
                <w:szCs w:val="22"/>
                <w:lang w:eastAsia="bg-BG"/>
              </w:rPr>
              <w:t>[……]</w:t>
            </w:r>
          </w:p>
        </w:tc>
      </w:tr>
      <w:tr w:rsidR="002863E2" w:rsidRPr="00FC3D11" w:rsidTr="00580667">
        <w:tc>
          <w:tcPr>
            <w:tcW w:w="4644" w:type="dxa"/>
            <w:shd w:val="clear" w:color="auto" w:fill="auto"/>
          </w:tcPr>
          <w:p w:rsidR="002863E2" w:rsidRPr="00FC3D11" w:rsidRDefault="002863E2" w:rsidP="002F7874">
            <w:pPr>
              <w:spacing w:afterLines="40" w:line="240" w:lineRule="auto"/>
              <w:rPr>
                <w:rFonts w:eastAsia="Calibri"/>
                <w:lang w:eastAsia="bg-BG"/>
              </w:rPr>
            </w:pPr>
            <w:r w:rsidRPr="00FC3D11">
              <w:rPr>
                <w:rFonts w:eastAsia="Calibri"/>
                <w:sz w:val="22"/>
                <w:szCs w:val="22"/>
                <w:lang w:eastAsia="bg-BG"/>
              </w:rPr>
              <w:t xml:space="preserve">11) </w:t>
            </w:r>
            <w:r w:rsidRPr="00FC3D11">
              <w:rPr>
                <w:rFonts w:eastAsia="Calibri"/>
                <w:sz w:val="22"/>
                <w:szCs w:val="22"/>
                <w:highlight w:val="lightGray"/>
                <w:lang w:eastAsia="bg-BG"/>
              </w:rPr>
              <w:t xml:space="preserve">За </w:t>
            </w:r>
            <w:r w:rsidRPr="00FC3D11">
              <w:rPr>
                <w:rFonts w:eastAsia="Calibri"/>
                <w:b/>
                <w:i/>
                <w:sz w:val="22"/>
                <w:szCs w:val="22"/>
                <w:highlight w:val="lightGray"/>
                <w:lang w:eastAsia="bg-BG"/>
              </w:rPr>
              <w:t>обществени поръчки за доставки</w:t>
            </w:r>
            <w:r w:rsidRPr="00FC3D11">
              <w:rPr>
                <w:rFonts w:eastAsia="Calibri"/>
                <w:sz w:val="22"/>
                <w:szCs w:val="22"/>
                <w:lang w:eastAsia="bg-BG"/>
              </w:rPr>
              <w:t>:</w:t>
            </w:r>
            <w:r w:rsidRPr="00FC3D11">
              <w:rPr>
                <w:rFonts w:eastAsia="Calibri"/>
                <w:sz w:val="22"/>
                <w:szCs w:val="22"/>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FC3D11">
              <w:rPr>
                <w:rFonts w:eastAsia="Calibri"/>
                <w:sz w:val="22"/>
                <w:szCs w:val="22"/>
                <w:lang w:eastAsia="bg-BG"/>
              </w:rPr>
              <w:br/>
              <w:t>Ако е приложимо, икономическият оператор декларира, че ще осигури изискваните сертификати за автентичност.</w:t>
            </w:r>
            <w:r w:rsidRPr="00FC3D11">
              <w:rPr>
                <w:rFonts w:eastAsia="Calibri"/>
                <w:sz w:val="22"/>
                <w:szCs w:val="22"/>
                <w:lang w:eastAsia="bg-BG"/>
              </w:rPr>
              <w:br/>
            </w:r>
            <w:r w:rsidRPr="00FC3D11">
              <w:rPr>
                <w:rFonts w:eastAsia="Calibri"/>
                <w:i/>
                <w:sz w:val="22"/>
                <w:szCs w:val="22"/>
                <w:lang w:eastAsia="bg-BG"/>
              </w:rPr>
              <w:lastRenderedPageBreak/>
              <w:t>Ако съответните документи са на разположение в електронен формат, моля, посочете:</w:t>
            </w:r>
          </w:p>
        </w:tc>
        <w:tc>
          <w:tcPr>
            <w:tcW w:w="4645" w:type="dxa"/>
            <w:shd w:val="clear" w:color="auto" w:fill="auto"/>
          </w:tcPr>
          <w:p w:rsidR="002863E2" w:rsidRPr="00FC3D11" w:rsidRDefault="002863E2" w:rsidP="002F7874">
            <w:pPr>
              <w:spacing w:afterLines="40" w:line="240" w:lineRule="auto"/>
              <w:rPr>
                <w:rFonts w:eastAsia="Calibri"/>
                <w:lang w:eastAsia="bg-BG"/>
              </w:rPr>
            </w:pPr>
            <w:r w:rsidRPr="00FC3D11">
              <w:rPr>
                <w:rFonts w:eastAsia="Calibri"/>
                <w:sz w:val="22"/>
                <w:szCs w:val="22"/>
                <w:lang w:eastAsia="bg-BG"/>
              </w:rPr>
              <w:lastRenderedPageBreak/>
              <w:br/>
              <w:t>[…][] Да [] Не</w:t>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t>[] Да[] Не</w:t>
            </w:r>
            <w:r w:rsidRPr="00FC3D11">
              <w:rPr>
                <w:rFonts w:eastAsia="Calibri"/>
                <w:sz w:val="22"/>
                <w:szCs w:val="22"/>
                <w:lang w:eastAsia="bg-BG"/>
              </w:rPr>
              <w:br/>
            </w:r>
            <w:r w:rsidRPr="00FC3D11">
              <w:rPr>
                <w:rFonts w:eastAsia="Calibri"/>
                <w:sz w:val="22"/>
                <w:szCs w:val="22"/>
                <w:lang w:eastAsia="bg-BG"/>
              </w:rPr>
              <w:br/>
            </w:r>
          </w:p>
          <w:p w:rsidR="002863E2" w:rsidRPr="00FC3D11" w:rsidRDefault="002863E2" w:rsidP="002F7874">
            <w:pPr>
              <w:spacing w:afterLines="40" w:line="240" w:lineRule="auto"/>
              <w:rPr>
                <w:rFonts w:eastAsia="Calibri"/>
                <w:lang w:eastAsia="bg-BG"/>
              </w:rPr>
            </w:pPr>
            <w:r w:rsidRPr="00FC3D11">
              <w:rPr>
                <w:rFonts w:eastAsia="Calibri"/>
                <w:sz w:val="22"/>
                <w:szCs w:val="22"/>
                <w:lang w:eastAsia="bg-BG"/>
              </w:rPr>
              <w:lastRenderedPageBreak/>
              <w:t>(</w:t>
            </w:r>
            <w:r w:rsidRPr="00FC3D11">
              <w:rPr>
                <w:rFonts w:eastAsia="Calibri"/>
                <w:i/>
                <w:sz w:val="22"/>
                <w:szCs w:val="22"/>
                <w:lang w:eastAsia="bg-BG"/>
              </w:rPr>
              <w:t>уеб адрес, орган или служба, издаващи документа, точно позоваване на документа</w:t>
            </w:r>
            <w:r w:rsidRPr="00FC3D11">
              <w:rPr>
                <w:rFonts w:eastAsia="Calibri"/>
                <w:sz w:val="22"/>
                <w:szCs w:val="22"/>
                <w:lang w:eastAsia="bg-BG"/>
              </w:rPr>
              <w:t>):</w:t>
            </w:r>
            <w:r w:rsidRPr="00FC3D11">
              <w:rPr>
                <w:rFonts w:eastAsia="Calibri"/>
                <w:i/>
                <w:sz w:val="22"/>
                <w:szCs w:val="22"/>
                <w:lang w:eastAsia="bg-BG"/>
              </w:rPr>
              <w:t xml:space="preserve"> [……][……][……][……]</w:t>
            </w:r>
          </w:p>
        </w:tc>
      </w:tr>
      <w:tr w:rsidR="002863E2" w:rsidRPr="00FC3D11" w:rsidTr="00580667">
        <w:tc>
          <w:tcPr>
            <w:tcW w:w="4644" w:type="dxa"/>
            <w:shd w:val="clear" w:color="auto" w:fill="auto"/>
          </w:tcPr>
          <w:p w:rsidR="002863E2" w:rsidRPr="00FC3D11" w:rsidRDefault="002863E2" w:rsidP="002F7874">
            <w:pPr>
              <w:spacing w:afterLines="40" w:line="240" w:lineRule="auto"/>
              <w:rPr>
                <w:rFonts w:eastAsia="Calibri"/>
                <w:shd w:val="clear" w:color="000000" w:fill="auto"/>
                <w:lang w:eastAsia="bg-BG"/>
              </w:rPr>
            </w:pPr>
            <w:r w:rsidRPr="00FC3D11">
              <w:rPr>
                <w:rFonts w:eastAsia="Calibri"/>
                <w:sz w:val="22"/>
                <w:szCs w:val="22"/>
                <w:lang w:eastAsia="bg-BG"/>
              </w:rPr>
              <w:lastRenderedPageBreak/>
              <w:t xml:space="preserve">12) </w:t>
            </w:r>
            <w:r w:rsidRPr="00FC3D11">
              <w:rPr>
                <w:rFonts w:eastAsia="Calibri"/>
                <w:sz w:val="22"/>
                <w:szCs w:val="22"/>
                <w:highlight w:val="lightGray"/>
                <w:lang w:eastAsia="bg-BG"/>
              </w:rPr>
              <w:t xml:space="preserve">За </w:t>
            </w:r>
            <w:r w:rsidRPr="00FC3D11">
              <w:rPr>
                <w:rFonts w:eastAsia="Calibri"/>
                <w:b/>
                <w:i/>
                <w:sz w:val="22"/>
                <w:szCs w:val="22"/>
                <w:highlight w:val="lightGray"/>
                <w:lang w:eastAsia="bg-BG"/>
              </w:rPr>
              <w:t>обществени поръчки за доставки</w:t>
            </w:r>
            <w:r w:rsidRPr="00FC3D11">
              <w:rPr>
                <w:rFonts w:eastAsia="Calibri"/>
                <w:sz w:val="22"/>
                <w:szCs w:val="22"/>
                <w:lang w:eastAsia="bg-BG"/>
              </w:rPr>
              <w:t>:</w:t>
            </w:r>
            <w:r w:rsidRPr="00FC3D11">
              <w:rPr>
                <w:rFonts w:eastAsia="Calibri"/>
                <w:sz w:val="22"/>
                <w:szCs w:val="22"/>
                <w:lang w:eastAsia="bg-BG"/>
              </w:rPr>
              <w:br/>
              <w:t xml:space="preserve">Икономическият оператор може ли да представи изискваните </w:t>
            </w:r>
            <w:r w:rsidRPr="00FC3D11">
              <w:rPr>
                <w:rFonts w:eastAsia="Calibri"/>
                <w:b/>
                <w:sz w:val="22"/>
                <w:szCs w:val="22"/>
                <w:lang w:eastAsia="bg-BG"/>
              </w:rPr>
              <w:t>сертификати</w:t>
            </w:r>
            <w:r w:rsidRPr="00FC3D11">
              <w:rPr>
                <w:rFonts w:eastAsia="Calibri"/>
                <w:sz w:val="22"/>
                <w:szCs w:val="22"/>
                <w:lang w:eastAsia="bg-BG"/>
              </w:rPr>
              <w:t xml:space="preserve">, изготвени от официално признати </w:t>
            </w:r>
            <w:r w:rsidRPr="00FC3D11">
              <w:rPr>
                <w:rFonts w:eastAsia="Calibri"/>
                <w:b/>
                <w:sz w:val="22"/>
                <w:szCs w:val="22"/>
                <w:lang w:eastAsia="bg-BG"/>
              </w:rPr>
              <w:t>институции или агенции по контрол на качеството</w:t>
            </w:r>
            <w:r w:rsidRPr="00FC3D11">
              <w:rPr>
                <w:rFonts w:eastAsia="Calibri"/>
                <w:sz w:val="22"/>
                <w:szCs w:val="22"/>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FC3D11">
              <w:rPr>
                <w:rFonts w:eastAsia="Calibri"/>
                <w:sz w:val="22"/>
                <w:szCs w:val="22"/>
                <w:lang w:eastAsia="bg-BG"/>
              </w:rPr>
              <w:br/>
            </w:r>
            <w:r w:rsidRPr="00FC3D11">
              <w:rPr>
                <w:rFonts w:eastAsia="Calibri"/>
                <w:b/>
                <w:sz w:val="22"/>
                <w:szCs w:val="22"/>
                <w:lang w:eastAsia="bg-BG"/>
              </w:rPr>
              <w:t>Ако „не“</w:t>
            </w:r>
            <w:r w:rsidRPr="00FC3D11">
              <w:rPr>
                <w:rFonts w:eastAsia="Calibri"/>
                <w:sz w:val="22"/>
                <w:szCs w:val="22"/>
                <w:lang w:eastAsia="bg-BG"/>
              </w:rPr>
              <w:t>, моля, обяснете защо и посочете какви други доказателства могат да бъдат представени:</w:t>
            </w:r>
            <w:r w:rsidRPr="00FC3D11">
              <w:rPr>
                <w:rFonts w:eastAsia="Calibri"/>
                <w:sz w:val="22"/>
                <w:szCs w:val="22"/>
                <w:lang w:eastAsia="bg-BG"/>
              </w:rPr>
              <w:br/>
            </w:r>
            <w:r w:rsidRPr="00FC3D11">
              <w:rPr>
                <w:rFonts w:eastAsia="Calibri"/>
                <w:i/>
                <w:sz w:val="22"/>
                <w:szCs w:val="22"/>
                <w:lang w:eastAsia="bg-BG"/>
              </w:rPr>
              <w:t>Ако съответните документи са на разположение в електронен формат, моля, посочете:</w:t>
            </w:r>
          </w:p>
        </w:tc>
        <w:tc>
          <w:tcPr>
            <w:tcW w:w="4645" w:type="dxa"/>
            <w:shd w:val="clear" w:color="auto" w:fill="auto"/>
          </w:tcPr>
          <w:p w:rsidR="002863E2" w:rsidRPr="00FC3D11" w:rsidRDefault="002863E2" w:rsidP="002F7874">
            <w:pPr>
              <w:spacing w:afterLines="40" w:line="240" w:lineRule="auto"/>
              <w:rPr>
                <w:rFonts w:eastAsia="Calibri"/>
                <w:i/>
                <w:lang w:eastAsia="bg-BG"/>
              </w:rPr>
            </w:pPr>
            <w:r w:rsidRPr="00FC3D11">
              <w:rPr>
                <w:rFonts w:eastAsia="Calibri"/>
                <w:sz w:val="22"/>
                <w:szCs w:val="22"/>
                <w:lang w:eastAsia="bg-BG"/>
              </w:rPr>
              <w:br/>
              <w:t>[] Да [] Не</w:t>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t>[…]</w:t>
            </w:r>
            <w:r w:rsidRPr="00FC3D11">
              <w:rPr>
                <w:rFonts w:eastAsia="Calibri"/>
                <w:sz w:val="22"/>
                <w:szCs w:val="22"/>
                <w:lang w:eastAsia="bg-BG"/>
              </w:rPr>
              <w:br/>
            </w:r>
          </w:p>
          <w:p w:rsidR="002863E2" w:rsidRPr="00FC3D11" w:rsidRDefault="002863E2" w:rsidP="002F7874">
            <w:pPr>
              <w:spacing w:afterLines="40" w:line="240" w:lineRule="auto"/>
              <w:rPr>
                <w:rFonts w:eastAsia="Calibri"/>
                <w:i/>
                <w:lang w:eastAsia="bg-BG"/>
              </w:rPr>
            </w:pPr>
          </w:p>
          <w:p w:rsidR="002863E2" w:rsidRPr="00FC3D11" w:rsidRDefault="002863E2" w:rsidP="002F7874">
            <w:pPr>
              <w:spacing w:afterLines="40" w:line="240" w:lineRule="auto"/>
              <w:rPr>
                <w:rFonts w:eastAsia="Calibri"/>
                <w:lang w:eastAsia="bg-BG"/>
              </w:rPr>
            </w:pPr>
            <w:r w:rsidRPr="00FC3D11">
              <w:rPr>
                <w:rFonts w:eastAsia="Calibri"/>
                <w:i/>
                <w:sz w:val="22"/>
                <w:szCs w:val="22"/>
                <w:lang w:eastAsia="bg-BG"/>
              </w:rPr>
              <w:t>(уеб адрес, орган или служба, издаващи документа, точно позоваване на документа): [……][……][……][……]</w:t>
            </w:r>
          </w:p>
        </w:tc>
      </w:tr>
    </w:tbl>
    <w:p w:rsidR="002863E2" w:rsidRPr="00FC3D11" w:rsidRDefault="002863E2" w:rsidP="002F7874">
      <w:pPr>
        <w:keepNext/>
        <w:spacing w:afterLines="40" w:line="240" w:lineRule="auto"/>
        <w:jc w:val="center"/>
        <w:rPr>
          <w:rFonts w:eastAsia="Calibri"/>
          <w:b/>
          <w:smallCaps/>
          <w:sz w:val="22"/>
          <w:szCs w:val="22"/>
          <w:lang w:eastAsia="bg-BG"/>
        </w:rPr>
      </w:pPr>
    </w:p>
    <w:p w:rsidR="002863E2" w:rsidRPr="00FC3D11" w:rsidRDefault="002863E2" w:rsidP="002F7874">
      <w:pPr>
        <w:keepNext/>
        <w:spacing w:afterLines="40" w:line="240" w:lineRule="auto"/>
        <w:jc w:val="center"/>
        <w:rPr>
          <w:rFonts w:eastAsia="Calibri"/>
          <w:b/>
          <w:smallCaps/>
          <w:sz w:val="22"/>
          <w:szCs w:val="22"/>
          <w:lang w:eastAsia="bg-BG"/>
        </w:rPr>
      </w:pPr>
      <w:r w:rsidRPr="00FC3D11">
        <w:rPr>
          <w:rFonts w:eastAsia="Calibri"/>
          <w:b/>
          <w:smallCaps/>
          <w:sz w:val="22"/>
          <w:szCs w:val="22"/>
          <w:lang w:eastAsia="bg-BG"/>
        </w:rPr>
        <w:t>Г: Стандарти за осигуряване на качеството и стандарти за екологично управление</w:t>
      </w:r>
    </w:p>
    <w:p w:rsidR="002863E2" w:rsidRPr="00FC3D11" w:rsidRDefault="002863E2" w:rsidP="002F7874">
      <w:pPr>
        <w:pBdr>
          <w:top w:val="single" w:sz="4" w:space="1" w:color="auto"/>
          <w:left w:val="single" w:sz="4" w:space="4" w:color="auto"/>
          <w:bottom w:val="single" w:sz="4" w:space="1" w:color="auto"/>
          <w:right w:val="single" w:sz="4" w:space="4" w:color="auto"/>
        </w:pBdr>
        <w:shd w:val="clear" w:color="auto" w:fill="BFBFBF"/>
        <w:spacing w:afterLines="40" w:line="240" w:lineRule="auto"/>
        <w:jc w:val="both"/>
        <w:rPr>
          <w:rFonts w:eastAsia="Calibri"/>
          <w:b/>
          <w:sz w:val="22"/>
          <w:szCs w:val="22"/>
          <w:lang w:eastAsia="bg-BG"/>
        </w:rPr>
      </w:pPr>
      <w:r w:rsidRPr="00FC3D11">
        <w:rPr>
          <w:rFonts w:eastAsia="Calibri"/>
          <w:b/>
          <w:i/>
          <w:sz w:val="22"/>
          <w:szCs w:val="22"/>
          <w:lang w:eastAsia="bg-BG"/>
        </w:rPr>
        <w:t>Икономическият оператор следва да предостави информация само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2863E2" w:rsidRPr="00FC3D11" w:rsidTr="00580667">
        <w:tc>
          <w:tcPr>
            <w:tcW w:w="4644" w:type="dxa"/>
            <w:shd w:val="clear" w:color="auto" w:fill="auto"/>
          </w:tcPr>
          <w:p w:rsidR="002863E2" w:rsidRPr="00FC3D11" w:rsidRDefault="002863E2" w:rsidP="002F7874">
            <w:pPr>
              <w:spacing w:afterLines="40" w:line="240" w:lineRule="auto"/>
              <w:jc w:val="both"/>
              <w:rPr>
                <w:rFonts w:eastAsia="Calibri"/>
                <w:b/>
                <w:i/>
                <w:lang w:eastAsia="bg-BG"/>
              </w:rPr>
            </w:pPr>
            <w:r w:rsidRPr="00FC3D11">
              <w:rPr>
                <w:rFonts w:eastAsia="Calibri"/>
                <w:b/>
                <w:i/>
                <w:sz w:val="22"/>
                <w:szCs w:val="22"/>
                <w:lang w:eastAsia="bg-BG"/>
              </w:rPr>
              <w:t>Стандарти за осигуряване на качеството и стандарти за екологично управление</w:t>
            </w:r>
          </w:p>
        </w:tc>
        <w:tc>
          <w:tcPr>
            <w:tcW w:w="4645" w:type="dxa"/>
            <w:shd w:val="clear" w:color="auto" w:fill="auto"/>
          </w:tcPr>
          <w:p w:rsidR="002863E2" w:rsidRPr="00FC3D11" w:rsidRDefault="002863E2" w:rsidP="002F7874">
            <w:pPr>
              <w:spacing w:afterLines="40" w:line="240" w:lineRule="auto"/>
              <w:jc w:val="both"/>
              <w:rPr>
                <w:rFonts w:eastAsia="Calibri"/>
                <w:b/>
                <w:i/>
                <w:lang w:eastAsia="bg-BG"/>
              </w:rPr>
            </w:pPr>
            <w:r w:rsidRPr="00FC3D11">
              <w:rPr>
                <w:rFonts w:eastAsia="Calibri"/>
                <w:b/>
                <w:i/>
                <w:sz w:val="22"/>
                <w:szCs w:val="22"/>
                <w:lang w:eastAsia="bg-BG"/>
              </w:rPr>
              <w:t>Отговор:</w:t>
            </w:r>
          </w:p>
        </w:tc>
      </w:tr>
      <w:tr w:rsidR="002863E2" w:rsidRPr="00FC3D11" w:rsidTr="00580667">
        <w:tc>
          <w:tcPr>
            <w:tcW w:w="4644" w:type="dxa"/>
            <w:shd w:val="clear" w:color="auto" w:fill="auto"/>
          </w:tcPr>
          <w:p w:rsidR="002863E2" w:rsidRPr="00FC3D11" w:rsidRDefault="002863E2" w:rsidP="002F7874">
            <w:pPr>
              <w:spacing w:afterLines="40" w:line="240" w:lineRule="auto"/>
              <w:jc w:val="both"/>
              <w:rPr>
                <w:rFonts w:eastAsia="Calibri"/>
                <w:lang w:eastAsia="bg-BG"/>
              </w:rPr>
            </w:pPr>
            <w:r w:rsidRPr="00FC3D11">
              <w:rPr>
                <w:rFonts w:eastAsia="Calibri"/>
                <w:sz w:val="22"/>
                <w:szCs w:val="22"/>
                <w:lang w:eastAsia="bg-BG"/>
              </w:rPr>
              <w:t xml:space="preserve">Икономическият оператор ще може ли да представи </w:t>
            </w:r>
            <w:r w:rsidRPr="00FC3D11">
              <w:rPr>
                <w:rFonts w:eastAsia="Calibri"/>
                <w:b/>
                <w:sz w:val="22"/>
                <w:szCs w:val="22"/>
                <w:lang w:eastAsia="bg-BG"/>
              </w:rPr>
              <w:t>сертификати</w:t>
            </w:r>
            <w:r w:rsidRPr="00FC3D11">
              <w:rPr>
                <w:rFonts w:eastAsia="Calibri"/>
                <w:sz w:val="22"/>
                <w:szCs w:val="22"/>
                <w:lang w:eastAsia="bg-BG"/>
              </w:rPr>
              <w:t xml:space="preserve">, изготвени от независими органи и доказващи, че икономическият оператор отговаря на </w:t>
            </w:r>
            <w:r w:rsidRPr="00FC3D11">
              <w:rPr>
                <w:rFonts w:eastAsia="Calibri"/>
                <w:b/>
                <w:sz w:val="22"/>
                <w:szCs w:val="22"/>
                <w:lang w:eastAsia="bg-BG"/>
              </w:rPr>
              <w:t>стандартите за осигуряване на качеството</w:t>
            </w:r>
            <w:r w:rsidRPr="00FC3D11">
              <w:rPr>
                <w:rFonts w:eastAsia="Calibri"/>
                <w:sz w:val="22"/>
                <w:szCs w:val="22"/>
                <w:lang w:eastAsia="bg-BG"/>
              </w:rPr>
              <w:t>, включително тези за достъпност за хора с увреждания.</w:t>
            </w:r>
            <w:r w:rsidRPr="00FC3D11">
              <w:rPr>
                <w:rFonts w:eastAsia="Calibri"/>
                <w:sz w:val="22"/>
                <w:szCs w:val="22"/>
                <w:lang w:eastAsia="bg-BG"/>
              </w:rPr>
              <w:br/>
            </w:r>
            <w:r w:rsidRPr="00FC3D11">
              <w:rPr>
                <w:rFonts w:eastAsia="Calibri"/>
                <w:b/>
                <w:sz w:val="22"/>
                <w:szCs w:val="22"/>
                <w:lang w:eastAsia="bg-BG"/>
              </w:rPr>
              <w:t>Ако „не“</w:t>
            </w:r>
            <w:r w:rsidRPr="00FC3D11">
              <w:rPr>
                <w:rFonts w:eastAsia="Calibri"/>
                <w:sz w:val="22"/>
                <w:szCs w:val="22"/>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FC3D11">
              <w:rPr>
                <w:rFonts w:eastAsia="Calibri"/>
                <w:sz w:val="22"/>
                <w:szCs w:val="22"/>
                <w:lang w:eastAsia="bg-BG"/>
              </w:rPr>
              <w:br/>
            </w:r>
            <w:r w:rsidRPr="00FC3D11">
              <w:rPr>
                <w:rFonts w:eastAsia="Calibri"/>
                <w:i/>
                <w:sz w:val="22"/>
                <w:szCs w:val="22"/>
                <w:lang w:eastAsia="bg-BG"/>
              </w:rPr>
              <w:t xml:space="preserve">Ако съответните документи са на разположение в електронен формат, моля, </w:t>
            </w:r>
            <w:r w:rsidRPr="00FC3D11">
              <w:rPr>
                <w:rFonts w:eastAsia="Calibri"/>
                <w:i/>
                <w:sz w:val="22"/>
                <w:szCs w:val="22"/>
                <w:lang w:eastAsia="bg-BG"/>
              </w:rPr>
              <w:lastRenderedPageBreak/>
              <w:t>посочете:</w:t>
            </w:r>
          </w:p>
        </w:tc>
        <w:tc>
          <w:tcPr>
            <w:tcW w:w="4645" w:type="dxa"/>
            <w:shd w:val="clear" w:color="auto" w:fill="auto"/>
          </w:tcPr>
          <w:p w:rsidR="002863E2" w:rsidRPr="00FC3D11" w:rsidRDefault="002863E2" w:rsidP="002F7874">
            <w:pPr>
              <w:spacing w:afterLines="40" w:line="240" w:lineRule="auto"/>
              <w:rPr>
                <w:rFonts w:eastAsia="Calibri"/>
                <w:i/>
                <w:lang w:eastAsia="bg-BG"/>
              </w:rPr>
            </w:pPr>
            <w:r w:rsidRPr="00FC3D11">
              <w:rPr>
                <w:rFonts w:eastAsia="Calibri"/>
                <w:sz w:val="22"/>
                <w:szCs w:val="22"/>
                <w:lang w:eastAsia="bg-BG"/>
              </w:rPr>
              <w:lastRenderedPageBreak/>
              <w:t>[] Да [] Не</w:t>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t>[……] [……]</w:t>
            </w:r>
            <w:r w:rsidRPr="00FC3D11">
              <w:rPr>
                <w:rFonts w:eastAsia="Calibri"/>
                <w:sz w:val="22"/>
                <w:szCs w:val="22"/>
                <w:lang w:eastAsia="bg-BG"/>
              </w:rPr>
              <w:br/>
            </w:r>
            <w:r w:rsidRPr="00FC3D11">
              <w:rPr>
                <w:rFonts w:eastAsia="Calibri"/>
                <w:sz w:val="22"/>
                <w:szCs w:val="22"/>
                <w:lang w:eastAsia="bg-BG"/>
              </w:rPr>
              <w:br/>
            </w:r>
          </w:p>
          <w:p w:rsidR="002863E2" w:rsidRPr="00FC3D11" w:rsidRDefault="002863E2" w:rsidP="002F7874">
            <w:pPr>
              <w:spacing w:afterLines="40" w:line="240" w:lineRule="auto"/>
              <w:rPr>
                <w:rFonts w:eastAsia="Calibri"/>
                <w:i/>
                <w:lang w:eastAsia="bg-BG"/>
              </w:rPr>
            </w:pPr>
          </w:p>
          <w:p w:rsidR="002863E2" w:rsidRPr="00FC3D11" w:rsidRDefault="002863E2" w:rsidP="002F7874">
            <w:pPr>
              <w:spacing w:afterLines="40" w:line="240" w:lineRule="auto"/>
              <w:rPr>
                <w:rFonts w:eastAsia="Calibri"/>
                <w:i/>
                <w:lang w:eastAsia="bg-BG"/>
              </w:rPr>
            </w:pPr>
          </w:p>
          <w:p w:rsidR="002863E2" w:rsidRPr="00FC3D11" w:rsidRDefault="002863E2" w:rsidP="002F7874">
            <w:pPr>
              <w:spacing w:afterLines="40" w:line="240" w:lineRule="auto"/>
              <w:rPr>
                <w:rFonts w:eastAsia="Calibri"/>
                <w:lang w:eastAsia="bg-BG"/>
              </w:rPr>
            </w:pPr>
            <w:r w:rsidRPr="00FC3D11">
              <w:rPr>
                <w:rFonts w:eastAsia="Calibri"/>
                <w:i/>
                <w:sz w:val="22"/>
                <w:szCs w:val="22"/>
                <w:lang w:eastAsia="bg-BG"/>
              </w:rPr>
              <w:t xml:space="preserve">(уеб адрес, орган или служба, издаващи документа, точно позоваване на документа): </w:t>
            </w:r>
            <w:r w:rsidRPr="00FC3D11">
              <w:rPr>
                <w:rFonts w:eastAsia="Calibri"/>
                <w:i/>
                <w:sz w:val="22"/>
                <w:szCs w:val="22"/>
                <w:lang w:eastAsia="bg-BG"/>
              </w:rPr>
              <w:lastRenderedPageBreak/>
              <w:t>[……][……][……][……]</w:t>
            </w:r>
          </w:p>
        </w:tc>
      </w:tr>
      <w:tr w:rsidR="002863E2" w:rsidRPr="00FC3D11" w:rsidTr="00580667">
        <w:tc>
          <w:tcPr>
            <w:tcW w:w="4644" w:type="dxa"/>
            <w:shd w:val="clear" w:color="auto" w:fill="auto"/>
          </w:tcPr>
          <w:p w:rsidR="002863E2" w:rsidRPr="00FC3D11" w:rsidRDefault="002863E2" w:rsidP="002F7874">
            <w:pPr>
              <w:spacing w:afterLines="40" w:line="240" w:lineRule="auto"/>
              <w:rPr>
                <w:rFonts w:eastAsia="Calibri"/>
                <w:lang w:eastAsia="bg-BG"/>
              </w:rPr>
            </w:pPr>
            <w:r w:rsidRPr="00FC3D11">
              <w:rPr>
                <w:rFonts w:eastAsia="Calibri"/>
                <w:sz w:val="22"/>
                <w:szCs w:val="22"/>
                <w:lang w:eastAsia="bg-BG"/>
              </w:rPr>
              <w:lastRenderedPageBreak/>
              <w:t xml:space="preserve">Икономическият оператор ще може ли да представи </w:t>
            </w:r>
            <w:r w:rsidRPr="00FC3D11">
              <w:rPr>
                <w:rFonts w:eastAsia="Calibri"/>
                <w:b/>
                <w:sz w:val="22"/>
                <w:szCs w:val="22"/>
                <w:lang w:eastAsia="bg-BG"/>
              </w:rPr>
              <w:t>сертификати</w:t>
            </w:r>
            <w:r w:rsidRPr="00FC3D11">
              <w:rPr>
                <w:rFonts w:eastAsia="Calibri"/>
                <w:sz w:val="22"/>
                <w:szCs w:val="22"/>
                <w:lang w:eastAsia="bg-BG"/>
              </w:rPr>
              <w:t xml:space="preserve">, изготвени от независими органи, доказващи, че икономическият оператор отговаря на задължителните </w:t>
            </w:r>
            <w:r w:rsidRPr="00FC3D11">
              <w:rPr>
                <w:rFonts w:eastAsia="Calibri"/>
                <w:b/>
                <w:sz w:val="22"/>
                <w:szCs w:val="22"/>
                <w:lang w:eastAsia="bg-BG"/>
              </w:rPr>
              <w:t>стандарти или системи за екологично управление</w:t>
            </w:r>
            <w:r w:rsidRPr="00FC3D11">
              <w:rPr>
                <w:rFonts w:eastAsia="Calibri"/>
                <w:sz w:val="22"/>
                <w:szCs w:val="22"/>
                <w:lang w:eastAsia="bg-BG"/>
              </w:rPr>
              <w:t>?</w:t>
            </w:r>
            <w:r w:rsidRPr="00FC3D11">
              <w:rPr>
                <w:rFonts w:eastAsia="Calibri"/>
                <w:sz w:val="22"/>
                <w:szCs w:val="22"/>
                <w:lang w:eastAsia="bg-BG"/>
              </w:rPr>
              <w:br/>
            </w:r>
            <w:r w:rsidRPr="00FC3D11">
              <w:rPr>
                <w:rFonts w:eastAsia="Calibri"/>
                <w:b/>
                <w:sz w:val="22"/>
                <w:szCs w:val="22"/>
                <w:lang w:eastAsia="bg-BG"/>
              </w:rPr>
              <w:t>Ако „не“</w:t>
            </w:r>
            <w:r w:rsidRPr="00FC3D11">
              <w:rPr>
                <w:rFonts w:eastAsia="Calibri"/>
                <w:sz w:val="22"/>
                <w:szCs w:val="22"/>
                <w:lang w:eastAsia="bg-BG"/>
              </w:rPr>
              <w:t xml:space="preserve">, моля, обяснете защо и посочете какви други доказателства относно </w:t>
            </w:r>
            <w:r w:rsidRPr="00FC3D11">
              <w:rPr>
                <w:rFonts w:eastAsia="Calibri"/>
                <w:b/>
                <w:sz w:val="22"/>
                <w:szCs w:val="22"/>
                <w:lang w:eastAsia="bg-BG"/>
              </w:rPr>
              <w:t>стандартите или системите за екологично управление</w:t>
            </w:r>
            <w:r w:rsidRPr="00FC3D11">
              <w:rPr>
                <w:rFonts w:eastAsia="Calibri"/>
                <w:sz w:val="22"/>
                <w:szCs w:val="22"/>
                <w:lang w:eastAsia="bg-BG"/>
              </w:rPr>
              <w:t xml:space="preserve"> могат да бъдат представени:</w:t>
            </w:r>
            <w:r w:rsidRPr="00FC3D11">
              <w:rPr>
                <w:rFonts w:eastAsia="Calibri"/>
                <w:sz w:val="22"/>
                <w:szCs w:val="22"/>
                <w:lang w:eastAsia="bg-BG"/>
              </w:rPr>
              <w:br/>
            </w:r>
            <w:r w:rsidRPr="00FC3D11">
              <w:rPr>
                <w:rFonts w:eastAsia="Calibri"/>
                <w:i/>
                <w:sz w:val="22"/>
                <w:szCs w:val="22"/>
                <w:lang w:eastAsia="bg-BG"/>
              </w:rPr>
              <w:t>Ако съответните документи са на разположение в електронен формат, моля, посочете:</w:t>
            </w:r>
          </w:p>
        </w:tc>
        <w:tc>
          <w:tcPr>
            <w:tcW w:w="4645" w:type="dxa"/>
            <w:shd w:val="clear" w:color="auto" w:fill="auto"/>
          </w:tcPr>
          <w:p w:rsidR="002863E2" w:rsidRPr="00FC3D11" w:rsidRDefault="002863E2" w:rsidP="002F7874">
            <w:pPr>
              <w:spacing w:afterLines="40" w:line="240" w:lineRule="auto"/>
              <w:rPr>
                <w:rFonts w:eastAsia="Calibri"/>
                <w:i/>
                <w:lang w:eastAsia="bg-BG"/>
              </w:rPr>
            </w:pPr>
            <w:r w:rsidRPr="00FC3D11">
              <w:rPr>
                <w:rFonts w:eastAsia="Calibri"/>
                <w:sz w:val="22"/>
                <w:szCs w:val="22"/>
                <w:lang w:eastAsia="bg-BG"/>
              </w:rPr>
              <w:t>[] Да [] Не</w:t>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t>[……] [……]</w:t>
            </w:r>
            <w:r w:rsidRPr="00FC3D11">
              <w:rPr>
                <w:rFonts w:eastAsia="Calibri"/>
                <w:sz w:val="22"/>
                <w:szCs w:val="22"/>
                <w:lang w:eastAsia="bg-BG"/>
              </w:rPr>
              <w:br/>
            </w:r>
            <w:r w:rsidRPr="00FC3D11">
              <w:rPr>
                <w:rFonts w:eastAsia="Calibri"/>
                <w:sz w:val="22"/>
                <w:szCs w:val="22"/>
                <w:lang w:eastAsia="bg-BG"/>
              </w:rPr>
              <w:br/>
            </w:r>
          </w:p>
          <w:p w:rsidR="002863E2" w:rsidRPr="00FC3D11" w:rsidRDefault="002863E2" w:rsidP="002F7874">
            <w:pPr>
              <w:spacing w:afterLines="40" w:line="240" w:lineRule="auto"/>
              <w:rPr>
                <w:rFonts w:eastAsia="Calibri"/>
                <w:i/>
                <w:lang w:eastAsia="bg-BG"/>
              </w:rPr>
            </w:pPr>
          </w:p>
          <w:p w:rsidR="002863E2" w:rsidRPr="00FC3D11" w:rsidRDefault="002863E2" w:rsidP="002F7874">
            <w:pPr>
              <w:spacing w:afterLines="40" w:line="240" w:lineRule="auto"/>
              <w:rPr>
                <w:rFonts w:eastAsia="Calibri"/>
                <w:i/>
                <w:lang w:eastAsia="bg-BG"/>
              </w:rPr>
            </w:pPr>
          </w:p>
          <w:p w:rsidR="002863E2" w:rsidRPr="00FC3D11" w:rsidRDefault="002863E2" w:rsidP="002F7874">
            <w:pPr>
              <w:spacing w:afterLines="40" w:line="240" w:lineRule="auto"/>
              <w:rPr>
                <w:rFonts w:eastAsia="Calibri"/>
                <w:lang w:eastAsia="bg-BG"/>
              </w:rPr>
            </w:pPr>
            <w:r w:rsidRPr="00FC3D11">
              <w:rPr>
                <w:rFonts w:eastAsia="Calibri"/>
                <w:i/>
                <w:sz w:val="22"/>
                <w:szCs w:val="22"/>
                <w:lang w:eastAsia="bg-BG"/>
              </w:rPr>
              <w:t>(уеб адрес, орган или служба, издаващи документа, точно позоваване на документа): [……][……][……][……]</w:t>
            </w:r>
          </w:p>
        </w:tc>
      </w:tr>
    </w:tbl>
    <w:p w:rsidR="002863E2" w:rsidRPr="00FC3D11" w:rsidRDefault="002863E2" w:rsidP="002F7874">
      <w:pPr>
        <w:keepNext/>
        <w:spacing w:afterLines="40" w:line="240" w:lineRule="auto"/>
        <w:jc w:val="center"/>
        <w:rPr>
          <w:rFonts w:eastAsia="Calibri"/>
          <w:b/>
          <w:sz w:val="22"/>
          <w:szCs w:val="22"/>
          <w:lang w:eastAsia="bg-BG"/>
        </w:rPr>
      </w:pPr>
    </w:p>
    <w:p w:rsidR="002863E2" w:rsidRPr="00FC3D11" w:rsidRDefault="002863E2" w:rsidP="002F7874">
      <w:pPr>
        <w:keepNext/>
        <w:spacing w:afterLines="40" w:line="240" w:lineRule="auto"/>
        <w:jc w:val="center"/>
        <w:rPr>
          <w:rFonts w:eastAsia="Calibri"/>
          <w:b/>
          <w:sz w:val="22"/>
          <w:szCs w:val="22"/>
          <w:lang w:eastAsia="bg-BG"/>
        </w:rPr>
      </w:pPr>
      <w:r w:rsidRPr="00FC3D11">
        <w:rPr>
          <w:rFonts w:eastAsia="Calibri"/>
          <w:b/>
          <w:sz w:val="22"/>
          <w:szCs w:val="22"/>
          <w:lang w:eastAsia="bg-BG"/>
        </w:rPr>
        <w:t>Част V: Намаляване на броя на квалифицираните кандидати</w:t>
      </w:r>
    </w:p>
    <w:p w:rsidR="002863E2" w:rsidRPr="00FC3D11" w:rsidRDefault="002863E2" w:rsidP="002F7874">
      <w:pPr>
        <w:pBdr>
          <w:top w:val="single" w:sz="4" w:space="1" w:color="auto"/>
          <w:left w:val="single" w:sz="4" w:space="4" w:color="auto"/>
          <w:bottom w:val="single" w:sz="4" w:space="1" w:color="auto"/>
          <w:right w:val="single" w:sz="4" w:space="4" w:color="auto"/>
        </w:pBdr>
        <w:shd w:val="clear" w:color="auto" w:fill="BFBFBF"/>
        <w:spacing w:afterLines="40" w:line="240" w:lineRule="auto"/>
        <w:rPr>
          <w:rFonts w:eastAsia="Calibri"/>
          <w:b/>
          <w:i/>
          <w:sz w:val="22"/>
          <w:szCs w:val="22"/>
          <w:lang w:eastAsia="bg-BG"/>
        </w:rPr>
      </w:pPr>
      <w:r w:rsidRPr="00FC3D11">
        <w:rPr>
          <w:rFonts w:eastAsia="Calibri"/>
          <w:b/>
          <w:i/>
          <w:sz w:val="22"/>
          <w:szCs w:val="22"/>
          <w:lang w:eastAsia="bg-BG"/>
        </w:rPr>
        <w:t xml:space="preserve">Икономическият оператор следва да предостави информация само 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FC3D11">
        <w:rPr>
          <w:rFonts w:eastAsia="Calibri"/>
          <w:b/>
          <w:sz w:val="22"/>
          <w:szCs w:val="22"/>
          <w:lang w:eastAsia="bg-BG"/>
        </w:rPr>
        <w:t>ако има такива</w:t>
      </w:r>
      <w:r w:rsidRPr="00FC3D11">
        <w:rPr>
          <w:rFonts w:eastAsia="Calibri"/>
          <w:b/>
          <w:i/>
          <w:sz w:val="22"/>
          <w:szCs w:val="22"/>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FC3D11">
        <w:rPr>
          <w:rFonts w:eastAsia="Calibri"/>
          <w:sz w:val="22"/>
          <w:szCs w:val="22"/>
          <w:lang w:eastAsia="bg-BG"/>
        </w:rPr>
        <w:br/>
      </w:r>
      <w:r w:rsidRPr="00FC3D11">
        <w:rPr>
          <w:rFonts w:eastAsia="Calibri"/>
          <w:b/>
          <w:i/>
          <w:sz w:val="22"/>
          <w:szCs w:val="22"/>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2863E2" w:rsidRPr="00FC3D11" w:rsidRDefault="002863E2" w:rsidP="002F7874">
      <w:pPr>
        <w:spacing w:afterLines="40" w:line="240" w:lineRule="auto"/>
        <w:jc w:val="both"/>
        <w:rPr>
          <w:rFonts w:eastAsia="Calibri"/>
          <w:b/>
          <w:sz w:val="22"/>
          <w:szCs w:val="22"/>
          <w:lang w:eastAsia="bg-BG"/>
        </w:rPr>
      </w:pPr>
      <w:r w:rsidRPr="00FC3D11">
        <w:rPr>
          <w:rFonts w:eastAsia="Calibri"/>
          <w:b/>
          <w:sz w:val="22"/>
          <w:szCs w:val="22"/>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2863E2" w:rsidRPr="00FC3D11" w:rsidTr="00580667">
        <w:tc>
          <w:tcPr>
            <w:tcW w:w="4644" w:type="dxa"/>
            <w:shd w:val="clear" w:color="auto" w:fill="auto"/>
          </w:tcPr>
          <w:p w:rsidR="002863E2" w:rsidRPr="00FC3D11" w:rsidRDefault="002863E2" w:rsidP="002F7874">
            <w:pPr>
              <w:spacing w:afterLines="40" w:line="240" w:lineRule="auto"/>
              <w:jc w:val="both"/>
              <w:rPr>
                <w:rFonts w:eastAsia="Calibri"/>
                <w:b/>
                <w:i/>
                <w:lang w:eastAsia="bg-BG"/>
              </w:rPr>
            </w:pPr>
            <w:r w:rsidRPr="00FC3D11">
              <w:rPr>
                <w:rFonts w:eastAsia="Calibri"/>
                <w:b/>
                <w:i/>
                <w:sz w:val="22"/>
                <w:szCs w:val="22"/>
                <w:lang w:eastAsia="bg-BG"/>
              </w:rPr>
              <w:t>Намаляване на броя</w:t>
            </w:r>
          </w:p>
        </w:tc>
        <w:tc>
          <w:tcPr>
            <w:tcW w:w="4645" w:type="dxa"/>
            <w:shd w:val="clear" w:color="auto" w:fill="auto"/>
          </w:tcPr>
          <w:p w:rsidR="002863E2" w:rsidRPr="00FC3D11" w:rsidRDefault="002863E2" w:rsidP="002F7874">
            <w:pPr>
              <w:spacing w:afterLines="40" w:line="240" w:lineRule="auto"/>
              <w:jc w:val="both"/>
              <w:rPr>
                <w:rFonts w:eastAsia="Calibri"/>
                <w:b/>
                <w:i/>
                <w:lang w:eastAsia="bg-BG"/>
              </w:rPr>
            </w:pPr>
            <w:r w:rsidRPr="00FC3D11">
              <w:rPr>
                <w:rFonts w:eastAsia="Calibri"/>
                <w:b/>
                <w:i/>
                <w:sz w:val="22"/>
                <w:szCs w:val="22"/>
                <w:lang w:eastAsia="bg-BG"/>
              </w:rPr>
              <w:t>Отговор:</w:t>
            </w:r>
          </w:p>
        </w:tc>
      </w:tr>
      <w:tr w:rsidR="002863E2" w:rsidRPr="00FC3D11" w:rsidTr="00580667">
        <w:tc>
          <w:tcPr>
            <w:tcW w:w="4644" w:type="dxa"/>
            <w:shd w:val="clear" w:color="auto" w:fill="auto"/>
          </w:tcPr>
          <w:p w:rsidR="002863E2" w:rsidRPr="00FC3D11" w:rsidRDefault="002863E2" w:rsidP="002F7874">
            <w:pPr>
              <w:spacing w:afterLines="40" w:line="240" w:lineRule="auto"/>
              <w:jc w:val="both"/>
              <w:rPr>
                <w:rFonts w:eastAsia="Calibri"/>
                <w:b/>
                <w:lang w:eastAsia="bg-BG"/>
              </w:rPr>
            </w:pPr>
            <w:r w:rsidRPr="00FC3D11">
              <w:rPr>
                <w:rFonts w:eastAsia="Calibri"/>
                <w:sz w:val="22"/>
                <w:szCs w:val="22"/>
                <w:lang w:eastAsia="bg-BG"/>
              </w:rPr>
              <w:t xml:space="preserve">Той </w:t>
            </w:r>
            <w:r w:rsidRPr="00FC3D11">
              <w:rPr>
                <w:rFonts w:eastAsia="Calibri"/>
                <w:b/>
                <w:sz w:val="22"/>
                <w:szCs w:val="22"/>
                <w:lang w:eastAsia="bg-BG"/>
              </w:rPr>
              <w:t>изпълнява</w:t>
            </w:r>
            <w:r w:rsidRPr="00FC3D11">
              <w:rPr>
                <w:rFonts w:eastAsia="Calibri"/>
                <w:sz w:val="22"/>
                <w:szCs w:val="22"/>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FC3D11">
              <w:rPr>
                <w:rFonts w:eastAsia="Calibri"/>
                <w:sz w:val="22"/>
                <w:szCs w:val="22"/>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FC3D11">
              <w:rPr>
                <w:rFonts w:eastAsia="Calibri"/>
                <w:sz w:val="22"/>
                <w:szCs w:val="22"/>
                <w:lang w:eastAsia="bg-BG"/>
              </w:rPr>
              <w:br/>
            </w:r>
            <w:r w:rsidRPr="00FC3D11">
              <w:rPr>
                <w:rFonts w:eastAsia="Calibri"/>
                <w:i/>
                <w:sz w:val="22"/>
                <w:szCs w:val="22"/>
                <w:lang w:eastAsia="bg-BG"/>
              </w:rPr>
              <w:t xml:space="preserve">Ако някои от тези сертификати или форми </w:t>
            </w:r>
            <w:r w:rsidRPr="00FC3D11">
              <w:rPr>
                <w:rFonts w:eastAsia="Calibri"/>
                <w:i/>
                <w:sz w:val="22"/>
                <w:szCs w:val="22"/>
                <w:lang w:eastAsia="bg-BG"/>
              </w:rPr>
              <w:lastRenderedPageBreak/>
              <w:t>на документални доказателства са на разположение в електронен формат</w:t>
            </w:r>
            <w:r w:rsidRPr="00FC3D11">
              <w:rPr>
                <w:rFonts w:eastAsia="Calibri"/>
                <w:i/>
                <w:sz w:val="22"/>
                <w:szCs w:val="22"/>
                <w:vertAlign w:val="superscript"/>
                <w:lang w:eastAsia="bg-BG"/>
              </w:rPr>
              <w:footnoteReference w:id="45"/>
            </w:r>
            <w:r w:rsidRPr="00FC3D11">
              <w:rPr>
                <w:rFonts w:eastAsia="Calibri"/>
                <w:i/>
                <w:sz w:val="22"/>
                <w:szCs w:val="22"/>
                <w:lang w:eastAsia="bg-BG"/>
              </w:rPr>
              <w:t xml:space="preserve">, моля, посочете за </w:t>
            </w:r>
            <w:r w:rsidRPr="00FC3D11">
              <w:rPr>
                <w:rFonts w:eastAsia="Calibri"/>
                <w:b/>
                <w:i/>
                <w:sz w:val="22"/>
                <w:szCs w:val="22"/>
                <w:lang w:eastAsia="bg-BG"/>
              </w:rPr>
              <w:t>всички</w:t>
            </w:r>
            <w:r w:rsidRPr="00FC3D11">
              <w:rPr>
                <w:rFonts w:eastAsia="Calibri"/>
                <w:i/>
                <w:sz w:val="22"/>
                <w:szCs w:val="22"/>
                <w:lang w:eastAsia="bg-BG"/>
              </w:rPr>
              <w:t xml:space="preserve"> от тях:</w:t>
            </w:r>
          </w:p>
        </w:tc>
        <w:tc>
          <w:tcPr>
            <w:tcW w:w="4645" w:type="dxa"/>
            <w:shd w:val="clear" w:color="auto" w:fill="auto"/>
          </w:tcPr>
          <w:p w:rsidR="002863E2" w:rsidRPr="00FC3D11" w:rsidRDefault="002863E2" w:rsidP="002F7874">
            <w:pPr>
              <w:spacing w:afterLines="40" w:line="240" w:lineRule="auto"/>
              <w:rPr>
                <w:rFonts w:eastAsia="Calibri"/>
                <w:b/>
                <w:lang w:eastAsia="bg-BG"/>
              </w:rPr>
            </w:pPr>
            <w:r w:rsidRPr="00FC3D11">
              <w:rPr>
                <w:rFonts w:eastAsia="Calibri"/>
                <w:sz w:val="22"/>
                <w:szCs w:val="22"/>
                <w:lang w:eastAsia="bg-BG"/>
              </w:rPr>
              <w:lastRenderedPageBreak/>
              <w:t>[……]</w:t>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t>[…][] Да [] Не</w:t>
            </w:r>
            <w:r w:rsidRPr="00FC3D11">
              <w:rPr>
                <w:rFonts w:eastAsia="Calibri"/>
                <w:sz w:val="22"/>
                <w:szCs w:val="22"/>
                <w:vertAlign w:val="superscript"/>
                <w:lang w:eastAsia="bg-BG"/>
              </w:rPr>
              <w:footnoteReference w:id="46"/>
            </w:r>
            <w:r w:rsidRPr="00FC3D11">
              <w:rPr>
                <w:rFonts w:eastAsia="Calibri"/>
                <w:sz w:val="22"/>
                <w:szCs w:val="22"/>
                <w:lang w:eastAsia="bg-BG"/>
              </w:rPr>
              <w:br/>
            </w:r>
            <w:r w:rsidRPr="00FC3D11">
              <w:rPr>
                <w:rFonts w:eastAsia="Calibri"/>
                <w:sz w:val="22"/>
                <w:szCs w:val="22"/>
                <w:lang w:eastAsia="bg-BG"/>
              </w:rPr>
              <w:br/>
            </w:r>
            <w:r w:rsidRPr="00FC3D11">
              <w:rPr>
                <w:rFonts w:eastAsia="Calibri"/>
                <w:sz w:val="22"/>
                <w:szCs w:val="22"/>
                <w:lang w:eastAsia="bg-BG"/>
              </w:rPr>
              <w:br/>
              <w:t>(</w:t>
            </w:r>
            <w:r w:rsidRPr="00FC3D11">
              <w:rPr>
                <w:rFonts w:eastAsia="Calibri"/>
                <w:i/>
                <w:sz w:val="22"/>
                <w:szCs w:val="22"/>
                <w:lang w:eastAsia="bg-BG"/>
              </w:rPr>
              <w:t>уеб адрес, орган или служба, издаващи документа, точно позоваване на документацията</w:t>
            </w:r>
            <w:r w:rsidRPr="00FC3D11">
              <w:rPr>
                <w:rFonts w:eastAsia="Calibri"/>
                <w:sz w:val="22"/>
                <w:szCs w:val="22"/>
                <w:lang w:eastAsia="bg-BG"/>
              </w:rPr>
              <w:t>):</w:t>
            </w:r>
            <w:r w:rsidRPr="00FC3D11">
              <w:rPr>
                <w:rFonts w:eastAsia="Calibri"/>
                <w:i/>
                <w:sz w:val="22"/>
                <w:szCs w:val="22"/>
                <w:lang w:eastAsia="bg-BG"/>
              </w:rPr>
              <w:t xml:space="preserve"> [……][……][……][……]</w:t>
            </w:r>
            <w:r w:rsidRPr="00FC3D11">
              <w:rPr>
                <w:rFonts w:eastAsia="Calibri"/>
                <w:i/>
                <w:sz w:val="22"/>
                <w:szCs w:val="22"/>
                <w:vertAlign w:val="superscript"/>
                <w:lang w:eastAsia="bg-BG"/>
              </w:rPr>
              <w:footnoteReference w:id="47"/>
            </w:r>
          </w:p>
        </w:tc>
      </w:tr>
    </w:tbl>
    <w:p w:rsidR="002863E2" w:rsidRPr="00FC3D11" w:rsidRDefault="002863E2" w:rsidP="002F7874">
      <w:pPr>
        <w:keepNext/>
        <w:spacing w:afterLines="40" w:line="240" w:lineRule="auto"/>
        <w:jc w:val="center"/>
        <w:rPr>
          <w:rFonts w:eastAsia="Calibri"/>
          <w:b/>
          <w:sz w:val="22"/>
          <w:szCs w:val="22"/>
          <w:lang w:eastAsia="bg-BG"/>
        </w:rPr>
      </w:pPr>
      <w:r w:rsidRPr="00FC3D11">
        <w:rPr>
          <w:rFonts w:eastAsia="Calibri"/>
          <w:b/>
          <w:sz w:val="22"/>
          <w:szCs w:val="22"/>
          <w:lang w:eastAsia="bg-BG"/>
        </w:rPr>
        <w:lastRenderedPageBreak/>
        <w:t>Част VI: Заключителни положения</w:t>
      </w:r>
    </w:p>
    <w:p w:rsidR="002863E2" w:rsidRPr="00FC3D11" w:rsidRDefault="002863E2" w:rsidP="002F7874">
      <w:pPr>
        <w:spacing w:afterLines="40" w:line="240" w:lineRule="auto"/>
        <w:jc w:val="both"/>
        <w:rPr>
          <w:rFonts w:eastAsia="Calibri"/>
          <w:i/>
          <w:sz w:val="22"/>
          <w:szCs w:val="22"/>
          <w:lang w:eastAsia="bg-BG"/>
        </w:rPr>
      </w:pPr>
      <w:r w:rsidRPr="00FC3D11">
        <w:rPr>
          <w:rFonts w:eastAsia="Calibri"/>
          <w:i/>
          <w:sz w:val="22"/>
          <w:szCs w:val="22"/>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2863E2" w:rsidRPr="00FC3D11" w:rsidRDefault="002863E2" w:rsidP="002F7874">
      <w:pPr>
        <w:spacing w:afterLines="40" w:line="240" w:lineRule="auto"/>
        <w:jc w:val="both"/>
        <w:rPr>
          <w:rFonts w:eastAsia="Calibri"/>
          <w:i/>
          <w:sz w:val="22"/>
          <w:szCs w:val="22"/>
          <w:lang w:eastAsia="bg-BG"/>
        </w:rPr>
      </w:pPr>
      <w:r w:rsidRPr="00FC3D11">
        <w:rPr>
          <w:rFonts w:eastAsia="Calibri"/>
          <w:i/>
          <w:sz w:val="22"/>
          <w:szCs w:val="22"/>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2863E2" w:rsidRPr="00FC3D11" w:rsidRDefault="002863E2" w:rsidP="002F7874">
      <w:pPr>
        <w:spacing w:afterLines="40" w:line="240" w:lineRule="auto"/>
        <w:jc w:val="both"/>
        <w:rPr>
          <w:rFonts w:eastAsia="Calibri"/>
          <w:i/>
          <w:sz w:val="22"/>
          <w:szCs w:val="22"/>
          <w:lang w:eastAsia="bg-BG"/>
        </w:rPr>
      </w:pPr>
      <w:r w:rsidRPr="00FC3D11">
        <w:rPr>
          <w:rFonts w:eastAsia="Calibri"/>
          <w:i/>
          <w:sz w:val="22"/>
          <w:szCs w:val="22"/>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FC3D11">
        <w:rPr>
          <w:rFonts w:eastAsia="Calibri"/>
          <w:i/>
          <w:sz w:val="22"/>
          <w:szCs w:val="22"/>
          <w:vertAlign w:val="superscript"/>
          <w:lang w:eastAsia="bg-BG"/>
        </w:rPr>
        <w:footnoteReference w:id="48"/>
      </w:r>
      <w:r w:rsidRPr="00FC3D11">
        <w:rPr>
          <w:rFonts w:eastAsia="Calibri"/>
          <w:i/>
          <w:sz w:val="22"/>
          <w:szCs w:val="22"/>
          <w:lang w:eastAsia="bg-BG"/>
        </w:rPr>
        <w:t>; или</w:t>
      </w:r>
    </w:p>
    <w:p w:rsidR="002863E2" w:rsidRPr="00FC3D11" w:rsidRDefault="002863E2" w:rsidP="002F7874">
      <w:pPr>
        <w:spacing w:afterLines="40" w:line="240" w:lineRule="auto"/>
        <w:jc w:val="both"/>
        <w:rPr>
          <w:rFonts w:eastAsia="Calibri"/>
          <w:i/>
          <w:sz w:val="22"/>
          <w:szCs w:val="22"/>
          <w:lang w:eastAsia="bg-BG"/>
        </w:rPr>
      </w:pPr>
      <w:r w:rsidRPr="00FC3D11">
        <w:rPr>
          <w:rFonts w:eastAsia="Calibri"/>
          <w:i/>
          <w:sz w:val="22"/>
          <w:szCs w:val="22"/>
          <w:lang w:eastAsia="bg-BG"/>
        </w:rPr>
        <w:t>б) считано от 18 октомври 2018 г. най-късно</w:t>
      </w:r>
      <w:r w:rsidRPr="00FC3D11">
        <w:rPr>
          <w:rFonts w:eastAsia="Calibri"/>
          <w:i/>
          <w:sz w:val="22"/>
          <w:szCs w:val="22"/>
          <w:vertAlign w:val="superscript"/>
          <w:lang w:eastAsia="bg-BG"/>
        </w:rPr>
        <w:footnoteReference w:id="49"/>
      </w:r>
      <w:r w:rsidRPr="00FC3D11">
        <w:rPr>
          <w:rFonts w:eastAsia="Calibri"/>
          <w:i/>
          <w:sz w:val="22"/>
          <w:szCs w:val="22"/>
          <w:lang w:eastAsia="bg-BG"/>
        </w:rPr>
        <w:t>, възлагащият орган или възложителят вече притежава съответната документация</w:t>
      </w:r>
      <w:r w:rsidRPr="00FC3D11">
        <w:rPr>
          <w:rFonts w:eastAsia="Calibri"/>
          <w:sz w:val="22"/>
          <w:szCs w:val="22"/>
          <w:lang w:eastAsia="bg-BG"/>
        </w:rPr>
        <w:t>.</w:t>
      </w:r>
    </w:p>
    <w:p w:rsidR="002863E2" w:rsidRPr="00FC3D11" w:rsidRDefault="002863E2" w:rsidP="002F7874">
      <w:pPr>
        <w:spacing w:afterLines="40" w:line="240" w:lineRule="auto"/>
        <w:jc w:val="both"/>
        <w:rPr>
          <w:rFonts w:eastAsia="Calibri"/>
          <w:i/>
          <w:sz w:val="22"/>
          <w:szCs w:val="22"/>
          <w:lang w:eastAsia="bg-BG"/>
        </w:rPr>
      </w:pPr>
      <w:r w:rsidRPr="00FC3D11">
        <w:rPr>
          <w:rFonts w:eastAsia="Calibri"/>
          <w:i/>
          <w:sz w:val="22"/>
          <w:szCs w:val="22"/>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FC3D11">
        <w:rPr>
          <w:rFonts w:eastAsia="Calibri"/>
          <w:sz w:val="22"/>
          <w:szCs w:val="22"/>
          <w:lang w:eastAsia="bg-BG"/>
        </w:rPr>
        <w:t xml:space="preserve"> [посочете процедурата за възлагане на обществена поръчка:(кратко описание, препратка към публикацията в </w:t>
      </w:r>
      <w:r w:rsidRPr="00FC3D11">
        <w:rPr>
          <w:rFonts w:eastAsia="Calibri"/>
          <w:i/>
          <w:sz w:val="22"/>
          <w:szCs w:val="22"/>
          <w:lang w:eastAsia="bg-BG"/>
        </w:rPr>
        <w:t>Официален вестник на Европейския съюз</w:t>
      </w:r>
      <w:r w:rsidRPr="00FC3D11">
        <w:rPr>
          <w:rFonts w:eastAsia="Calibri"/>
          <w:sz w:val="22"/>
          <w:szCs w:val="22"/>
          <w:lang w:eastAsia="bg-BG"/>
        </w:rPr>
        <w:t>, референтен номер)].</w:t>
      </w:r>
    </w:p>
    <w:p w:rsidR="002863E2" w:rsidRPr="00FC3D11" w:rsidRDefault="002863E2" w:rsidP="002F7874">
      <w:pPr>
        <w:spacing w:afterLines="40" w:line="240" w:lineRule="auto"/>
        <w:jc w:val="both"/>
        <w:rPr>
          <w:rFonts w:eastAsia="Calibri"/>
          <w:sz w:val="22"/>
          <w:szCs w:val="22"/>
          <w:lang w:eastAsia="bg-BG"/>
        </w:rPr>
      </w:pPr>
      <w:r w:rsidRPr="00FC3D11">
        <w:rPr>
          <w:rFonts w:eastAsia="Calibri"/>
          <w:sz w:val="22"/>
          <w:szCs w:val="22"/>
          <w:lang w:eastAsia="bg-BG"/>
        </w:rPr>
        <w:t>Дата, място и, когато се изисква или е необходимо, подпис(и):  [……]</w:t>
      </w:r>
    </w:p>
    <w:p w:rsidR="002863E2" w:rsidRPr="00FC3D11" w:rsidRDefault="002863E2" w:rsidP="002F7874">
      <w:pPr>
        <w:spacing w:afterLines="40" w:line="240" w:lineRule="auto"/>
        <w:jc w:val="right"/>
        <w:rPr>
          <w:b/>
          <w:sz w:val="22"/>
          <w:szCs w:val="22"/>
        </w:rPr>
      </w:pPr>
      <w:r w:rsidRPr="00FC3D11">
        <w:rPr>
          <w:b/>
          <w:i/>
          <w:color w:val="000000"/>
          <w:sz w:val="22"/>
          <w:szCs w:val="22"/>
        </w:rPr>
        <w:br w:type="page"/>
      </w:r>
      <w:r w:rsidRPr="00FC3D11">
        <w:rPr>
          <w:b/>
          <w:sz w:val="22"/>
          <w:szCs w:val="22"/>
        </w:rPr>
        <w:lastRenderedPageBreak/>
        <w:t>Приложение № 3</w:t>
      </w:r>
    </w:p>
    <w:p w:rsidR="002863E2" w:rsidRPr="00FC3D11" w:rsidRDefault="002863E2" w:rsidP="002F7874">
      <w:pPr>
        <w:spacing w:afterLines="40" w:line="240" w:lineRule="auto"/>
        <w:jc w:val="center"/>
        <w:rPr>
          <w:b/>
          <w:sz w:val="22"/>
          <w:szCs w:val="22"/>
        </w:rPr>
      </w:pPr>
    </w:p>
    <w:p w:rsidR="002863E2" w:rsidRPr="00FC3D11" w:rsidRDefault="002863E2" w:rsidP="002F7874">
      <w:pPr>
        <w:spacing w:afterLines="40" w:line="240" w:lineRule="auto"/>
        <w:jc w:val="center"/>
        <w:rPr>
          <w:b/>
          <w:sz w:val="22"/>
          <w:szCs w:val="22"/>
        </w:rPr>
      </w:pPr>
    </w:p>
    <w:p w:rsidR="002863E2" w:rsidRPr="00FC3D11" w:rsidRDefault="002863E2" w:rsidP="002F7874">
      <w:pPr>
        <w:spacing w:afterLines="40" w:line="240" w:lineRule="auto"/>
        <w:jc w:val="center"/>
        <w:rPr>
          <w:b/>
          <w:sz w:val="22"/>
          <w:szCs w:val="22"/>
        </w:rPr>
      </w:pPr>
    </w:p>
    <w:p w:rsidR="002863E2" w:rsidRPr="00FC3D11" w:rsidRDefault="002863E2" w:rsidP="002F7874">
      <w:pPr>
        <w:spacing w:afterLines="40" w:line="240" w:lineRule="auto"/>
        <w:rPr>
          <w:b/>
          <w:sz w:val="22"/>
          <w:szCs w:val="22"/>
          <w:lang w:val="en-US"/>
        </w:rPr>
      </w:pPr>
      <w:r w:rsidRPr="00FC3D11">
        <w:rPr>
          <w:b/>
          <w:sz w:val="22"/>
          <w:szCs w:val="22"/>
        </w:rPr>
        <w:t xml:space="preserve">ДО ОБЩИНА </w:t>
      </w:r>
      <w:r w:rsidRPr="00FC3D11">
        <w:rPr>
          <w:b/>
          <w:sz w:val="22"/>
          <w:szCs w:val="22"/>
          <w:lang w:val="en-US"/>
        </w:rPr>
        <w:t>СВИЛЕНГРАД</w:t>
      </w:r>
    </w:p>
    <w:p w:rsidR="002863E2" w:rsidRPr="00FC3D11" w:rsidRDefault="002863E2" w:rsidP="002F7874">
      <w:pPr>
        <w:spacing w:afterLines="40" w:line="240" w:lineRule="auto"/>
        <w:rPr>
          <w:b/>
          <w:sz w:val="22"/>
          <w:szCs w:val="22"/>
        </w:rPr>
      </w:pPr>
    </w:p>
    <w:p w:rsidR="002863E2" w:rsidRPr="00FC3D11" w:rsidRDefault="002863E2" w:rsidP="002F7874">
      <w:pPr>
        <w:spacing w:afterLines="40" w:line="240" w:lineRule="auto"/>
        <w:jc w:val="center"/>
        <w:rPr>
          <w:b/>
          <w:sz w:val="22"/>
          <w:szCs w:val="22"/>
        </w:rPr>
      </w:pPr>
      <w:r w:rsidRPr="00FC3D11">
        <w:rPr>
          <w:b/>
          <w:sz w:val="22"/>
          <w:szCs w:val="22"/>
        </w:rPr>
        <w:t>ПРЕДЛОЖЕНИЕ ЗА ИЗПЪЛНЕНИЕ НА ПОРЪЧКАТА</w:t>
      </w:r>
    </w:p>
    <w:p w:rsidR="002863E2" w:rsidRPr="00FC3D11" w:rsidRDefault="002863E2" w:rsidP="002F7874">
      <w:pPr>
        <w:spacing w:afterLines="40" w:line="240" w:lineRule="auto"/>
        <w:jc w:val="center"/>
        <w:rPr>
          <w:b/>
          <w:sz w:val="22"/>
          <w:szCs w:val="22"/>
        </w:rPr>
      </w:pPr>
    </w:p>
    <w:p w:rsidR="002863E2" w:rsidRPr="00FC3D11" w:rsidRDefault="002863E2" w:rsidP="002F7874">
      <w:pPr>
        <w:spacing w:afterLines="40" w:line="240" w:lineRule="auto"/>
        <w:jc w:val="center"/>
        <w:rPr>
          <w:b/>
          <w:sz w:val="22"/>
          <w:szCs w:val="22"/>
        </w:rPr>
      </w:pPr>
    </w:p>
    <w:p w:rsidR="002863E2" w:rsidRPr="00FC3D11" w:rsidRDefault="002863E2" w:rsidP="002F7874">
      <w:pPr>
        <w:spacing w:afterLines="40" w:line="240" w:lineRule="auto"/>
        <w:jc w:val="both"/>
        <w:rPr>
          <w:i/>
          <w:color w:val="333333"/>
          <w:sz w:val="22"/>
          <w:szCs w:val="22"/>
        </w:rPr>
      </w:pPr>
      <w:r w:rsidRPr="00FC3D11">
        <w:rPr>
          <w:sz w:val="22"/>
          <w:szCs w:val="22"/>
        </w:rPr>
        <w:t>от .......................................................................................................................................................</w:t>
      </w:r>
    </w:p>
    <w:p w:rsidR="002863E2" w:rsidRPr="00FC3D11" w:rsidRDefault="002863E2" w:rsidP="002F7874">
      <w:pPr>
        <w:spacing w:afterLines="40" w:line="240" w:lineRule="auto"/>
        <w:jc w:val="center"/>
        <w:rPr>
          <w:sz w:val="22"/>
          <w:szCs w:val="22"/>
        </w:rPr>
      </w:pPr>
      <w:r w:rsidRPr="00FC3D11">
        <w:rPr>
          <w:i/>
          <w:color w:val="333333"/>
          <w:sz w:val="22"/>
          <w:szCs w:val="22"/>
        </w:rPr>
        <w:t>(наименование на участника</w:t>
      </w:r>
      <w:r w:rsidRPr="00FC3D11">
        <w:rPr>
          <w:color w:val="333333"/>
          <w:sz w:val="22"/>
          <w:szCs w:val="22"/>
        </w:rPr>
        <w:t>)</w:t>
      </w:r>
    </w:p>
    <w:p w:rsidR="002863E2" w:rsidRPr="00FC3D11" w:rsidRDefault="002863E2" w:rsidP="002F7874">
      <w:pPr>
        <w:spacing w:afterLines="40" w:line="240" w:lineRule="auto"/>
        <w:jc w:val="both"/>
        <w:rPr>
          <w:sz w:val="22"/>
          <w:szCs w:val="22"/>
        </w:rPr>
      </w:pPr>
    </w:p>
    <w:p w:rsidR="002863E2" w:rsidRPr="00FC3D11" w:rsidRDefault="002863E2" w:rsidP="002F7874">
      <w:pPr>
        <w:spacing w:afterLines="40" w:line="240" w:lineRule="auto"/>
        <w:jc w:val="both"/>
        <w:rPr>
          <w:sz w:val="22"/>
          <w:szCs w:val="22"/>
        </w:rPr>
      </w:pPr>
      <w:r w:rsidRPr="00FC3D11">
        <w:rPr>
          <w:sz w:val="22"/>
          <w:szCs w:val="22"/>
        </w:rPr>
        <w:t>и подписано................................................................................................................................</w:t>
      </w:r>
    </w:p>
    <w:p w:rsidR="002863E2" w:rsidRPr="00FC3D11" w:rsidRDefault="002863E2" w:rsidP="002F7874">
      <w:pPr>
        <w:spacing w:afterLines="40" w:line="240" w:lineRule="auto"/>
        <w:jc w:val="both"/>
        <w:rPr>
          <w:sz w:val="22"/>
          <w:szCs w:val="22"/>
        </w:rPr>
      </w:pPr>
    </w:p>
    <w:p w:rsidR="002863E2" w:rsidRPr="00FC3D11" w:rsidRDefault="002863E2" w:rsidP="002F7874">
      <w:pPr>
        <w:spacing w:afterLines="40" w:line="240" w:lineRule="auto"/>
        <w:jc w:val="both"/>
        <w:rPr>
          <w:i/>
          <w:color w:val="333333"/>
          <w:sz w:val="22"/>
          <w:szCs w:val="22"/>
        </w:rPr>
      </w:pPr>
      <w:r w:rsidRPr="00FC3D11">
        <w:rPr>
          <w:sz w:val="22"/>
          <w:szCs w:val="22"/>
        </w:rPr>
        <w:t>.......................................................................................................................................................</w:t>
      </w:r>
    </w:p>
    <w:p w:rsidR="002863E2" w:rsidRPr="00FC3D11" w:rsidRDefault="002863E2" w:rsidP="002F7874">
      <w:pPr>
        <w:spacing w:afterLines="40" w:line="240" w:lineRule="auto"/>
        <w:jc w:val="center"/>
        <w:rPr>
          <w:color w:val="808080"/>
          <w:sz w:val="22"/>
          <w:szCs w:val="22"/>
        </w:rPr>
      </w:pPr>
      <w:r w:rsidRPr="00FC3D11">
        <w:rPr>
          <w:i/>
          <w:color w:val="333333"/>
          <w:sz w:val="22"/>
          <w:szCs w:val="22"/>
        </w:rPr>
        <w:t>(трите имена и ЕГН)</w:t>
      </w:r>
    </w:p>
    <w:p w:rsidR="002863E2" w:rsidRPr="00FC3D11" w:rsidRDefault="002863E2" w:rsidP="002F7874">
      <w:pPr>
        <w:spacing w:afterLines="40" w:line="240" w:lineRule="auto"/>
        <w:jc w:val="both"/>
        <w:rPr>
          <w:color w:val="808080"/>
          <w:sz w:val="22"/>
          <w:szCs w:val="22"/>
        </w:rPr>
      </w:pPr>
    </w:p>
    <w:p w:rsidR="002863E2" w:rsidRPr="00FC3D11" w:rsidRDefault="002863E2" w:rsidP="002F7874">
      <w:pPr>
        <w:spacing w:afterLines="40" w:line="240" w:lineRule="auto"/>
        <w:jc w:val="both"/>
        <w:rPr>
          <w:i/>
          <w:color w:val="333333"/>
          <w:sz w:val="22"/>
          <w:szCs w:val="22"/>
        </w:rPr>
      </w:pPr>
      <w:r w:rsidRPr="00FC3D11">
        <w:rPr>
          <w:sz w:val="22"/>
          <w:szCs w:val="22"/>
        </w:rPr>
        <w:t>в качеството му на .....................................................................................................................</w:t>
      </w:r>
    </w:p>
    <w:p w:rsidR="002863E2" w:rsidRPr="00FC3D11" w:rsidRDefault="002863E2" w:rsidP="002F7874">
      <w:pPr>
        <w:spacing w:afterLines="40" w:line="240" w:lineRule="auto"/>
        <w:jc w:val="center"/>
        <w:rPr>
          <w:sz w:val="22"/>
          <w:szCs w:val="22"/>
        </w:rPr>
      </w:pPr>
      <w:r w:rsidRPr="00FC3D11">
        <w:rPr>
          <w:i/>
          <w:color w:val="333333"/>
          <w:sz w:val="22"/>
          <w:szCs w:val="22"/>
        </w:rPr>
        <w:t>(на длъжност)</w:t>
      </w:r>
    </w:p>
    <w:p w:rsidR="002863E2" w:rsidRPr="00FC3D11" w:rsidRDefault="002863E2" w:rsidP="002F7874">
      <w:pPr>
        <w:spacing w:afterLines="40" w:line="240" w:lineRule="auto"/>
        <w:rPr>
          <w:i/>
          <w:color w:val="333333"/>
          <w:sz w:val="22"/>
          <w:szCs w:val="22"/>
        </w:rPr>
      </w:pPr>
      <w:r w:rsidRPr="00FC3D11">
        <w:rPr>
          <w:sz w:val="22"/>
          <w:szCs w:val="22"/>
        </w:rPr>
        <w:t>с ЕИК/БУЛСТАТ/ЕГН/друга индивидуализация на участника ..................................................;</w:t>
      </w:r>
    </w:p>
    <w:p w:rsidR="002863E2" w:rsidRPr="00FC3D11" w:rsidRDefault="002863E2" w:rsidP="002F7874">
      <w:pPr>
        <w:spacing w:afterLines="40" w:line="240" w:lineRule="auto"/>
        <w:rPr>
          <w:color w:val="808080"/>
          <w:sz w:val="22"/>
          <w:szCs w:val="22"/>
          <w:lang w:val="en-US"/>
        </w:rPr>
      </w:pPr>
    </w:p>
    <w:p w:rsidR="002863E2" w:rsidRPr="00FC3D11" w:rsidRDefault="002863E2" w:rsidP="002F7874">
      <w:pPr>
        <w:spacing w:afterLines="40" w:line="240" w:lineRule="auto"/>
        <w:jc w:val="both"/>
        <w:rPr>
          <w:b/>
          <w:bCs/>
          <w:sz w:val="22"/>
          <w:szCs w:val="22"/>
        </w:rPr>
      </w:pPr>
      <w:r w:rsidRPr="00FC3D11">
        <w:rPr>
          <w:b/>
          <w:bCs/>
          <w:sz w:val="22"/>
          <w:szCs w:val="22"/>
        </w:rPr>
        <w:t>УВАЖАЕМИ ДАМИ И ГОСПОДА,</w:t>
      </w:r>
    </w:p>
    <w:p w:rsidR="002863E2" w:rsidRPr="00FC3D11" w:rsidRDefault="002863E2" w:rsidP="002F7874">
      <w:pPr>
        <w:spacing w:afterLines="40" w:line="240" w:lineRule="auto"/>
        <w:jc w:val="both"/>
        <w:rPr>
          <w:b/>
          <w:bCs/>
          <w:sz w:val="22"/>
          <w:szCs w:val="22"/>
        </w:rPr>
      </w:pPr>
    </w:p>
    <w:p w:rsidR="002863E2" w:rsidRPr="00FC3D11" w:rsidRDefault="002863E2" w:rsidP="002F7874">
      <w:pPr>
        <w:spacing w:afterLines="40" w:line="240" w:lineRule="auto"/>
        <w:jc w:val="both"/>
        <w:rPr>
          <w:sz w:val="22"/>
          <w:szCs w:val="22"/>
          <w:lang w:val="en-US"/>
        </w:rPr>
      </w:pPr>
      <w:r w:rsidRPr="00FC3D11">
        <w:rPr>
          <w:sz w:val="22"/>
          <w:szCs w:val="22"/>
        </w:rPr>
        <w:t>След като се запознах(ме) с изискванията в документацията и условията за участие в избора на изпълнител на обществена поръчка с предмет „……………………………“</w:t>
      </w:r>
      <w:r w:rsidRPr="00FC3D11">
        <w:rPr>
          <w:bCs/>
          <w:i/>
          <w:sz w:val="22"/>
          <w:szCs w:val="22"/>
        </w:rPr>
        <w:t>(посочва се наименованието на поръчката)</w:t>
      </w:r>
    </w:p>
    <w:p w:rsidR="002863E2" w:rsidRPr="00FC3D11" w:rsidRDefault="002863E2" w:rsidP="002F7874">
      <w:pPr>
        <w:tabs>
          <w:tab w:val="left" w:pos="3600"/>
        </w:tabs>
        <w:spacing w:afterLines="40" w:line="240" w:lineRule="auto"/>
        <w:jc w:val="both"/>
        <w:rPr>
          <w:sz w:val="22"/>
          <w:szCs w:val="22"/>
        </w:rPr>
      </w:pPr>
      <w:r w:rsidRPr="00FC3D11">
        <w:rPr>
          <w:sz w:val="22"/>
          <w:szCs w:val="22"/>
        </w:rPr>
        <w:t>Заявявам/е:</w:t>
      </w:r>
    </w:p>
    <w:p w:rsidR="002863E2" w:rsidRPr="00FC3D11" w:rsidRDefault="002863E2" w:rsidP="002F7874">
      <w:pPr>
        <w:spacing w:afterLines="40" w:line="240" w:lineRule="auto"/>
        <w:jc w:val="both"/>
        <w:rPr>
          <w:sz w:val="22"/>
          <w:szCs w:val="22"/>
        </w:rPr>
      </w:pPr>
      <w:r w:rsidRPr="00FC3D11">
        <w:rPr>
          <w:b/>
          <w:sz w:val="22"/>
          <w:szCs w:val="22"/>
        </w:rPr>
        <w:t>1.</w:t>
      </w:r>
      <w:r w:rsidRPr="00FC3D11">
        <w:rPr>
          <w:sz w:val="22"/>
          <w:szCs w:val="22"/>
        </w:rPr>
        <w:t xml:space="preserve"> Желая(ем) да участвам(е) в обществена поръчка с предмет „………………………………….“</w:t>
      </w:r>
      <w:r w:rsidRPr="00FC3D11">
        <w:rPr>
          <w:bCs/>
          <w:i/>
          <w:sz w:val="22"/>
          <w:szCs w:val="22"/>
        </w:rPr>
        <w:t>(посочва се наименованието на поръчката)</w:t>
      </w:r>
      <w:r w:rsidRPr="00FC3D11">
        <w:rPr>
          <w:i/>
          <w:sz w:val="22"/>
          <w:szCs w:val="22"/>
        </w:rPr>
        <w:t>.</w:t>
      </w:r>
      <w:r w:rsidRPr="00FC3D11">
        <w:rPr>
          <w:sz w:val="22"/>
          <w:szCs w:val="22"/>
        </w:rPr>
        <w:t xml:space="preserve"> </w:t>
      </w:r>
    </w:p>
    <w:p w:rsidR="002863E2" w:rsidRPr="00FC3D11" w:rsidRDefault="002863E2" w:rsidP="002F7874">
      <w:pPr>
        <w:spacing w:afterLines="40" w:line="240" w:lineRule="auto"/>
        <w:jc w:val="both"/>
        <w:rPr>
          <w:sz w:val="22"/>
          <w:szCs w:val="22"/>
        </w:rPr>
      </w:pPr>
      <w:r w:rsidRPr="00FC3D11">
        <w:rPr>
          <w:b/>
          <w:sz w:val="22"/>
          <w:szCs w:val="22"/>
        </w:rPr>
        <w:t>2.</w:t>
      </w:r>
      <w:r w:rsidRPr="00FC3D11">
        <w:rPr>
          <w:sz w:val="22"/>
          <w:szCs w:val="22"/>
        </w:rPr>
        <w:t xml:space="preserve"> При подготовката на настоящото предложение съм/сме спазил(и) всички изисквания на Възложителя за нейното изготвяне.</w:t>
      </w:r>
    </w:p>
    <w:p w:rsidR="002863E2" w:rsidRPr="00FC3D11" w:rsidRDefault="002863E2" w:rsidP="002F7874">
      <w:pPr>
        <w:shd w:val="clear" w:color="auto" w:fill="FFFFFF"/>
        <w:spacing w:afterLines="40" w:line="240" w:lineRule="auto"/>
        <w:jc w:val="both"/>
        <w:rPr>
          <w:sz w:val="22"/>
          <w:szCs w:val="22"/>
        </w:rPr>
      </w:pPr>
    </w:p>
    <w:p w:rsidR="002863E2" w:rsidRPr="00FC3D11" w:rsidRDefault="002863E2" w:rsidP="002F7874">
      <w:pPr>
        <w:spacing w:afterLines="40" w:line="240" w:lineRule="auto"/>
        <w:jc w:val="both"/>
        <w:rPr>
          <w:sz w:val="22"/>
          <w:szCs w:val="22"/>
        </w:rPr>
      </w:pPr>
      <w:r w:rsidRPr="00FC3D11">
        <w:rPr>
          <w:b/>
          <w:sz w:val="22"/>
          <w:szCs w:val="22"/>
        </w:rPr>
        <w:t>3.</w:t>
      </w:r>
      <w:r w:rsidRPr="00FC3D11">
        <w:rPr>
          <w:sz w:val="22"/>
          <w:szCs w:val="22"/>
        </w:rPr>
        <w:t xml:space="preserve"> В случай, че бъдем определени за изпълнител на поръчката гарантираме, че сме в състояние да изпълним поръчката в срок до ………… (…………….словом) календарни дни от датата на </w:t>
      </w:r>
      <w:r w:rsidR="006A3F89">
        <w:rPr>
          <w:sz w:val="22"/>
          <w:szCs w:val="22"/>
        </w:rPr>
        <w:t>сключване на договора</w:t>
      </w:r>
      <w:r w:rsidRPr="00FC3D11">
        <w:rPr>
          <w:sz w:val="22"/>
          <w:szCs w:val="22"/>
        </w:rPr>
        <w:t xml:space="preserve">, но </w:t>
      </w:r>
      <w:r w:rsidRPr="00FC3D11">
        <w:rPr>
          <w:sz w:val="22"/>
          <w:szCs w:val="22"/>
        </w:rPr>
        <w:lastRenderedPageBreak/>
        <w:t>не по-късно от крайния срок за приключване на дейност СМР по проекта на ВЪЗЛОЖИТЕЛЯ, като общия предложен срок е разпределен по междинни срокове, както следва:</w:t>
      </w:r>
    </w:p>
    <w:p w:rsidR="002863E2" w:rsidRPr="00FC3D11" w:rsidRDefault="002863E2" w:rsidP="002F7874">
      <w:pPr>
        <w:spacing w:afterLines="40" w:line="240" w:lineRule="auto"/>
        <w:jc w:val="both"/>
        <w:rPr>
          <w:sz w:val="22"/>
          <w:szCs w:val="22"/>
        </w:rPr>
      </w:pPr>
      <w:r w:rsidRPr="00FC3D11">
        <w:rPr>
          <w:b/>
          <w:sz w:val="22"/>
          <w:szCs w:val="22"/>
        </w:rPr>
        <w:t>3.1.</w:t>
      </w:r>
      <w:r w:rsidRPr="00FC3D11">
        <w:rPr>
          <w:sz w:val="22"/>
          <w:szCs w:val="22"/>
        </w:rPr>
        <w:t xml:space="preserve"> Срок за изпълнение за приключване на пълния обем дейности по проектиране до фаза «технически проект»: ........ (словом..........) календарни дни, считано от подписване на договора до датата на предаване на изработения инвестиционен проект на </w:t>
      </w:r>
      <w:r w:rsidRPr="00FC3D11">
        <w:rPr>
          <w:b/>
          <w:sz w:val="22"/>
          <w:szCs w:val="22"/>
        </w:rPr>
        <w:t>ВЪЗЛОЖИТЕЛЯ.</w:t>
      </w:r>
    </w:p>
    <w:p w:rsidR="002863E2" w:rsidRPr="00FC3D11" w:rsidRDefault="002863E2" w:rsidP="002F7874">
      <w:pPr>
        <w:spacing w:afterLines="40" w:line="240" w:lineRule="auto"/>
        <w:jc w:val="both"/>
        <w:rPr>
          <w:sz w:val="22"/>
          <w:szCs w:val="22"/>
        </w:rPr>
      </w:pPr>
      <w:r w:rsidRPr="00FC3D11">
        <w:rPr>
          <w:b/>
          <w:sz w:val="22"/>
          <w:szCs w:val="22"/>
        </w:rPr>
        <w:t>3.2.</w:t>
      </w:r>
      <w:r w:rsidRPr="00FC3D11">
        <w:rPr>
          <w:sz w:val="22"/>
          <w:szCs w:val="22"/>
        </w:rPr>
        <w:t xml:space="preserve"> Срок за изпълнение на дейностите по строително-монтажни работи съгласно изискванията на ЗУТ и приложимата нормативна уредба, техническата спецификация и количествените сметки : ........ (словом..........) календарни дни, считано от подписване на Протокол за откриване на строителна площадка и определяне на строителна линия и ниво до подписването на Констативен акт </w:t>
      </w:r>
      <w:r w:rsidRPr="00FC3D11">
        <w:rPr>
          <w:bCs/>
          <w:sz w:val="22"/>
          <w:szCs w:val="22"/>
          <w:lang w:eastAsia="bg-BG"/>
        </w:rPr>
        <w:t>за установяване годността за приемане на строежа (част, етап от него)</w:t>
      </w:r>
      <w:r w:rsidRPr="00FC3D11">
        <w:rPr>
          <w:sz w:val="22"/>
          <w:szCs w:val="22"/>
        </w:rPr>
        <w:t xml:space="preserve"> – Приложение № 15 към чл. 7, ал. 3, т. 15 от Наредба № 3 от 31 юли 2003 година</w:t>
      </w:r>
    </w:p>
    <w:p w:rsidR="002863E2" w:rsidRPr="00FC3D11" w:rsidRDefault="002863E2" w:rsidP="002F7874">
      <w:pPr>
        <w:spacing w:afterLines="40" w:line="240" w:lineRule="auto"/>
        <w:jc w:val="both"/>
        <w:rPr>
          <w:sz w:val="22"/>
          <w:szCs w:val="22"/>
        </w:rPr>
      </w:pPr>
      <w:r w:rsidRPr="00FC3D11">
        <w:rPr>
          <w:b/>
          <w:sz w:val="22"/>
          <w:szCs w:val="22"/>
        </w:rPr>
        <w:t>3.3.</w:t>
      </w:r>
      <w:r w:rsidRPr="00FC3D11">
        <w:rPr>
          <w:sz w:val="22"/>
          <w:szCs w:val="22"/>
        </w:rPr>
        <w:t xml:space="preserve"> Срок за осъществяване на авторски надзор по време на строителството: ще се осъществява в зависимост от времетраенето на строителството от подписване на Протокол за откриване на строителна площадка и определяне на строителна линия и ниво до подписването на Констативен акт </w:t>
      </w:r>
      <w:r w:rsidRPr="00FC3D11">
        <w:rPr>
          <w:bCs/>
          <w:sz w:val="22"/>
          <w:szCs w:val="22"/>
          <w:lang w:eastAsia="bg-BG"/>
        </w:rPr>
        <w:t>за установяване годността за приемане на строежа (част, етап от него)</w:t>
      </w:r>
      <w:r w:rsidRPr="00FC3D11">
        <w:rPr>
          <w:sz w:val="22"/>
          <w:szCs w:val="22"/>
        </w:rPr>
        <w:t xml:space="preserve"> – Приложение № 15 към чл. 7, ал. 3, т. 15 от Наредба № 3 от 31 юли 2003 година.</w:t>
      </w:r>
    </w:p>
    <w:p w:rsidR="002863E2" w:rsidRPr="00FC3D11" w:rsidRDefault="002863E2" w:rsidP="002F7874">
      <w:pPr>
        <w:suppressAutoHyphens w:val="0"/>
        <w:autoSpaceDE w:val="0"/>
        <w:autoSpaceDN w:val="0"/>
        <w:adjustRightInd w:val="0"/>
        <w:spacing w:afterLines="40" w:line="240" w:lineRule="auto"/>
        <w:jc w:val="both"/>
        <w:rPr>
          <w:rFonts w:eastAsia="Batang"/>
          <w:b/>
          <w:i/>
          <w:sz w:val="22"/>
          <w:szCs w:val="22"/>
          <w:lang w:eastAsia="ko-KR"/>
        </w:rPr>
      </w:pPr>
      <w:r w:rsidRPr="00FC3D11">
        <w:rPr>
          <w:rFonts w:eastAsia="Batang"/>
          <w:b/>
          <w:i/>
          <w:sz w:val="22"/>
          <w:szCs w:val="22"/>
          <w:lang w:eastAsia="ko-KR"/>
        </w:rPr>
        <w:t xml:space="preserve">ВАЖНО! </w:t>
      </w:r>
    </w:p>
    <w:p w:rsidR="002863E2" w:rsidRPr="00FC3D11" w:rsidRDefault="00A31E8C" w:rsidP="002F7874">
      <w:pPr>
        <w:suppressAutoHyphens w:val="0"/>
        <w:autoSpaceDE w:val="0"/>
        <w:autoSpaceDN w:val="0"/>
        <w:adjustRightInd w:val="0"/>
        <w:spacing w:afterLines="40" w:line="240" w:lineRule="auto"/>
        <w:jc w:val="both"/>
        <w:rPr>
          <w:rFonts w:eastAsia="Batang"/>
          <w:b/>
          <w:i/>
          <w:sz w:val="22"/>
          <w:szCs w:val="22"/>
          <w:lang w:val="en-US" w:eastAsia="ko-KR"/>
        </w:rPr>
      </w:pPr>
      <w:r w:rsidRPr="00FC3D11">
        <w:rPr>
          <w:rFonts w:eastAsia="Batang"/>
          <w:b/>
          <w:i/>
          <w:sz w:val="22"/>
          <w:szCs w:val="22"/>
          <w:lang w:eastAsia="ko-KR"/>
        </w:rPr>
        <w:t>При изготвяне на своите предложения участниците следва задължително да се съобразят с посочените максимални и минимални срокове</w:t>
      </w:r>
      <w:r w:rsidR="00996EFE" w:rsidRPr="00FC3D11">
        <w:rPr>
          <w:rFonts w:eastAsia="Batang"/>
          <w:b/>
          <w:i/>
          <w:sz w:val="22"/>
          <w:szCs w:val="22"/>
          <w:lang w:eastAsia="ko-KR"/>
        </w:rPr>
        <w:t xml:space="preserve"> от Възложителя в документацията</w:t>
      </w:r>
      <w:r w:rsidRPr="00FC3D11">
        <w:rPr>
          <w:rFonts w:eastAsia="Batang"/>
          <w:b/>
          <w:i/>
          <w:sz w:val="22"/>
          <w:szCs w:val="22"/>
          <w:lang w:eastAsia="ko-KR"/>
        </w:rPr>
        <w:t xml:space="preserve">, като несъобразяването </w:t>
      </w:r>
      <w:r w:rsidR="00996EFE" w:rsidRPr="00FC3D11">
        <w:rPr>
          <w:rFonts w:eastAsia="Batang"/>
          <w:b/>
          <w:i/>
          <w:sz w:val="22"/>
          <w:szCs w:val="22"/>
          <w:lang w:eastAsia="ko-KR"/>
        </w:rPr>
        <w:t xml:space="preserve">със сроковете </w:t>
      </w:r>
      <w:r w:rsidRPr="00FC3D11">
        <w:rPr>
          <w:rFonts w:eastAsia="Batang"/>
          <w:b/>
          <w:i/>
          <w:sz w:val="22"/>
          <w:szCs w:val="22"/>
          <w:lang w:eastAsia="ko-KR"/>
        </w:rPr>
        <w:t>води до отстраняване на участниците от процедурата .</w:t>
      </w:r>
    </w:p>
    <w:p w:rsidR="002863E2" w:rsidRPr="00FC3D11" w:rsidRDefault="002863E2" w:rsidP="002F7874">
      <w:pPr>
        <w:spacing w:afterLines="40" w:line="240" w:lineRule="auto"/>
        <w:jc w:val="both"/>
        <w:rPr>
          <w:b/>
          <w:sz w:val="22"/>
          <w:szCs w:val="22"/>
        </w:rPr>
      </w:pPr>
      <w:r w:rsidRPr="00FC3D11">
        <w:rPr>
          <w:b/>
          <w:sz w:val="22"/>
          <w:szCs w:val="22"/>
        </w:rPr>
        <w:t>4.</w:t>
      </w:r>
      <w:r w:rsidRPr="00FC3D11">
        <w:rPr>
          <w:sz w:val="22"/>
          <w:szCs w:val="22"/>
        </w:rPr>
        <w:t xml:space="preserve"> </w:t>
      </w:r>
      <w:r w:rsidRPr="00FC3D11">
        <w:rPr>
          <w:b/>
          <w:sz w:val="22"/>
          <w:szCs w:val="22"/>
        </w:rPr>
        <w:t>Представяме</w:t>
      </w:r>
      <w:r w:rsidRPr="00FC3D11">
        <w:rPr>
          <w:sz w:val="22"/>
          <w:szCs w:val="22"/>
        </w:rPr>
        <w:t xml:space="preserve"> </w:t>
      </w:r>
      <w:r w:rsidRPr="00FC3D11">
        <w:rPr>
          <w:b/>
          <w:bCs/>
          <w:sz w:val="22"/>
          <w:szCs w:val="22"/>
        </w:rPr>
        <w:t>изложение на цялостния подход за изпълнение на обекта</w:t>
      </w:r>
      <w:r w:rsidR="00241AA6" w:rsidRPr="00FC3D11">
        <w:rPr>
          <w:b/>
          <w:bCs/>
          <w:sz w:val="22"/>
          <w:szCs w:val="22"/>
        </w:rPr>
        <w:t>,</w:t>
      </w:r>
      <w:r w:rsidRPr="00FC3D11">
        <w:rPr>
          <w:b/>
          <w:sz w:val="22"/>
          <w:szCs w:val="22"/>
        </w:rPr>
        <w:t xml:space="preserve"> както следва:</w:t>
      </w:r>
    </w:p>
    <w:p w:rsidR="002863E2" w:rsidRPr="00FC3D11" w:rsidRDefault="002863E2" w:rsidP="002F7874">
      <w:pPr>
        <w:spacing w:afterLines="40" w:line="240" w:lineRule="auto"/>
        <w:jc w:val="both"/>
        <w:rPr>
          <w:sz w:val="22"/>
          <w:szCs w:val="22"/>
          <w:lang w:val="en-US"/>
        </w:rPr>
      </w:pPr>
      <w:r w:rsidRPr="00FC3D11">
        <w:rPr>
          <w:sz w:val="22"/>
          <w:szCs w:val="22"/>
        </w:rPr>
        <w:t>………………………………………………..</w:t>
      </w:r>
    </w:p>
    <w:p w:rsidR="002863E2" w:rsidRPr="00FC3D11" w:rsidRDefault="002863E2" w:rsidP="002F7874">
      <w:pPr>
        <w:shd w:val="clear" w:color="auto" w:fill="FFFFFF"/>
        <w:spacing w:afterLines="40" w:line="240" w:lineRule="auto"/>
        <w:jc w:val="both"/>
        <w:rPr>
          <w:b/>
          <w:sz w:val="22"/>
          <w:szCs w:val="22"/>
        </w:rPr>
      </w:pPr>
      <w:r w:rsidRPr="00FC3D11">
        <w:rPr>
          <w:b/>
          <w:sz w:val="22"/>
          <w:szCs w:val="22"/>
        </w:rPr>
        <w:t xml:space="preserve">5. За изпълнение предмета на поръчката прилагаме: </w:t>
      </w:r>
    </w:p>
    <w:p w:rsidR="002863E2" w:rsidRPr="00FC3D11" w:rsidRDefault="002863E2" w:rsidP="002F7874">
      <w:pPr>
        <w:shd w:val="clear" w:color="auto" w:fill="FFFFFF"/>
        <w:tabs>
          <w:tab w:val="left" w:pos="720"/>
        </w:tabs>
        <w:spacing w:afterLines="40" w:line="240" w:lineRule="auto"/>
        <w:jc w:val="both"/>
        <w:rPr>
          <w:sz w:val="22"/>
          <w:szCs w:val="22"/>
        </w:rPr>
      </w:pPr>
      <w:r w:rsidRPr="00FC3D11">
        <w:rPr>
          <w:sz w:val="22"/>
          <w:szCs w:val="22"/>
        </w:rPr>
        <w:tab/>
        <w:t xml:space="preserve">5.1. документ за упълномощаване, когато лицето, което подава офертата, не е законният представител на участника – </w:t>
      </w:r>
      <w:r w:rsidRPr="00FC3D11">
        <w:rPr>
          <w:b/>
          <w:sz w:val="22"/>
          <w:szCs w:val="22"/>
        </w:rPr>
        <w:t>оригинал или нотариално заверено копие</w:t>
      </w:r>
      <w:r w:rsidRPr="00FC3D11">
        <w:rPr>
          <w:sz w:val="22"/>
          <w:szCs w:val="22"/>
        </w:rPr>
        <w:t>;</w:t>
      </w:r>
    </w:p>
    <w:p w:rsidR="002863E2" w:rsidRPr="00FC3D11" w:rsidRDefault="002863E2" w:rsidP="002F7874">
      <w:pPr>
        <w:shd w:val="clear" w:color="auto" w:fill="FFFFFF"/>
        <w:tabs>
          <w:tab w:val="left" w:pos="720"/>
        </w:tabs>
        <w:spacing w:afterLines="40" w:line="240" w:lineRule="auto"/>
        <w:jc w:val="both"/>
        <w:rPr>
          <w:sz w:val="22"/>
          <w:szCs w:val="22"/>
        </w:rPr>
      </w:pPr>
      <w:r w:rsidRPr="00FC3D11">
        <w:rPr>
          <w:sz w:val="22"/>
          <w:szCs w:val="22"/>
        </w:rPr>
        <w:tab/>
        <w:t xml:space="preserve">5.2. </w:t>
      </w:r>
      <w:r w:rsidRPr="00FC3D11">
        <w:rPr>
          <w:b/>
          <w:bCs/>
          <w:sz w:val="22"/>
          <w:szCs w:val="22"/>
        </w:rPr>
        <w:t xml:space="preserve">линеен календарен график за изпълнение, </w:t>
      </w:r>
      <w:r w:rsidRPr="00FC3D11">
        <w:rPr>
          <w:b/>
          <w:sz w:val="22"/>
          <w:szCs w:val="22"/>
        </w:rPr>
        <w:t>свързан с организацията на изпълнение на дейностите</w:t>
      </w:r>
      <w:r w:rsidRPr="00FC3D11">
        <w:rPr>
          <w:sz w:val="22"/>
          <w:szCs w:val="22"/>
        </w:rPr>
        <w:t xml:space="preserve"> в съответствие с техническите спецификации и изискванията на възложителя;</w:t>
      </w:r>
    </w:p>
    <w:p w:rsidR="002863E2" w:rsidRPr="00FC3D11" w:rsidRDefault="002863E2" w:rsidP="002F7874">
      <w:pPr>
        <w:shd w:val="clear" w:color="auto" w:fill="FFFFFF"/>
        <w:tabs>
          <w:tab w:val="left" w:pos="720"/>
        </w:tabs>
        <w:spacing w:afterLines="40" w:line="240" w:lineRule="auto"/>
        <w:jc w:val="both"/>
        <w:rPr>
          <w:sz w:val="22"/>
          <w:szCs w:val="22"/>
        </w:rPr>
      </w:pPr>
      <w:r w:rsidRPr="00FC3D11">
        <w:rPr>
          <w:sz w:val="22"/>
          <w:szCs w:val="22"/>
        </w:rPr>
        <w:tab/>
        <w:t xml:space="preserve">5.3. декларация за съгласие с клаузите на приложения проект на договор - попълва се </w:t>
      </w:r>
      <w:r w:rsidRPr="00FC3D11">
        <w:rPr>
          <w:b/>
          <w:i/>
          <w:sz w:val="22"/>
          <w:szCs w:val="22"/>
        </w:rPr>
        <w:t>Приложение № 4</w:t>
      </w:r>
      <w:r w:rsidRPr="00FC3D11">
        <w:rPr>
          <w:b/>
          <w:sz w:val="22"/>
          <w:szCs w:val="22"/>
        </w:rPr>
        <w:t>;</w:t>
      </w:r>
    </w:p>
    <w:p w:rsidR="002863E2" w:rsidRPr="00FC3D11" w:rsidRDefault="002863E2" w:rsidP="002F7874">
      <w:pPr>
        <w:shd w:val="clear" w:color="auto" w:fill="FFFFFF"/>
        <w:tabs>
          <w:tab w:val="left" w:pos="720"/>
        </w:tabs>
        <w:spacing w:afterLines="40" w:line="240" w:lineRule="auto"/>
        <w:jc w:val="both"/>
        <w:rPr>
          <w:sz w:val="22"/>
          <w:szCs w:val="22"/>
        </w:rPr>
      </w:pPr>
      <w:r w:rsidRPr="00FC3D11">
        <w:rPr>
          <w:sz w:val="22"/>
          <w:szCs w:val="22"/>
        </w:rPr>
        <w:tab/>
        <w:t xml:space="preserve">5.4. декларация за срока на валидност на офертата - попълва се </w:t>
      </w:r>
      <w:r w:rsidRPr="00FC3D11">
        <w:rPr>
          <w:b/>
          <w:i/>
          <w:sz w:val="22"/>
          <w:szCs w:val="22"/>
        </w:rPr>
        <w:t>Приложение № 5</w:t>
      </w:r>
      <w:r w:rsidRPr="00FC3D11">
        <w:rPr>
          <w:sz w:val="22"/>
          <w:szCs w:val="22"/>
        </w:rPr>
        <w:t>;</w:t>
      </w:r>
    </w:p>
    <w:p w:rsidR="002863E2" w:rsidRPr="00FC3D11" w:rsidRDefault="002863E2" w:rsidP="002F7874">
      <w:pPr>
        <w:spacing w:afterLines="40" w:line="240" w:lineRule="auto"/>
        <w:jc w:val="both"/>
        <w:rPr>
          <w:sz w:val="22"/>
          <w:szCs w:val="22"/>
        </w:rPr>
      </w:pPr>
      <w:r w:rsidRPr="00FC3D11">
        <w:rPr>
          <w:sz w:val="22"/>
          <w:szCs w:val="22"/>
        </w:rPr>
        <w:tab/>
        <w:t xml:space="preserve">5.5. декларация, че при изготвяне на офертата са спазени задълженията, свързани с данъци и осигуровки, закрила на заетостта и условията на труд - попълва се </w:t>
      </w:r>
      <w:r w:rsidRPr="00FC3D11">
        <w:rPr>
          <w:b/>
          <w:i/>
          <w:sz w:val="22"/>
          <w:szCs w:val="22"/>
        </w:rPr>
        <w:t>Приложение № 6</w:t>
      </w:r>
      <w:r w:rsidRPr="00FC3D11">
        <w:rPr>
          <w:b/>
          <w:sz w:val="22"/>
          <w:szCs w:val="22"/>
        </w:rPr>
        <w:t>;</w:t>
      </w:r>
    </w:p>
    <w:p w:rsidR="002863E2" w:rsidRPr="00FC3D11" w:rsidRDefault="002863E2" w:rsidP="002F7874">
      <w:pPr>
        <w:spacing w:afterLines="40" w:line="240" w:lineRule="auto"/>
        <w:jc w:val="both"/>
        <w:rPr>
          <w:sz w:val="22"/>
          <w:szCs w:val="22"/>
        </w:rPr>
      </w:pPr>
      <w:r w:rsidRPr="00FC3D11">
        <w:rPr>
          <w:sz w:val="22"/>
          <w:szCs w:val="22"/>
        </w:rPr>
        <w:tab/>
        <w:t>Прилагам:</w:t>
      </w:r>
    </w:p>
    <w:p w:rsidR="002863E2" w:rsidRPr="00FC3D11" w:rsidRDefault="002863E2" w:rsidP="002F7874">
      <w:pPr>
        <w:pStyle w:val="ListParagraph"/>
        <w:numPr>
          <w:ilvl w:val="0"/>
          <w:numId w:val="4"/>
        </w:numPr>
        <w:tabs>
          <w:tab w:val="clear" w:pos="0"/>
        </w:tabs>
        <w:spacing w:afterLines="40" w:line="240" w:lineRule="auto"/>
        <w:ind w:left="0" w:firstLine="0"/>
        <w:jc w:val="both"/>
        <w:rPr>
          <w:sz w:val="22"/>
          <w:szCs w:val="22"/>
        </w:rPr>
      </w:pPr>
      <w:r w:rsidRPr="00FC3D11">
        <w:rPr>
          <w:sz w:val="22"/>
          <w:szCs w:val="22"/>
        </w:rPr>
        <w:t>Друга информация и/или документи, изискани от възложителя (описва се ако е приложимо).</w:t>
      </w:r>
    </w:p>
    <w:p w:rsidR="002863E2" w:rsidRPr="00FC3D11" w:rsidRDefault="002863E2" w:rsidP="002F7874">
      <w:pPr>
        <w:spacing w:afterLines="40" w:line="240" w:lineRule="auto"/>
        <w:jc w:val="both"/>
        <w:rPr>
          <w:sz w:val="22"/>
          <w:szCs w:val="22"/>
          <w:lang w:val="en-US"/>
        </w:rPr>
      </w:pPr>
    </w:p>
    <w:p w:rsidR="002863E2" w:rsidRPr="00FC3D11" w:rsidRDefault="002863E2" w:rsidP="002F7874">
      <w:pPr>
        <w:spacing w:afterLines="40" w:line="240" w:lineRule="auto"/>
        <w:jc w:val="both"/>
        <w:rPr>
          <w:sz w:val="22"/>
          <w:szCs w:val="22"/>
        </w:rPr>
      </w:pPr>
      <w:r w:rsidRPr="00FC3D11">
        <w:rPr>
          <w:sz w:val="22"/>
          <w:szCs w:val="22"/>
        </w:rPr>
        <w:t xml:space="preserve">Дата : ___________  г.                             </w:t>
      </w:r>
      <w:r w:rsidRPr="00FC3D11">
        <w:rPr>
          <w:sz w:val="22"/>
          <w:szCs w:val="22"/>
        </w:rPr>
        <w:tab/>
      </w:r>
      <w:r w:rsidRPr="00FC3D11">
        <w:rPr>
          <w:sz w:val="22"/>
          <w:szCs w:val="22"/>
        </w:rPr>
        <w:tab/>
      </w:r>
      <w:r w:rsidRPr="00FC3D11">
        <w:rPr>
          <w:sz w:val="22"/>
          <w:szCs w:val="22"/>
          <w:lang w:val="en-US"/>
        </w:rPr>
        <w:t xml:space="preserve">                    </w:t>
      </w:r>
      <w:r w:rsidRPr="00FC3D11">
        <w:rPr>
          <w:sz w:val="22"/>
          <w:szCs w:val="22"/>
        </w:rPr>
        <w:t xml:space="preserve">Подпис и печат :............................. </w:t>
      </w:r>
    </w:p>
    <w:p w:rsidR="002863E2" w:rsidRPr="00FC3D11" w:rsidRDefault="002863E2" w:rsidP="002F7874">
      <w:pPr>
        <w:spacing w:afterLines="40" w:line="240" w:lineRule="auto"/>
        <w:rPr>
          <w:b/>
          <w:i/>
          <w:sz w:val="22"/>
          <w:szCs w:val="22"/>
        </w:rPr>
      </w:pPr>
      <w:r w:rsidRPr="00FC3D11">
        <w:rPr>
          <w:sz w:val="22"/>
          <w:szCs w:val="22"/>
        </w:rPr>
        <w:t>(длъжност и име)</w:t>
      </w:r>
    </w:p>
    <w:p w:rsidR="002863E2" w:rsidRPr="00FC3D11" w:rsidRDefault="002863E2" w:rsidP="002F7874">
      <w:pPr>
        <w:spacing w:afterLines="40" w:line="240" w:lineRule="auto"/>
        <w:jc w:val="both"/>
        <w:rPr>
          <w:b/>
          <w:i/>
          <w:sz w:val="22"/>
          <w:szCs w:val="22"/>
          <w:highlight w:val="yellow"/>
        </w:rPr>
      </w:pPr>
    </w:p>
    <w:p w:rsidR="002863E2" w:rsidRPr="00FC3D11" w:rsidRDefault="002863E2" w:rsidP="002F7874">
      <w:pPr>
        <w:shd w:val="clear" w:color="auto" w:fill="FFFFFF"/>
        <w:spacing w:afterLines="40" w:line="240" w:lineRule="auto"/>
        <w:jc w:val="right"/>
        <w:outlineLvl w:val="0"/>
        <w:rPr>
          <w:b/>
          <w:sz w:val="22"/>
          <w:szCs w:val="22"/>
        </w:rPr>
      </w:pPr>
      <w:r w:rsidRPr="00FC3D11">
        <w:rPr>
          <w:sz w:val="22"/>
          <w:szCs w:val="22"/>
          <w:highlight w:val="yellow"/>
        </w:rPr>
        <w:br w:type="page"/>
      </w:r>
      <w:r w:rsidRPr="00FC3D11">
        <w:rPr>
          <w:b/>
          <w:sz w:val="22"/>
          <w:szCs w:val="22"/>
        </w:rPr>
        <w:lastRenderedPageBreak/>
        <w:t>ПРИЛОЖЕНИЕ № 4</w:t>
      </w:r>
    </w:p>
    <w:p w:rsidR="002863E2" w:rsidRPr="00FC3D11" w:rsidRDefault="002863E2" w:rsidP="002F7874">
      <w:pPr>
        <w:shd w:val="clear" w:color="auto" w:fill="FFFFFF"/>
        <w:spacing w:afterLines="40" w:line="240" w:lineRule="auto"/>
        <w:jc w:val="center"/>
        <w:outlineLvl w:val="0"/>
        <w:rPr>
          <w:b/>
          <w:sz w:val="22"/>
          <w:szCs w:val="22"/>
        </w:rPr>
      </w:pPr>
      <w:r w:rsidRPr="00FC3D11">
        <w:rPr>
          <w:b/>
          <w:sz w:val="22"/>
          <w:szCs w:val="22"/>
        </w:rPr>
        <w:t xml:space="preserve">   </w:t>
      </w:r>
    </w:p>
    <w:p w:rsidR="002863E2" w:rsidRPr="00FC3D11" w:rsidRDefault="002863E2" w:rsidP="002F7874">
      <w:pPr>
        <w:shd w:val="clear" w:color="auto" w:fill="FFFFFF"/>
        <w:spacing w:afterLines="40" w:line="240" w:lineRule="auto"/>
        <w:jc w:val="center"/>
        <w:outlineLvl w:val="0"/>
        <w:rPr>
          <w:b/>
          <w:sz w:val="22"/>
          <w:szCs w:val="22"/>
        </w:rPr>
      </w:pPr>
      <w:r w:rsidRPr="00FC3D11">
        <w:rPr>
          <w:b/>
          <w:sz w:val="22"/>
          <w:szCs w:val="22"/>
        </w:rPr>
        <w:t xml:space="preserve"> Д  Е  К  Л  А  Р  А  Ц  И  Я</w:t>
      </w:r>
    </w:p>
    <w:p w:rsidR="002863E2" w:rsidRPr="00FC3D11" w:rsidRDefault="002863E2" w:rsidP="002F7874">
      <w:pPr>
        <w:tabs>
          <w:tab w:val="left" w:pos="709"/>
        </w:tabs>
        <w:spacing w:afterLines="40" w:line="240" w:lineRule="auto"/>
        <w:jc w:val="center"/>
        <w:rPr>
          <w:b/>
          <w:sz w:val="22"/>
          <w:szCs w:val="22"/>
          <w:lang w:eastAsia="pl-PL"/>
        </w:rPr>
      </w:pPr>
      <w:r w:rsidRPr="00FC3D11">
        <w:rPr>
          <w:b/>
          <w:sz w:val="22"/>
          <w:szCs w:val="22"/>
          <w:lang w:eastAsia="pl-PL"/>
        </w:rPr>
        <w:t>ЗА СЪГЛАСИЕ С КЛАУЗИТЕ НА ПРИЛОЖЕНИЯ ПРОЕКТ НА ДОГОВОР</w:t>
      </w:r>
    </w:p>
    <w:p w:rsidR="002863E2" w:rsidRPr="00FC3D11" w:rsidRDefault="002863E2" w:rsidP="002F7874">
      <w:pPr>
        <w:shd w:val="clear" w:color="auto" w:fill="FFFFFF"/>
        <w:spacing w:afterLines="40" w:line="240" w:lineRule="auto"/>
        <w:jc w:val="both"/>
        <w:rPr>
          <w:b/>
          <w:sz w:val="22"/>
          <w:szCs w:val="22"/>
        </w:rPr>
      </w:pPr>
    </w:p>
    <w:p w:rsidR="002863E2" w:rsidRPr="00FC3D11" w:rsidRDefault="002863E2" w:rsidP="002F7874">
      <w:pPr>
        <w:shd w:val="clear" w:color="auto" w:fill="FFFFFF"/>
        <w:spacing w:afterLines="40" w:line="240" w:lineRule="auto"/>
        <w:jc w:val="both"/>
        <w:rPr>
          <w:sz w:val="22"/>
          <w:szCs w:val="22"/>
        </w:rPr>
      </w:pPr>
      <w:r w:rsidRPr="00FC3D11">
        <w:rPr>
          <w:sz w:val="22"/>
          <w:szCs w:val="22"/>
        </w:rPr>
        <w:t>Долуподписаният /ата/: .......................................................................................................</w:t>
      </w:r>
    </w:p>
    <w:p w:rsidR="002863E2" w:rsidRPr="00FC3D11" w:rsidRDefault="002863E2" w:rsidP="002F7874">
      <w:pPr>
        <w:shd w:val="clear" w:color="auto" w:fill="FFFFFF"/>
        <w:spacing w:afterLines="40" w:line="240" w:lineRule="auto"/>
        <w:jc w:val="center"/>
        <w:rPr>
          <w:sz w:val="22"/>
          <w:szCs w:val="22"/>
        </w:rPr>
      </w:pPr>
      <w:r w:rsidRPr="00FC3D11">
        <w:rPr>
          <w:i/>
          <w:sz w:val="22"/>
          <w:szCs w:val="22"/>
        </w:rPr>
        <w:t xml:space="preserve">                                                              (собствено, бащино, фамилно име)</w:t>
      </w:r>
    </w:p>
    <w:p w:rsidR="002863E2" w:rsidRPr="00FC3D11" w:rsidRDefault="002863E2" w:rsidP="002F7874">
      <w:pPr>
        <w:shd w:val="clear" w:color="auto" w:fill="FFFFFF"/>
        <w:spacing w:afterLines="40" w:line="240" w:lineRule="auto"/>
        <w:jc w:val="both"/>
        <w:rPr>
          <w:sz w:val="22"/>
          <w:szCs w:val="22"/>
        </w:rPr>
      </w:pPr>
      <w:r w:rsidRPr="00FC3D11">
        <w:rPr>
          <w:sz w:val="22"/>
          <w:szCs w:val="22"/>
        </w:rPr>
        <w:t xml:space="preserve">с ЕГН: ............................., притежаващ/а л.к. № ............................., издадена на ........................., </w:t>
      </w:r>
    </w:p>
    <w:p w:rsidR="002863E2" w:rsidRPr="00FC3D11" w:rsidRDefault="002863E2" w:rsidP="002F7874">
      <w:pPr>
        <w:shd w:val="clear" w:color="auto" w:fill="FFFFFF"/>
        <w:spacing w:afterLines="40" w:line="240" w:lineRule="auto"/>
        <w:jc w:val="both"/>
        <w:rPr>
          <w:sz w:val="22"/>
          <w:szCs w:val="22"/>
        </w:rPr>
      </w:pPr>
      <w:r w:rsidRPr="00FC3D11">
        <w:rPr>
          <w:sz w:val="22"/>
          <w:szCs w:val="22"/>
        </w:rPr>
        <w:t>от ..............................., с постоянен адрес: гр.(с) ................................, община ............................,</w:t>
      </w:r>
    </w:p>
    <w:p w:rsidR="002863E2" w:rsidRPr="00FC3D11" w:rsidRDefault="002863E2" w:rsidP="002F7874">
      <w:pPr>
        <w:shd w:val="clear" w:color="auto" w:fill="FFFFFF"/>
        <w:spacing w:afterLines="40" w:line="240" w:lineRule="auto"/>
        <w:jc w:val="both"/>
        <w:rPr>
          <w:sz w:val="22"/>
          <w:szCs w:val="22"/>
        </w:rPr>
      </w:pPr>
      <w:r w:rsidRPr="00FC3D11">
        <w:rPr>
          <w:sz w:val="22"/>
          <w:szCs w:val="22"/>
        </w:rPr>
        <w:t>област ................................., ул. ................................................., бл. .........., ет. ..........., ап. ..........,</w:t>
      </w:r>
    </w:p>
    <w:p w:rsidR="002863E2" w:rsidRPr="00FC3D11" w:rsidRDefault="002863E2" w:rsidP="002F7874">
      <w:pPr>
        <w:shd w:val="clear" w:color="auto" w:fill="FFFFFF"/>
        <w:spacing w:afterLines="40" w:line="240" w:lineRule="auto"/>
        <w:jc w:val="both"/>
        <w:rPr>
          <w:sz w:val="22"/>
          <w:szCs w:val="22"/>
        </w:rPr>
      </w:pPr>
      <w:r w:rsidRPr="00FC3D11">
        <w:rPr>
          <w:sz w:val="22"/>
          <w:szCs w:val="22"/>
        </w:rPr>
        <w:t>в качеството си на ............................................................................................................................,</w:t>
      </w:r>
    </w:p>
    <w:p w:rsidR="002863E2" w:rsidRPr="00FC3D11" w:rsidRDefault="002863E2" w:rsidP="002F7874">
      <w:pPr>
        <w:shd w:val="clear" w:color="auto" w:fill="FFFFFF"/>
        <w:spacing w:afterLines="40" w:line="240" w:lineRule="auto"/>
        <w:jc w:val="center"/>
        <w:rPr>
          <w:i/>
          <w:sz w:val="22"/>
          <w:szCs w:val="22"/>
        </w:rPr>
      </w:pPr>
      <w:r w:rsidRPr="00FC3D11">
        <w:rPr>
          <w:i/>
          <w:sz w:val="22"/>
          <w:szCs w:val="22"/>
        </w:rPr>
        <w:t xml:space="preserve">               (длъжност)</w:t>
      </w:r>
    </w:p>
    <w:p w:rsidR="002863E2" w:rsidRPr="00FC3D11" w:rsidRDefault="002863E2" w:rsidP="002F7874">
      <w:pPr>
        <w:shd w:val="clear" w:color="auto" w:fill="FFFFFF"/>
        <w:spacing w:afterLines="40" w:line="240" w:lineRule="auto"/>
        <w:jc w:val="both"/>
        <w:rPr>
          <w:sz w:val="22"/>
          <w:szCs w:val="22"/>
        </w:rPr>
      </w:pPr>
      <w:r w:rsidRPr="00FC3D11">
        <w:rPr>
          <w:sz w:val="22"/>
          <w:szCs w:val="22"/>
        </w:rPr>
        <w:t>на участник .........................................................................................ЕИК..........................................</w:t>
      </w:r>
    </w:p>
    <w:p w:rsidR="002863E2" w:rsidRPr="00FC3D11" w:rsidRDefault="002863E2" w:rsidP="002F7874">
      <w:pPr>
        <w:shd w:val="clear" w:color="auto" w:fill="FFFFFF"/>
        <w:spacing w:afterLines="40" w:line="240" w:lineRule="auto"/>
        <w:jc w:val="center"/>
        <w:rPr>
          <w:i/>
          <w:sz w:val="22"/>
          <w:szCs w:val="22"/>
        </w:rPr>
      </w:pPr>
      <w:r w:rsidRPr="00FC3D11">
        <w:rPr>
          <w:i/>
          <w:sz w:val="22"/>
          <w:szCs w:val="22"/>
        </w:rPr>
        <w:t>(наименование на участника)</w:t>
      </w:r>
    </w:p>
    <w:p w:rsidR="002863E2" w:rsidRPr="00FC3D11" w:rsidRDefault="002863E2" w:rsidP="002F7874">
      <w:pPr>
        <w:shd w:val="clear" w:color="auto" w:fill="FFFFFF"/>
        <w:spacing w:afterLines="40" w:line="240" w:lineRule="auto"/>
        <w:jc w:val="both"/>
        <w:rPr>
          <w:i/>
          <w:color w:val="333333"/>
          <w:sz w:val="22"/>
          <w:szCs w:val="22"/>
        </w:rPr>
      </w:pPr>
      <w:r w:rsidRPr="00FC3D11">
        <w:rPr>
          <w:b/>
          <w:sz w:val="22"/>
          <w:szCs w:val="22"/>
        </w:rPr>
        <w:t xml:space="preserve">в процедура за възлагане на обществена поръчка по Закона за обществени поръчки (ЗОП) с предмет </w:t>
      </w:r>
      <w:r w:rsidRPr="00FC3D11">
        <w:rPr>
          <w:sz w:val="22"/>
          <w:szCs w:val="22"/>
        </w:rPr>
        <w:t xml:space="preserve">„……………………………“ </w:t>
      </w:r>
      <w:r w:rsidRPr="00FC3D11">
        <w:rPr>
          <w:i/>
          <w:sz w:val="22"/>
          <w:szCs w:val="22"/>
        </w:rPr>
        <w:t>(посочва се наименованието на поръчката)</w:t>
      </w:r>
    </w:p>
    <w:p w:rsidR="002863E2" w:rsidRPr="00FC3D11" w:rsidRDefault="002863E2" w:rsidP="002F7874">
      <w:pPr>
        <w:shd w:val="clear" w:color="auto" w:fill="FFFFFF"/>
        <w:spacing w:afterLines="40" w:line="240" w:lineRule="auto"/>
        <w:jc w:val="center"/>
        <w:outlineLvl w:val="0"/>
        <w:rPr>
          <w:b/>
          <w:sz w:val="22"/>
          <w:szCs w:val="22"/>
        </w:rPr>
      </w:pPr>
    </w:p>
    <w:p w:rsidR="002863E2" w:rsidRPr="00FC3D11" w:rsidRDefault="002863E2" w:rsidP="002F7874">
      <w:pPr>
        <w:shd w:val="clear" w:color="auto" w:fill="FFFFFF"/>
        <w:spacing w:afterLines="40" w:line="240" w:lineRule="auto"/>
        <w:jc w:val="center"/>
        <w:outlineLvl w:val="0"/>
        <w:rPr>
          <w:b/>
          <w:sz w:val="22"/>
          <w:szCs w:val="22"/>
        </w:rPr>
      </w:pPr>
      <w:r w:rsidRPr="00FC3D11">
        <w:rPr>
          <w:b/>
          <w:sz w:val="22"/>
          <w:szCs w:val="22"/>
        </w:rPr>
        <w:t>Д Е К Л А Р И Р А М, ЧЕ:</w:t>
      </w:r>
    </w:p>
    <w:p w:rsidR="002863E2" w:rsidRPr="00FC3D11" w:rsidRDefault="002863E2" w:rsidP="002F7874">
      <w:pPr>
        <w:shd w:val="clear" w:color="auto" w:fill="FFFFFF"/>
        <w:spacing w:afterLines="40" w:line="240" w:lineRule="auto"/>
        <w:jc w:val="both"/>
        <w:rPr>
          <w:sz w:val="22"/>
          <w:szCs w:val="22"/>
        </w:rPr>
      </w:pPr>
    </w:p>
    <w:p w:rsidR="002863E2" w:rsidRPr="00FC3D11" w:rsidRDefault="002863E2" w:rsidP="002F7874">
      <w:pPr>
        <w:spacing w:afterLines="40" w:line="240" w:lineRule="auto"/>
        <w:jc w:val="both"/>
        <w:rPr>
          <w:sz w:val="22"/>
          <w:szCs w:val="22"/>
        </w:rPr>
      </w:pPr>
      <w:r w:rsidRPr="00FC3D11">
        <w:rPr>
          <w:sz w:val="22"/>
          <w:szCs w:val="22"/>
        </w:rPr>
        <w:t>Съм запознат/а с проекта на договора за възлагане на обществената поръчка,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законоустановения срок.</w:t>
      </w:r>
    </w:p>
    <w:p w:rsidR="002863E2" w:rsidRPr="00FC3D11" w:rsidRDefault="002863E2" w:rsidP="002F7874">
      <w:pPr>
        <w:shd w:val="clear" w:color="auto" w:fill="FFFFFF"/>
        <w:spacing w:afterLines="40" w:line="240" w:lineRule="auto"/>
        <w:jc w:val="both"/>
        <w:rPr>
          <w:b/>
          <w:sz w:val="22"/>
          <w:szCs w:val="22"/>
        </w:rPr>
      </w:pPr>
      <w:r w:rsidRPr="00FC3D11">
        <w:rPr>
          <w:b/>
          <w:sz w:val="22"/>
          <w:szCs w:val="22"/>
        </w:rPr>
        <w:t>Известна ми е отговорността по чл. 313 от Наказателния кодекс за посочване на неверни данни.</w:t>
      </w:r>
    </w:p>
    <w:p w:rsidR="002863E2" w:rsidRPr="00FC3D11" w:rsidRDefault="002863E2" w:rsidP="002F7874">
      <w:pPr>
        <w:shd w:val="clear" w:color="auto" w:fill="FFFFFF"/>
        <w:spacing w:afterLines="40" w:line="240" w:lineRule="auto"/>
        <w:jc w:val="both"/>
        <w:rPr>
          <w:b/>
          <w:sz w:val="22"/>
          <w:szCs w:val="22"/>
        </w:rPr>
      </w:pPr>
    </w:p>
    <w:p w:rsidR="002863E2" w:rsidRPr="00FC3D11" w:rsidRDefault="002863E2" w:rsidP="002F7874">
      <w:pPr>
        <w:shd w:val="clear" w:color="auto" w:fill="FFFFFF"/>
        <w:spacing w:afterLines="40" w:line="240" w:lineRule="auto"/>
        <w:jc w:val="right"/>
        <w:rPr>
          <w:b/>
          <w:sz w:val="22"/>
          <w:szCs w:val="22"/>
        </w:rPr>
      </w:pPr>
      <w:r w:rsidRPr="00FC3D11">
        <w:rPr>
          <w:b/>
          <w:sz w:val="22"/>
          <w:szCs w:val="22"/>
        </w:rPr>
        <w:t>Дата: ..............................                                                               Декларатор: ................................</w:t>
      </w:r>
      <w:r w:rsidRPr="00FC3D11">
        <w:rPr>
          <w:i/>
          <w:sz w:val="22"/>
          <w:szCs w:val="22"/>
        </w:rPr>
        <w:t xml:space="preserve">                                                                                                                                                                                                      /подпис и печат/</w:t>
      </w:r>
    </w:p>
    <w:p w:rsidR="002863E2" w:rsidRPr="00FC3D11" w:rsidRDefault="002863E2" w:rsidP="002F7874">
      <w:pPr>
        <w:shd w:val="clear" w:color="auto" w:fill="FFFFFF"/>
        <w:spacing w:afterLines="40" w:line="240" w:lineRule="auto"/>
        <w:jc w:val="right"/>
        <w:outlineLvl w:val="0"/>
        <w:rPr>
          <w:b/>
          <w:sz w:val="22"/>
          <w:szCs w:val="22"/>
        </w:rPr>
      </w:pPr>
      <w:r w:rsidRPr="00FC3D11">
        <w:rPr>
          <w:sz w:val="22"/>
          <w:szCs w:val="22"/>
        </w:rPr>
        <w:br w:type="page"/>
      </w:r>
      <w:r w:rsidRPr="00FC3D11">
        <w:rPr>
          <w:b/>
          <w:sz w:val="22"/>
          <w:szCs w:val="22"/>
        </w:rPr>
        <w:lastRenderedPageBreak/>
        <w:t>ПРИЛОЖЕНИЕ № 5</w:t>
      </w:r>
    </w:p>
    <w:p w:rsidR="002863E2" w:rsidRPr="00FC3D11" w:rsidRDefault="002863E2" w:rsidP="002F7874">
      <w:pPr>
        <w:shd w:val="clear" w:color="auto" w:fill="FFFFFF"/>
        <w:spacing w:afterLines="40" w:line="240" w:lineRule="auto"/>
        <w:jc w:val="center"/>
        <w:outlineLvl w:val="0"/>
        <w:rPr>
          <w:b/>
          <w:sz w:val="22"/>
          <w:szCs w:val="22"/>
        </w:rPr>
      </w:pPr>
      <w:r w:rsidRPr="00FC3D11">
        <w:rPr>
          <w:b/>
          <w:sz w:val="22"/>
          <w:szCs w:val="22"/>
        </w:rPr>
        <w:t xml:space="preserve">    Д  Е  К  Л  А  Р  А  Ц  И  Я</w:t>
      </w:r>
    </w:p>
    <w:p w:rsidR="002863E2" w:rsidRPr="00FC3D11" w:rsidRDefault="002863E2" w:rsidP="002F7874">
      <w:pPr>
        <w:tabs>
          <w:tab w:val="left" w:pos="709"/>
        </w:tabs>
        <w:spacing w:afterLines="40" w:line="240" w:lineRule="auto"/>
        <w:jc w:val="center"/>
        <w:rPr>
          <w:b/>
          <w:sz w:val="22"/>
          <w:szCs w:val="22"/>
          <w:lang w:eastAsia="pl-PL"/>
        </w:rPr>
      </w:pPr>
      <w:r w:rsidRPr="00FC3D11">
        <w:rPr>
          <w:b/>
          <w:sz w:val="22"/>
          <w:szCs w:val="22"/>
          <w:lang w:eastAsia="pl-PL"/>
        </w:rPr>
        <w:t>ЗА СРОК НА ВАЛИДНОСТ НА ОФЕРТАТА</w:t>
      </w:r>
    </w:p>
    <w:p w:rsidR="002863E2" w:rsidRPr="00FC3D11" w:rsidRDefault="002863E2" w:rsidP="002F7874">
      <w:pPr>
        <w:shd w:val="clear" w:color="auto" w:fill="FFFFFF"/>
        <w:spacing w:afterLines="40" w:line="240" w:lineRule="auto"/>
        <w:jc w:val="center"/>
        <w:outlineLvl w:val="0"/>
        <w:rPr>
          <w:b/>
          <w:sz w:val="22"/>
          <w:szCs w:val="22"/>
        </w:rPr>
      </w:pPr>
    </w:p>
    <w:p w:rsidR="002863E2" w:rsidRPr="00FC3D11" w:rsidRDefault="002863E2" w:rsidP="002F7874">
      <w:pPr>
        <w:shd w:val="clear" w:color="auto" w:fill="FFFFFF"/>
        <w:spacing w:afterLines="40" w:line="240" w:lineRule="auto"/>
        <w:jc w:val="both"/>
        <w:rPr>
          <w:b/>
          <w:sz w:val="22"/>
          <w:szCs w:val="22"/>
        </w:rPr>
      </w:pPr>
    </w:p>
    <w:p w:rsidR="002863E2" w:rsidRPr="00FC3D11" w:rsidRDefault="002863E2" w:rsidP="002F7874">
      <w:pPr>
        <w:shd w:val="clear" w:color="auto" w:fill="FFFFFF"/>
        <w:spacing w:afterLines="40" w:line="240" w:lineRule="auto"/>
        <w:jc w:val="both"/>
        <w:rPr>
          <w:sz w:val="22"/>
          <w:szCs w:val="22"/>
        </w:rPr>
      </w:pPr>
      <w:r w:rsidRPr="00FC3D11">
        <w:rPr>
          <w:sz w:val="22"/>
          <w:szCs w:val="22"/>
        </w:rPr>
        <w:t>Долуподписаният /ата/: .......................................................................................................</w:t>
      </w:r>
    </w:p>
    <w:p w:rsidR="002863E2" w:rsidRPr="00FC3D11" w:rsidRDefault="002863E2" w:rsidP="002F7874">
      <w:pPr>
        <w:shd w:val="clear" w:color="auto" w:fill="FFFFFF"/>
        <w:spacing w:afterLines="40" w:line="240" w:lineRule="auto"/>
        <w:jc w:val="center"/>
        <w:rPr>
          <w:sz w:val="22"/>
          <w:szCs w:val="22"/>
        </w:rPr>
      </w:pPr>
      <w:r w:rsidRPr="00FC3D11">
        <w:rPr>
          <w:i/>
          <w:sz w:val="22"/>
          <w:szCs w:val="22"/>
        </w:rPr>
        <w:t xml:space="preserve">                                                              (собствено, бащино, фамилно име)</w:t>
      </w:r>
    </w:p>
    <w:p w:rsidR="002863E2" w:rsidRPr="00FC3D11" w:rsidRDefault="002863E2" w:rsidP="002F7874">
      <w:pPr>
        <w:shd w:val="clear" w:color="auto" w:fill="FFFFFF"/>
        <w:spacing w:afterLines="40" w:line="240" w:lineRule="auto"/>
        <w:jc w:val="both"/>
        <w:rPr>
          <w:sz w:val="22"/>
          <w:szCs w:val="22"/>
        </w:rPr>
      </w:pPr>
      <w:r w:rsidRPr="00FC3D11">
        <w:rPr>
          <w:sz w:val="22"/>
          <w:szCs w:val="22"/>
        </w:rPr>
        <w:t xml:space="preserve">с ЕГН: ............................., притежаващ/а л.к. № ............................., издадена на ........................., </w:t>
      </w:r>
    </w:p>
    <w:p w:rsidR="002863E2" w:rsidRPr="00FC3D11" w:rsidRDefault="002863E2" w:rsidP="002F7874">
      <w:pPr>
        <w:shd w:val="clear" w:color="auto" w:fill="FFFFFF"/>
        <w:spacing w:afterLines="40" w:line="240" w:lineRule="auto"/>
        <w:jc w:val="both"/>
        <w:rPr>
          <w:sz w:val="22"/>
          <w:szCs w:val="22"/>
        </w:rPr>
      </w:pPr>
      <w:r w:rsidRPr="00FC3D11">
        <w:rPr>
          <w:sz w:val="22"/>
          <w:szCs w:val="22"/>
        </w:rPr>
        <w:t>от ..............................., с постоянен адрес: гр.(с) ................................, община ............................,</w:t>
      </w:r>
    </w:p>
    <w:p w:rsidR="002863E2" w:rsidRPr="00FC3D11" w:rsidRDefault="002863E2" w:rsidP="002F7874">
      <w:pPr>
        <w:shd w:val="clear" w:color="auto" w:fill="FFFFFF"/>
        <w:spacing w:afterLines="40" w:line="240" w:lineRule="auto"/>
        <w:jc w:val="both"/>
        <w:rPr>
          <w:sz w:val="22"/>
          <w:szCs w:val="22"/>
        </w:rPr>
      </w:pPr>
      <w:r w:rsidRPr="00FC3D11">
        <w:rPr>
          <w:sz w:val="22"/>
          <w:szCs w:val="22"/>
        </w:rPr>
        <w:t>област ................................., ул. ................................................., бл. .........., ет. ..........., ап. ..........,</w:t>
      </w:r>
    </w:p>
    <w:p w:rsidR="002863E2" w:rsidRPr="00FC3D11" w:rsidRDefault="002863E2" w:rsidP="002F7874">
      <w:pPr>
        <w:shd w:val="clear" w:color="auto" w:fill="FFFFFF"/>
        <w:spacing w:afterLines="40" w:line="240" w:lineRule="auto"/>
        <w:jc w:val="both"/>
        <w:rPr>
          <w:sz w:val="22"/>
          <w:szCs w:val="22"/>
        </w:rPr>
      </w:pPr>
      <w:r w:rsidRPr="00FC3D11">
        <w:rPr>
          <w:sz w:val="22"/>
          <w:szCs w:val="22"/>
        </w:rPr>
        <w:t>в качеството си на ............................................................................................................................,</w:t>
      </w:r>
    </w:p>
    <w:p w:rsidR="002863E2" w:rsidRPr="00FC3D11" w:rsidRDefault="002863E2" w:rsidP="002F7874">
      <w:pPr>
        <w:shd w:val="clear" w:color="auto" w:fill="FFFFFF"/>
        <w:spacing w:afterLines="40" w:line="240" w:lineRule="auto"/>
        <w:jc w:val="center"/>
        <w:rPr>
          <w:i/>
          <w:sz w:val="22"/>
          <w:szCs w:val="22"/>
        </w:rPr>
      </w:pPr>
      <w:r w:rsidRPr="00FC3D11">
        <w:rPr>
          <w:i/>
          <w:sz w:val="22"/>
          <w:szCs w:val="22"/>
        </w:rPr>
        <w:t xml:space="preserve">               (длъжност)</w:t>
      </w:r>
    </w:p>
    <w:p w:rsidR="002863E2" w:rsidRPr="00FC3D11" w:rsidRDefault="002863E2" w:rsidP="002F7874">
      <w:pPr>
        <w:shd w:val="clear" w:color="auto" w:fill="FFFFFF"/>
        <w:spacing w:afterLines="40" w:line="240" w:lineRule="auto"/>
        <w:jc w:val="both"/>
        <w:rPr>
          <w:sz w:val="22"/>
          <w:szCs w:val="22"/>
        </w:rPr>
      </w:pPr>
      <w:r w:rsidRPr="00FC3D11">
        <w:rPr>
          <w:sz w:val="22"/>
          <w:szCs w:val="22"/>
        </w:rPr>
        <w:t>на участник .........................................................................................ЕИК..........................................</w:t>
      </w:r>
    </w:p>
    <w:p w:rsidR="002863E2" w:rsidRPr="00FC3D11" w:rsidRDefault="002863E2" w:rsidP="002F7874">
      <w:pPr>
        <w:shd w:val="clear" w:color="auto" w:fill="FFFFFF"/>
        <w:spacing w:afterLines="40" w:line="240" w:lineRule="auto"/>
        <w:jc w:val="center"/>
        <w:rPr>
          <w:i/>
          <w:sz w:val="22"/>
          <w:szCs w:val="22"/>
        </w:rPr>
      </w:pPr>
      <w:r w:rsidRPr="00FC3D11">
        <w:rPr>
          <w:i/>
          <w:sz w:val="22"/>
          <w:szCs w:val="22"/>
        </w:rPr>
        <w:t>(наименование на участника)</w:t>
      </w:r>
    </w:p>
    <w:p w:rsidR="002863E2" w:rsidRPr="00FC3D11" w:rsidRDefault="002863E2" w:rsidP="002F7874">
      <w:pPr>
        <w:tabs>
          <w:tab w:val="left" w:pos="851"/>
        </w:tabs>
        <w:spacing w:afterLines="40" w:line="240" w:lineRule="auto"/>
        <w:jc w:val="both"/>
        <w:rPr>
          <w:b/>
          <w:bCs/>
          <w:sz w:val="22"/>
          <w:szCs w:val="22"/>
        </w:rPr>
      </w:pPr>
      <w:r w:rsidRPr="00FC3D11">
        <w:rPr>
          <w:b/>
          <w:sz w:val="22"/>
          <w:szCs w:val="22"/>
        </w:rPr>
        <w:t xml:space="preserve">в процедура за възлагане на обществена поръчка по Закона за обществени поръчки (ЗОП) с предмет: </w:t>
      </w:r>
      <w:r w:rsidRPr="00FC3D11">
        <w:rPr>
          <w:sz w:val="22"/>
          <w:szCs w:val="22"/>
        </w:rPr>
        <w:t xml:space="preserve">„……………………………“ </w:t>
      </w:r>
      <w:r w:rsidRPr="00FC3D11">
        <w:rPr>
          <w:i/>
          <w:sz w:val="22"/>
          <w:szCs w:val="22"/>
        </w:rPr>
        <w:t>(посочва се наименованието на поръчката)</w:t>
      </w:r>
    </w:p>
    <w:p w:rsidR="002863E2" w:rsidRPr="00FC3D11" w:rsidRDefault="002863E2" w:rsidP="002F7874">
      <w:pPr>
        <w:spacing w:afterLines="40" w:line="240" w:lineRule="auto"/>
        <w:jc w:val="both"/>
        <w:rPr>
          <w:i/>
          <w:color w:val="333333"/>
          <w:sz w:val="22"/>
          <w:szCs w:val="22"/>
        </w:rPr>
      </w:pPr>
    </w:p>
    <w:p w:rsidR="002863E2" w:rsidRPr="00FC3D11" w:rsidRDefault="002863E2" w:rsidP="002F7874">
      <w:pPr>
        <w:shd w:val="clear" w:color="auto" w:fill="FFFFFF"/>
        <w:spacing w:afterLines="40" w:line="240" w:lineRule="auto"/>
        <w:jc w:val="center"/>
        <w:outlineLvl w:val="0"/>
        <w:rPr>
          <w:b/>
          <w:sz w:val="22"/>
          <w:szCs w:val="22"/>
        </w:rPr>
      </w:pPr>
      <w:r w:rsidRPr="00FC3D11">
        <w:rPr>
          <w:b/>
          <w:sz w:val="22"/>
          <w:szCs w:val="22"/>
        </w:rPr>
        <w:t>Д Е К Л А Р И Р А М, ЧЕ:</w:t>
      </w:r>
    </w:p>
    <w:p w:rsidR="002863E2" w:rsidRPr="00FC3D11" w:rsidRDefault="002863E2" w:rsidP="002F7874">
      <w:pPr>
        <w:shd w:val="clear" w:color="auto" w:fill="FFFFFF"/>
        <w:spacing w:afterLines="40" w:line="240" w:lineRule="auto"/>
        <w:jc w:val="both"/>
        <w:rPr>
          <w:sz w:val="22"/>
          <w:szCs w:val="22"/>
        </w:rPr>
      </w:pPr>
    </w:p>
    <w:p w:rsidR="002863E2" w:rsidRPr="00FC3D11" w:rsidRDefault="002863E2" w:rsidP="002F7874">
      <w:pPr>
        <w:spacing w:afterLines="40" w:line="240" w:lineRule="auto"/>
        <w:jc w:val="both"/>
        <w:rPr>
          <w:sz w:val="22"/>
          <w:szCs w:val="22"/>
        </w:rPr>
      </w:pPr>
      <w:r w:rsidRPr="00FC3D11">
        <w:rPr>
          <w:sz w:val="22"/>
          <w:szCs w:val="22"/>
        </w:rPr>
        <w:t>С подаване на настоящата оферта декларираме, че сме съгласни валидността на нашата оферта да бъде ................. (............................) календарни месеца от крайния срок за получаване на оферти, посочен в обявлението за процедурата</w:t>
      </w:r>
    </w:p>
    <w:p w:rsidR="002863E2" w:rsidRPr="00FC3D11" w:rsidRDefault="002863E2" w:rsidP="002F7874">
      <w:pPr>
        <w:shd w:val="clear" w:color="auto" w:fill="FFFFFF"/>
        <w:spacing w:afterLines="40" w:line="240" w:lineRule="auto"/>
        <w:jc w:val="both"/>
        <w:rPr>
          <w:b/>
          <w:sz w:val="22"/>
          <w:szCs w:val="22"/>
        </w:rPr>
      </w:pPr>
      <w:r w:rsidRPr="00FC3D11">
        <w:rPr>
          <w:b/>
          <w:sz w:val="22"/>
          <w:szCs w:val="22"/>
        </w:rPr>
        <w:t>Известна ми е отговорността по чл. 313 от Наказателния кодекс за посочване на неверни данни.</w:t>
      </w:r>
    </w:p>
    <w:p w:rsidR="002863E2" w:rsidRPr="00FC3D11" w:rsidRDefault="002863E2" w:rsidP="002F7874">
      <w:pPr>
        <w:shd w:val="clear" w:color="auto" w:fill="FFFFFF"/>
        <w:spacing w:afterLines="40" w:line="240" w:lineRule="auto"/>
        <w:jc w:val="both"/>
        <w:rPr>
          <w:b/>
          <w:sz w:val="22"/>
          <w:szCs w:val="22"/>
        </w:rPr>
      </w:pPr>
    </w:p>
    <w:p w:rsidR="002863E2" w:rsidRPr="00FC3D11" w:rsidRDefault="002863E2" w:rsidP="002F7874">
      <w:pPr>
        <w:shd w:val="clear" w:color="auto" w:fill="FFFFFF"/>
        <w:spacing w:afterLines="40" w:line="240" w:lineRule="auto"/>
        <w:jc w:val="both"/>
        <w:rPr>
          <w:b/>
          <w:sz w:val="22"/>
          <w:szCs w:val="22"/>
        </w:rPr>
      </w:pPr>
    </w:p>
    <w:p w:rsidR="002863E2" w:rsidRPr="00FC3D11" w:rsidRDefault="002863E2" w:rsidP="002F7874">
      <w:pPr>
        <w:shd w:val="clear" w:color="auto" w:fill="FFFFFF"/>
        <w:spacing w:afterLines="40" w:line="240" w:lineRule="auto"/>
        <w:jc w:val="both"/>
        <w:rPr>
          <w:b/>
          <w:sz w:val="22"/>
          <w:szCs w:val="22"/>
        </w:rPr>
      </w:pPr>
    </w:p>
    <w:p w:rsidR="002863E2" w:rsidRPr="00FC3D11" w:rsidRDefault="002863E2" w:rsidP="002F7874">
      <w:pPr>
        <w:shd w:val="clear" w:color="auto" w:fill="FFFFFF"/>
        <w:spacing w:afterLines="40" w:line="240" w:lineRule="auto"/>
        <w:jc w:val="both"/>
        <w:rPr>
          <w:b/>
          <w:sz w:val="22"/>
          <w:szCs w:val="22"/>
        </w:rPr>
      </w:pPr>
    </w:p>
    <w:p w:rsidR="002863E2" w:rsidRPr="00FC3D11" w:rsidRDefault="002863E2" w:rsidP="002F7874">
      <w:pPr>
        <w:shd w:val="clear" w:color="auto" w:fill="FFFFFF"/>
        <w:spacing w:afterLines="40" w:line="240" w:lineRule="auto"/>
        <w:jc w:val="right"/>
        <w:rPr>
          <w:sz w:val="22"/>
          <w:szCs w:val="22"/>
        </w:rPr>
      </w:pPr>
      <w:r w:rsidRPr="00FC3D11">
        <w:rPr>
          <w:b/>
          <w:sz w:val="22"/>
          <w:szCs w:val="22"/>
        </w:rPr>
        <w:t>Дата: ..............................                                                               Декларатор: ................................</w:t>
      </w:r>
      <w:r w:rsidRPr="00FC3D11">
        <w:rPr>
          <w:i/>
          <w:sz w:val="22"/>
          <w:szCs w:val="22"/>
        </w:rPr>
        <w:t xml:space="preserve">                                                                                                                                                             /подпис и печат/</w:t>
      </w:r>
    </w:p>
    <w:p w:rsidR="002863E2" w:rsidRPr="00FC3D11" w:rsidRDefault="002863E2" w:rsidP="002F7874">
      <w:pPr>
        <w:shd w:val="clear" w:color="auto" w:fill="FFFFFF"/>
        <w:spacing w:afterLines="40" w:line="240" w:lineRule="auto"/>
        <w:jc w:val="right"/>
        <w:outlineLvl w:val="0"/>
        <w:rPr>
          <w:b/>
          <w:sz w:val="22"/>
          <w:szCs w:val="22"/>
        </w:rPr>
      </w:pPr>
      <w:r w:rsidRPr="00FC3D11">
        <w:rPr>
          <w:sz w:val="22"/>
          <w:szCs w:val="22"/>
        </w:rPr>
        <w:br w:type="page"/>
      </w:r>
      <w:r w:rsidRPr="00FC3D11">
        <w:rPr>
          <w:b/>
          <w:sz w:val="22"/>
          <w:szCs w:val="22"/>
        </w:rPr>
        <w:lastRenderedPageBreak/>
        <w:t>ПРИЛОЖЕНИЕ № 6</w:t>
      </w:r>
    </w:p>
    <w:p w:rsidR="002863E2" w:rsidRPr="00FC3D11" w:rsidRDefault="002863E2" w:rsidP="002F7874">
      <w:pPr>
        <w:shd w:val="clear" w:color="auto" w:fill="FFFFFF"/>
        <w:spacing w:afterLines="40" w:line="240" w:lineRule="auto"/>
        <w:jc w:val="center"/>
        <w:outlineLvl w:val="0"/>
        <w:rPr>
          <w:b/>
          <w:sz w:val="22"/>
          <w:szCs w:val="22"/>
        </w:rPr>
      </w:pPr>
      <w:r w:rsidRPr="00FC3D11">
        <w:rPr>
          <w:b/>
          <w:sz w:val="22"/>
          <w:szCs w:val="22"/>
        </w:rPr>
        <w:t xml:space="preserve">    Д  Е  К  Л  А  Р  А  Ц  И  Я</w:t>
      </w:r>
    </w:p>
    <w:p w:rsidR="002863E2" w:rsidRPr="00FC3D11" w:rsidRDefault="002863E2" w:rsidP="002F7874">
      <w:pPr>
        <w:shd w:val="clear" w:color="auto" w:fill="FFFFFF"/>
        <w:spacing w:afterLines="40" w:line="240" w:lineRule="auto"/>
        <w:jc w:val="center"/>
        <w:outlineLvl w:val="0"/>
        <w:rPr>
          <w:b/>
          <w:sz w:val="22"/>
          <w:szCs w:val="22"/>
        </w:rPr>
      </w:pPr>
    </w:p>
    <w:p w:rsidR="002863E2" w:rsidRPr="00FC3D11" w:rsidRDefault="002863E2" w:rsidP="002F7874">
      <w:pPr>
        <w:shd w:val="clear" w:color="auto" w:fill="FFFFFF"/>
        <w:spacing w:afterLines="40" w:line="240" w:lineRule="auto"/>
        <w:jc w:val="both"/>
        <w:rPr>
          <w:b/>
          <w:sz w:val="22"/>
          <w:szCs w:val="22"/>
        </w:rPr>
      </w:pPr>
    </w:p>
    <w:p w:rsidR="002863E2" w:rsidRPr="00FC3D11" w:rsidRDefault="002863E2" w:rsidP="002F7874">
      <w:pPr>
        <w:shd w:val="clear" w:color="auto" w:fill="FFFFFF"/>
        <w:spacing w:afterLines="40" w:line="240" w:lineRule="auto"/>
        <w:jc w:val="both"/>
        <w:rPr>
          <w:sz w:val="22"/>
          <w:szCs w:val="22"/>
        </w:rPr>
      </w:pPr>
      <w:r w:rsidRPr="00FC3D11">
        <w:rPr>
          <w:sz w:val="22"/>
          <w:szCs w:val="22"/>
        </w:rPr>
        <w:t>Долуподписаният /ата/: .......................................................................................................</w:t>
      </w:r>
    </w:p>
    <w:p w:rsidR="002863E2" w:rsidRPr="00FC3D11" w:rsidRDefault="002863E2" w:rsidP="002F7874">
      <w:pPr>
        <w:shd w:val="clear" w:color="auto" w:fill="FFFFFF"/>
        <w:spacing w:afterLines="40" w:line="240" w:lineRule="auto"/>
        <w:jc w:val="center"/>
        <w:rPr>
          <w:sz w:val="22"/>
          <w:szCs w:val="22"/>
        </w:rPr>
      </w:pPr>
      <w:r w:rsidRPr="00FC3D11">
        <w:rPr>
          <w:i/>
          <w:sz w:val="22"/>
          <w:szCs w:val="22"/>
        </w:rPr>
        <w:t xml:space="preserve">                                                              (собствено, бащино, фамилно име)</w:t>
      </w:r>
    </w:p>
    <w:p w:rsidR="002863E2" w:rsidRPr="00FC3D11" w:rsidRDefault="002863E2" w:rsidP="002F7874">
      <w:pPr>
        <w:shd w:val="clear" w:color="auto" w:fill="FFFFFF"/>
        <w:spacing w:afterLines="40" w:line="240" w:lineRule="auto"/>
        <w:jc w:val="both"/>
        <w:rPr>
          <w:sz w:val="22"/>
          <w:szCs w:val="22"/>
        </w:rPr>
      </w:pPr>
      <w:r w:rsidRPr="00FC3D11">
        <w:rPr>
          <w:sz w:val="22"/>
          <w:szCs w:val="22"/>
        </w:rPr>
        <w:t xml:space="preserve">с ЕГН: ............................., притежаващ/а л.к. № ............................., издадена на ........................., </w:t>
      </w:r>
    </w:p>
    <w:p w:rsidR="002863E2" w:rsidRPr="00FC3D11" w:rsidRDefault="002863E2" w:rsidP="002F7874">
      <w:pPr>
        <w:shd w:val="clear" w:color="auto" w:fill="FFFFFF"/>
        <w:spacing w:afterLines="40" w:line="240" w:lineRule="auto"/>
        <w:jc w:val="both"/>
        <w:rPr>
          <w:sz w:val="22"/>
          <w:szCs w:val="22"/>
        </w:rPr>
      </w:pPr>
      <w:r w:rsidRPr="00FC3D11">
        <w:rPr>
          <w:sz w:val="22"/>
          <w:szCs w:val="22"/>
        </w:rPr>
        <w:t>от ..............................., с постоянен адрес: гр.(с) ................................, община ............................,</w:t>
      </w:r>
    </w:p>
    <w:p w:rsidR="002863E2" w:rsidRPr="00FC3D11" w:rsidRDefault="002863E2" w:rsidP="002F7874">
      <w:pPr>
        <w:shd w:val="clear" w:color="auto" w:fill="FFFFFF"/>
        <w:spacing w:afterLines="40" w:line="240" w:lineRule="auto"/>
        <w:jc w:val="both"/>
        <w:rPr>
          <w:sz w:val="22"/>
          <w:szCs w:val="22"/>
        </w:rPr>
      </w:pPr>
      <w:r w:rsidRPr="00FC3D11">
        <w:rPr>
          <w:sz w:val="22"/>
          <w:szCs w:val="22"/>
        </w:rPr>
        <w:t>област ................................., ул. ................................................., бл. .........., ет. ..........., ап. ..........,</w:t>
      </w:r>
    </w:p>
    <w:p w:rsidR="002863E2" w:rsidRPr="00FC3D11" w:rsidRDefault="002863E2" w:rsidP="002F7874">
      <w:pPr>
        <w:shd w:val="clear" w:color="auto" w:fill="FFFFFF"/>
        <w:spacing w:afterLines="40" w:line="240" w:lineRule="auto"/>
        <w:jc w:val="both"/>
        <w:rPr>
          <w:sz w:val="22"/>
          <w:szCs w:val="22"/>
        </w:rPr>
      </w:pPr>
      <w:r w:rsidRPr="00FC3D11">
        <w:rPr>
          <w:sz w:val="22"/>
          <w:szCs w:val="22"/>
        </w:rPr>
        <w:t>в качеството си на ............................................................................................................................,</w:t>
      </w:r>
    </w:p>
    <w:p w:rsidR="002863E2" w:rsidRPr="00FC3D11" w:rsidRDefault="002863E2" w:rsidP="002F7874">
      <w:pPr>
        <w:shd w:val="clear" w:color="auto" w:fill="FFFFFF"/>
        <w:spacing w:afterLines="40" w:line="240" w:lineRule="auto"/>
        <w:jc w:val="center"/>
        <w:rPr>
          <w:i/>
          <w:sz w:val="22"/>
          <w:szCs w:val="22"/>
        </w:rPr>
      </w:pPr>
      <w:r w:rsidRPr="00FC3D11">
        <w:rPr>
          <w:i/>
          <w:sz w:val="22"/>
          <w:szCs w:val="22"/>
        </w:rPr>
        <w:t xml:space="preserve">               (длъжност)</w:t>
      </w:r>
    </w:p>
    <w:p w:rsidR="002863E2" w:rsidRPr="00FC3D11" w:rsidRDefault="002863E2" w:rsidP="002F7874">
      <w:pPr>
        <w:shd w:val="clear" w:color="auto" w:fill="FFFFFF"/>
        <w:spacing w:afterLines="40" w:line="240" w:lineRule="auto"/>
        <w:jc w:val="both"/>
        <w:rPr>
          <w:sz w:val="22"/>
          <w:szCs w:val="22"/>
        </w:rPr>
      </w:pPr>
      <w:r w:rsidRPr="00FC3D11">
        <w:rPr>
          <w:sz w:val="22"/>
          <w:szCs w:val="22"/>
        </w:rPr>
        <w:t>на .........................................................................................ЕИК..........................................</w:t>
      </w:r>
    </w:p>
    <w:p w:rsidR="002863E2" w:rsidRPr="00FC3D11" w:rsidRDefault="002863E2" w:rsidP="002F7874">
      <w:pPr>
        <w:shd w:val="clear" w:color="auto" w:fill="FFFFFF"/>
        <w:spacing w:afterLines="40" w:line="240" w:lineRule="auto"/>
        <w:rPr>
          <w:i/>
          <w:sz w:val="22"/>
          <w:szCs w:val="22"/>
        </w:rPr>
      </w:pPr>
      <w:r w:rsidRPr="00FC3D11">
        <w:rPr>
          <w:i/>
          <w:sz w:val="22"/>
          <w:szCs w:val="22"/>
        </w:rPr>
        <w:t xml:space="preserve">            (наименование на участника/члена на обединението)</w:t>
      </w:r>
    </w:p>
    <w:p w:rsidR="002863E2" w:rsidRPr="00FC3D11" w:rsidRDefault="002863E2" w:rsidP="002F7874">
      <w:pPr>
        <w:tabs>
          <w:tab w:val="left" w:pos="851"/>
        </w:tabs>
        <w:spacing w:afterLines="40" w:line="240" w:lineRule="auto"/>
        <w:jc w:val="both"/>
        <w:rPr>
          <w:i/>
          <w:sz w:val="22"/>
          <w:szCs w:val="22"/>
        </w:rPr>
      </w:pPr>
      <w:r w:rsidRPr="00FC3D11">
        <w:rPr>
          <w:b/>
          <w:sz w:val="22"/>
          <w:szCs w:val="22"/>
        </w:rPr>
        <w:t xml:space="preserve">в процедура за възлагане на обществена поръчка по Закона за обществени поръчки (ЗОП) с предмет: </w:t>
      </w:r>
      <w:r w:rsidRPr="00FC3D11">
        <w:rPr>
          <w:sz w:val="22"/>
          <w:szCs w:val="22"/>
        </w:rPr>
        <w:t xml:space="preserve">„……………………………“ </w:t>
      </w:r>
      <w:r w:rsidRPr="00FC3D11">
        <w:rPr>
          <w:i/>
          <w:sz w:val="22"/>
          <w:szCs w:val="22"/>
        </w:rPr>
        <w:t>(посочва се наименованието на поръчката)</w:t>
      </w:r>
    </w:p>
    <w:p w:rsidR="002863E2" w:rsidRPr="00FC3D11" w:rsidRDefault="002863E2" w:rsidP="002F7874">
      <w:pPr>
        <w:tabs>
          <w:tab w:val="left" w:pos="851"/>
        </w:tabs>
        <w:spacing w:afterLines="40" w:line="240" w:lineRule="auto"/>
        <w:jc w:val="both"/>
        <w:rPr>
          <w:b/>
          <w:bCs/>
          <w:sz w:val="22"/>
          <w:szCs w:val="22"/>
        </w:rPr>
      </w:pPr>
    </w:p>
    <w:p w:rsidR="002863E2" w:rsidRPr="00FC3D11" w:rsidRDefault="002863E2" w:rsidP="002F7874">
      <w:pPr>
        <w:shd w:val="clear" w:color="auto" w:fill="FFFFFF"/>
        <w:spacing w:afterLines="40" w:line="240" w:lineRule="auto"/>
        <w:jc w:val="center"/>
        <w:rPr>
          <w:b/>
          <w:sz w:val="22"/>
          <w:szCs w:val="22"/>
        </w:rPr>
      </w:pPr>
      <w:r w:rsidRPr="00FC3D11">
        <w:rPr>
          <w:b/>
          <w:sz w:val="22"/>
          <w:szCs w:val="22"/>
        </w:rPr>
        <w:t>Д Е К Л А Р И Р А М, ЧЕ:</w:t>
      </w:r>
    </w:p>
    <w:p w:rsidR="002863E2" w:rsidRPr="00FC3D11" w:rsidRDefault="002863E2" w:rsidP="002F7874">
      <w:pPr>
        <w:shd w:val="clear" w:color="auto" w:fill="FFFFFF"/>
        <w:spacing w:afterLines="40" w:line="240" w:lineRule="auto"/>
        <w:jc w:val="center"/>
        <w:outlineLvl w:val="0"/>
        <w:rPr>
          <w:b/>
          <w:sz w:val="22"/>
          <w:szCs w:val="22"/>
        </w:rPr>
      </w:pPr>
    </w:p>
    <w:p w:rsidR="002863E2" w:rsidRPr="00FC3D11" w:rsidRDefault="002863E2" w:rsidP="002F7874">
      <w:pPr>
        <w:spacing w:afterLines="40" w:line="240" w:lineRule="auto"/>
        <w:jc w:val="both"/>
        <w:rPr>
          <w:sz w:val="22"/>
          <w:szCs w:val="22"/>
        </w:rPr>
      </w:pPr>
      <w:r w:rsidRPr="00FC3D11">
        <w:rPr>
          <w:sz w:val="22"/>
          <w:szCs w:val="22"/>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2863E2" w:rsidRPr="00FC3D11" w:rsidRDefault="002863E2" w:rsidP="002F7874">
      <w:pPr>
        <w:shd w:val="clear" w:color="auto" w:fill="FFFFFF"/>
        <w:spacing w:afterLines="40" w:line="240" w:lineRule="auto"/>
        <w:jc w:val="both"/>
        <w:rPr>
          <w:b/>
          <w:sz w:val="22"/>
          <w:szCs w:val="22"/>
        </w:rPr>
      </w:pPr>
    </w:p>
    <w:p w:rsidR="002863E2" w:rsidRPr="00FC3D11" w:rsidRDefault="002863E2" w:rsidP="002F7874">
      <w:pPr>
        <w:shd w:val="clear" w:color="auto" w:fill="FFFFFF"/>
        <w:spacing w:afterLines="40" w:line="240" w:lineRule="auto"/>
        <w:jc w:val="both"/>
        <w:rPr>
          <w:b/>
          <w:sz w:val="22"/>
          <w:szCs w:val="22"/>
        </w:rPr>
      </w:pPr>
      <w:r w:rsidRPr="00FC3D11">
        <w:rPr>
          <w:b/>
          <w:sz w:val="22"/>
          <w:szCs w:val="22"/>
        </w:rPr>
        <w:t>Известна ми е отговорността по чл. 313 от Наказателния кодекс за посочване на неверни данни.</w:t>
      </w:r>
    </w:p>
    <w:p w:rsidR="002863E2" w:rsidRPr="00FC3D11" w:rsidRDefault="002863E2" w:rsidP="002F7874">
      <w:pPr>
        <w:shd w:val="clear" w:color="auto" w:fill="FFFFFF"/>
        <w:spacing w:afterLines="40" w:line="240" w:lineRule="auto"/>
        <w:jc w:val="both"/>
        <w:rPr>
          <w:b/>
          <w:sz w:val="22"/>
          <w:szCs w:val="22"/>
        </w:rPr>
      </w:pPr>
    </w:p>
    <w:p w:rsidR="002863E2" w:rsidRPr="00FC3D11" w:rsidRDefault="002863E2" w:rsidP="002F7874">
      <w:pPr>
        <w:shd w:val="clear" w:color="auto" w:fill="FFFFFF"/>
        <w:spacing w:afterLines="40" w:line="240" w:lineRule="auto"/>
        <w:jc w:val="both"/>
        <w:rPr>
          <w:b/>
          <w:sz w:val="22"/>
          <w:szCs w:val="22"/>
        </w:rPr>
      </w:pPr>
    </w:p>
    <w:p w:rsidR="002863E2" w:rsidRPr="00FC3D11" w:rsidRDefault="002863E2" w:rsidP="002F7874">
      <w:pPr>
        <w:shd w:val="clear" w:color="auto" w:fill="FFFFFF"/>
        <w:spacing w:afterLines="40" w:line="240" w:lineRule="auto"/>
        <w:jc w:val="both"/>
        <w:rPr>
          <w:b/>
          <w:sz w:val="22"/>
          <w:szCs w:val="22"/>
        </w:rPr>
      </w:pPr>
      <w:r w:rsidRPr="00FC3D11">
        <w:rPr>
          <w:b/>
          <w:sz w:val="22"/>
          <w:szCs w:val="22"/>
        </w:rPr>
        <w:t>Дата: ..............................                                                               Декларатор: ................................</w:t>
      </w:r>
    </w:p>
    <w:p w:rsidR="002863E2" w:rsidRPr="00FC3D11" w:rsidRDefault="002863E2" w:rsidP="002F7874">
      <w:pPr>
        <w:shd w:val="clear" w:color="auto" w:fill="FFFFFF"/>
        <w:spacing w:afterLines="40" w:line="240" w:lineRule="auto"/>
        <w:jc w:val="right"/>
        <w:rPr>
          <w:sz w:val="22"/>
          <w:szCs w:val="22"/>
        </w:rPr>
      </w:pPr>
      <w:r w:rsidRPr="00FC3D11">
        <w:rPr>
          <w:i/>
          <w:sz w:val="22"/>
          <w:szCs w:val="22"/>
        </w:rPr>
        <w:t xml:space="preserve">                                                                                                                                                             /подпис и печат/</w:t>
      </w:r>
    </w:p>
    <w:p w:rsidR="002863E2" w:rsidRPr="00FC3D11" w:rsidRDefault="002863E2" w:rsidP="002F7874">
      <w:pPr>
        <w:shd w:val="clear" w:color="auto" w:fill="FFFFFF"/>
        <w:spacing w:afterLines="40" w:line="240" w:lineRule="auto"/>
        <w:jc w:val="right"/>
        <w:outlineLvl w:val="0"/>
        <w:rPr>
          <w:b/>
          <w:sz w:val="22"/>
          <w:szCs w:val="22"/>
        </w:rPr>
      </w:pPr>
      <w:r w:rsidRPr="00FC3D11">
        <w:rPr>
          <w:sz w:val="22"/>
          <w:szCs w:val="22"/>
        </w:rPr>
        <w:br w:type="page"/>
      </w:r>
      <w:r w:rsidRPr="00FC3D11">
        <w:rPr>
          <w:b/>
          <w:sz w:val="22"/>
          <w:szCs w:val="22"/>
        </w:rPr>
        <w:lastRenderedPageBreak/>
        <w:t>Приложение № 7</w:t>
      </w:r>
    </w:p>
    <w:p w:rsidR="002863E2" w:rsidRPr="00FC3D11" w:rsidRDefault="002863E2" w:rsidP="002F7874">
      <w:pPr>
        <w:shd w:val="clear" w:color="auto" w:fill="FFFFFF"/>
        <w:spacing w:afterLines="40" w:line="240" w:lineRule="auto"/>
        <w:jc w:val="right"/>
        <w:outlineLvl w:val="0"/>
        <w:rPr>
          <w:b/>
          <w:sz w:val="22"/>
          <w:szCs w:val="22"/>
        </w:rPr>
      </w:pPr>
    </w:p>
    <w:p w:rsidR="002863E2" w:rsidRPr="00FC3D11" w:rsidRDefault="002863E2" w:rsidP="002863E2">
      <w:pPr>
        <w:ind w:left="720"/>
        <w:contextualSpacing/>
        <w:jc w:val="center"/>
        <w:rPr>
          <w:rFonts w:eastAsia="Calibri"/>
          <w:b/>
          <w:bCs/>
          <w:sz w:val="22"/>
          <w:szCs w:val="22"/>
        </w:rPr>
      </w:pPr>
      <w:r w:rsidRPr="00FC3D11">
        <w:rPr>
          <w:rFonts w:eastAsia="Calibri"/>
          <w:b/>
          <w:bCs/>
          <w:sz w:val="22"/>
          <w:szCs w:val="22"/>
        </w:rPr>
        <w:t>Д Е К Л А Р А Ц И Я</w:t>
      </w:r>
    </w:p>
    <w:p w:rsidR="002863E2" w:rsidRPr="00FC3D11" w:rsidRDefault="002863E2" w:rsidP="002863E2">
      <w:pPr>
        <w:ind w:left="720"/>
        <w:contextualSpacing/>
        <w:jc w:val="center"/>
        <w:rPr>
          <w:rFonts w:eastAsia="Calibri"/>
          <w:b/>
          <w:bCs/>
          <w:sz w:val="22"/>
          <w:szCs w:val="22"/>
        </w:rPr>
      </w:pPr>
    </w:p>
    <w:p w:rsidR="002863E2" w:rsidRPr="00FC3D11" w:rsidRDefault="002863E2" w:rsidP="002863E2">
      <w:pPr>
        <w:ind w:left="720"/>
        <w:contextualSpacing/>
        <w:jc w:val="center"/>
        <w:rPr>
          <w:rFonts w:eastAsia="Calibri"/>
          <w:b/>
          <w:bCs/>
          <w:sz w:val="22"/>
          <w:szCs w:val="22"/>
        </w:rPr>
      </w:pPr>
      <w:r w:rsidRPr="00FC3D11">
        <w:rPr>
          <w:rFonts w:eastAsia="Calibri"/>
          <w:b/>
          <w:sz w:val="22"/>
          <w:szCs w:val="22"/>
        </w:rPr>
        <w:t xml:space="preserve">по чл. 3, т. 8 и чл. 4 от </w:t>
      </w:r>
      <w:r w:rsidRPr="00FC3D11">
        <w:rPr>
          <w:rFonts w:eastAsia="Calibri"/>
          <w:b/>
          <w:bCs/>
          <w:sz w:val="22"/>
          <w:szCs w:val="22"/>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2863E2" w:rsidRPr="00FC3D11" w:rsidRDefault="002863E2" w:rsidP="002863E2">
      <w:pPr>
        <w:ind w:left="720"/>
        <w:contextualSpacing/>
        <w:jc w:val="center"/>
        <w:rPr>
          <w:rFonts w:eastAsia="Calibri"/>
          <w:b/>
          <w:i/>
          <w:sz w:val="22"/>
          <w:szCs w:val="22"/>
        </w:rPr>
      </w:pPr>
    </w:p>
    <w:p w:rsidR="002863E2" w:rsidRPr="00FC3D11" w:rsidRDefault="002863E2" w:rsidP="002863E2">
      <w:pPr>
        <w:jc w:val="both"/>
        <w:rPr>
          <w:sz w:val="22"/>
          <w:szCs w:val="22"/>
          <w:lang w:eastAsia="bg-BG"/>
        </w:rPr>
      </w:pPr>
    </w:p>
    <w:p w:rsidR="002863E2" w:rsidRPr="00FC3D11" w:rsidRDefault="002863E2" w:rsidP="002863E2">
      <w:pPr>
        <w:jc w:val="both"/>
        <w:rPr>
          <w:sz w:val="22"/>
          <w:szCs w:val="22"/>
          <w:lang w:eastAsia="bg-BG"/>
        </w:rPr>
      </w:pPr>
      <w:r w:rsidRPr="00FC3D11">
        <w:rPr>
          <w:sz w:val="22"/>
          <w:szCs w:val="22"/>
          <w:lang w:eastAsia="bg-BG"/>
        </w:rPr>
        <w:t>Долуподписаният /та/ …........................................................................................ (</w:t>
      </w:r>
      <w:r w:rsidRPr="00FC3D11">
        <w:rPr>
          <w:i/>
          <w:sz w:val="22"/>
          <w:szCs w:val="22"/>
          <w:lang w:eastAsia="bg-BG"/>
        </w:rPr>
        <w:t>три имена</w:t>
      </w:r>
      <w:r w:rsidRPr="00FC3D11">
        <w:rPr>
          <w:sz w:val="22"/>
          <w:szCs w:val="22"/>
          <w:lang w:eastAsia="bg-BG"/>
        </w:rPr>
        <w:t>) с адрес …......................................................................................................................................</w:t>
      </w:r>
    </w:p>
    <w:p w:rsidR="002863E2" w:rsidRPr="00FC3D11" w:rsidRDefault="002863E2" w:rsidP="002863E2">
      <w:pPr>
        <w:tabs>
          <w:tab w:val="left" w:pos="900"/>
        </w:tabs>
        <w:jc w:val="both"/>
        <w:rPr>
          <w:sz w:val="22"/>
          <w:szCs w:val="22"/>
          <w:lang w:eastAsia="bg-BG"/>
        </w:rPr>
      </w:pPr>
      <w:r w:rsidRPr="00FC3D11">
        <w:rPr>
          <w:sz w:val="22"/>
          <w:szCs w:val="22"/>
          <w:lang w:eastAsia="bg-BG"/>
        </w:rPr>
        <w:t>лична карта/документ за самоличност (</w:t>
      </w:r>
      <w:r w:rsidRPr="00FC3D11">
        <w:rPr>
          <w:i/>
          <w:sz w:val="22"/>
          <w:szCs w:val="22"/>
          <w:lang w:eastAsia="bg-BG"/>
        </w:rPr>
        <w:t>оставя се вярното</w:t>
      </w:r>
      <w:r w:rsidRPr="00FC3D11">
        <w:rPr>
          <w:sz w:val="22"/>
          <w:szCs w:val="22"/>
          <w:lang w:eastAsia="bg-BG"/>
        </w:rPr>
        <w:t>) № …....................., издадена на ….................... от ….................................., ЕГН ............................................., в качеството ми на (</w:t>
      </w:r>
      <w:r w:rsidRPr="00FC3D11">
        <w:rPr>
          <w:i/>
          <w:sz w:val="22"/>
          <w:szCs w:val="22"/>
          <w:lang w:eastAsia="bg-BG"/>
        </w:rPr>
        <w:t>длъжност, или друго качество</w:t>
      </w:r>
      <w:r w:rsidRPr="00FC3D11">
        <w:rPr>
          <w:sz w:val="22"/>
          <w:szCs w:val="22"/>
          <w:lang w:eastAsia="bg-BG"/>
        </w:rPr>
        <w:t>) ............................................. на (</w:t>
      </w:r>
      <w:r w:rsidRPr="00FC3D11">
        <w:rPr>
          <w:i/>
          <w:iCs/>
          <w:sz w:val="22"/>
          <w:szCs w:val="22"/>
          <w:lang w:eastAsia="bg-BG"/>
        </w:rPr>
        <w:t>наименование на участника</w:t>
      </w:r>
      <w:r w:rsidRPr="00FC3D11">
        <w:rPr>
          <w:sz w:val="22"/>
          <w:szCs w:val="22"/>
          <w:lang w:eastAsia="bg-BG"/>
        </w:rPr>
        <w:t>) ............................................</w:t>
      </w:r>
      <w:r w:rsidRPr="00FC3D11">
        <w:rPr>
          <w:i/>
          <w:iCs/>
          <w:sz w:val="22"/>
          <w:szCs w:val="22"/>
          <w:lang w:eastAsia="bg-BG"/>
        </w:rPr>
        <w:t xml:space="preserve"> </w:t>
      </w:r>
      <w:r w:rsidRPr="00FC3D11">
        <w:rPr>
          <w:iCs/>
          <w:sz w:val="22"/>
          <w:szCs w:val="22"/>
          <w:lang w:eastAsia="bg-BG"/>
        </w:rPr>
        <w:t xml:space="preserve">с </w:t>
      </w:r>
      <w:r w:rsidRPr="00FC3D11">
        <w:rPr>
          <w:sz w:val="22"/>
          <w:szCs w:val="22"/>
          <w:lang w:eastAsia="bg-BG"/>
        </w:rPr>
        <w:t>ЕИК …............................., със седалище и адрес на управление ….........................................................................................................................., във връзка с участие в обществена поръчка с предмет: „</w:t>
      </w:r>
      <w:r w:rsidRPr="00FC3D11">
        <w:rPr>
          <w:rStyle w:val="Strong"/>
          <w:sz w:val="22"/>
          <w:szCs w:val="22"/>
        </w:rPr>
        <w:t>……………………………………………………….</w:t>
      </w:r>
      <w:r w:rsidRPr="00FC3D11">
        <w:rPr>
          <w:bCs/>
          <w:iCs/>
          <w:sz w:val="22"/>
          <w:szCs w:val="22"/>
          <w:lang w:eastAsia="fr-FR"/>
        </w:rPr>
        <w:t xml:space="preserve"> ”</w:t>
      </w:r>
    </w:p>
    <w:p w:rsidR="002863E2" w:rsidRPr="00FC3D11" w:rsidRDefault="002863E2" w:rsidP="002863E2">
      <w:pPr>
        <w:tabs>
          <w:tab w:val="left" w:pos="900"/>
        </w:tabs>
        <w:jc w:val="both"/>
        <w:rPr>
          <w:sz w:val="22"/>
          <w:szCs w:val="22"/>
          <w:lang w:eastAsia="bg-BG"/>
        </w:rPr>
      </w:pPr>
      <w:r w:rsidRPr="00FC3D11">
        <w:rPr>
          <w:sz w:val="22"/>
          <w:szCs w:val="22"/>
          <w:lang w:eastAsia="bg-BG"/>
        </w:rPr>
        <w:t xml:space="preserve"> </w:t>
      </w:r>
    </w:p>
    <w:p w:rsidR="002863E2" w:rsidRPr="00FC3D11" w:rsidRDefault="002863E2" w:rsidP="002863E2">
      <w:pPr>
        <w:tabs>
          <w:tab w:val="center" w:pos="0"/>
          <w:tab w:val="right" w:pos="9072"/>
        </w:tabs>
        <w:jc w:val="center"/>
        <w:rPr>
          <w:b/>
          <w:sz w:val="22"/>
          <w:szCs w:val="22"/>
        </w:rPr>
      </w:pPr>
      <w:r w:rsidRPr="00FC3D11">
        <w:rPr>
          <w:b/>
          <w:caps/>
          <w:sz w:val="22"/>
          <w:szCs w:val="22"/>
        </w:rPr>
        <w:t xml:space="preserve">Декларирам, </w:t>
      </w:r>
      <w:r w:rsidRPr="00FC3D11">
        <w:rPr>
          <w:b/>
          <w:sz w:val="22"/>
          <w:szCs w:val="22"/>
        </w:rPr>
        <w:t>че:</w:t>
      </w:r>
    </w:p>
    <w:p w:rsidR="002863E2" w:rsidRPr="00FC3D11" w:rsidRDefault="002863E2" w:rsidP="002863E2">
      <w:pPr>
        <w:tabs>
          <w:tab w:val="center" w:pos="0"/>
          <w:tab w:val="right" w:pos="9072"/>
        </w:tabs>
        <w:jc w:val="center"/>
        <w:rPr>
          <w:b/>
          <w:sz w:val="22"/>
          <w:szCs w:val="22"/>
        </w:rPr>
      </w:pPr>
    </w:p>
    <w:p w:rsidR="002863E2" w:rsidRPr="00FC3D11" w:rsidRDefault="002863E2" w:rsidP="002863E2">
      <w:pPr>
        <w:ind w:firstLine="708"/>
        <w:jc w:val="both"/>
        <w:rPr>
          <w:sz w:val="22"/>
          <w:szCs w:val="22"/>
          <w:lang w:eastAsia="bg-BG"/>
        </w:rPr>
      </w:pPr>
      <w:r w:rsidRPr="00FC3D11">
        <w:rPr>
          <w:b/>
          <w:sz w:val="22"/>
          <w:szCs w:val="22"/>
          <w:lang w:eastAsia="bg-BG"/>
        </w:rPr>
        <w:t>1.</w:t>
      </w:r>
      <w:r w:rsidRPr="00FC3D11">
        <w:rPr>
          <w:sz w:val="22"/>
          <w:szCs w:val="22"/>
          <w:lang w:eastAsia="bg-BG"/>
        </w:rPr>
        <w:t xml:space="preserve"> Представляваното от мен дружество </w:t>
      </w:r>
      <w:r w:rsidRPr="00FC3D11">
        <w:rPr>
          <w:b/>
          <w:sz w:val="22"/>
          <w:szCs w:val="22"/>
          <w:u w:val="single"/>
          <w:lang w:eastAsia="bg-BG"/>
        </w:rPr>
        <w:t>не е</w:t>
      </w:r>
      <w:r w:rsidRPr="00FC3D11">
        <w:rPr>
          <w:sz w:val="22"/>
          <w:szCs w:val="22"/>
          <w:lang w:eastAsia="bg-BG"/>
        </w:rPr>
        <w:t xml:space="preserve"> регистрирано в юрисдикция с преференциален данъчен режим. </w:t>
      </w:r>
      <w:r w:rsidRPr="00FC3D11">
        <w:rPr>
          <w:b/>
          <w:sz w:val="22"/>
          <w:szCs w:val="22"/>
          <w:lang w:eastAsia="bg-BG"/>
        </w:rPr>
        <w:t>/</w:t>
      </w:r>
      <w:r w:rsidRPr="00FC3D11">
        <w:rPr>
          <w:sz w:val="22"/>
          <w:szCs w:val="22"/>
          <w:lang w:eastAsia="bg-BG"/>
        </w:rPr>
        <w:t xml:space="preserve"> Представляваното от мен дружество </w:t>
      </w:r>
      <w:r w:rsidRPr="00FC3D11">
        <w:rPr>
          <w:b/>
          <w:sz w:val="22"/>
          <w:szCs w:val="22"/>
          <w:u w:val="single"/>
          <w:lang w:eastAsia="bg-BG"/>
        </w:rPr>
        <w:t>е</w:t>
      </w:r>
      <w:r w:rsidRPr="00FC3D11">
        <w:rPr>
          <w:sz w:val="22"/>
          <w:szCs w:val="22"/>
          <w:lang w:eastAsia="bg-BG"/>
        </w:rPr>
        <w:t xml:space="preserve"> регистрирано в юрисдикция с преференциален данъчен режим, а именно: ....................................... </w:t>
      </w:r>
    </w:p>
    <w:p w:rsidR="002863E2" w:rsidRPr="00FC3D11" w:rsidRDefault="002863E2" w:rsidP="002863E2">
      <w:pPr>
        <w:ind w:firstLine="708"/>
        <w:jc w:val="both"/>
        <w:rPr>
          <w:i/>
          <w:sz w:val="22"/>
          <w:szCs w:val="22"/>
          <w:lang w:eastAsia="bg-BG"/>
        </w:rPr>
      </w:pPr>
      <w:r w:rsidRPr="00FC3D11">
        <w:rPr>
          <w:i/>
          <w:sz w:val="22"/>
          <w:szCs w:val="22"/>
          <w:u w:val="single"/>
          <w:lang w:eastAsia="bg-BG"/>
        </w:rPr>
        <w:t>Забележка:</w:t>
      </w:r>
      <w:r w:rsidRPr="00FC3D11">
        <w:rPr>
          <w:i/>
          <w:sz w:val="22"/>
          <w:szCs w:val="22"/>
          <w:lang w:eastAsia="bg-BG"/>
        </w:rPr>
        <w:t xml:space="preserve"> В т. 1 се оставя вярното, а ненужното се зачертава.</w:t>
      </w:r>
    </w:p>
    <w:p w:rsidR="002863E2" w:rsidRPr="00FC3D11" w:rsidRDefault="002863E2" w:rsidP="002863E2">
      <w:pPr>
        <w:ind w:firstLine="708"/>
        <w:jc w:val="both"/>
        <w:rPr>
          <w:i/>
          <w:sz w:val="22"/>
          <w:szCs w:val="22"/>
          <w:lang w:eastAsia="bg-BG"/>
        </w:rPr>
      </w:pPr>
    </w:p>
    <w:p w:rsidR="002863E2" w:rsidRPr="00FC3D11" w:rsidRDefault="002863E2" w:rsidP="002863E2">
      <w:pPr>
        <w:ind w:firstLine="708"/>
        <w:jc w:val="both"/>
        <w:rPr>
          <w:sz w:val="22"/>
          <w:szCs w:val="22"/>
          <w:lang w:eastAsia="bg-BG"/>
        </w:rPr>
      </w:pPr>
      <w:r w:rsidRPr="00FC3D11">
        <w:rPr>
          <w:b/>
          <w:sz w:val="22"/>
          <w:szCs w:val="22"/>
          <w:lang w:eastAsia="bg-BG"/>
        </w:rPr>
        <w:t xml:space="preserve">2. </w:t>
      </w:r>
      <w:r w:rsidRPr="00FC3D11">
        <w:rPr>
          <w:sz w:val="22"/>
          <w:szCs w:val="22"/>
          <w:lang w:eastAsia="bg-BG"/>
        </w:rPr>
        <w:t xml:space="preserve">Представляваното от мен дружество </w:t>
      </w:r>
      <w:r w:rsidRPr="00FC3D11">
        <w:rPr>
          <w:b/>
          <w:sz w:val="22"/>
          <w:szCs w:val="22"/>
          <w:u w:val="single"/>
          <w:lang w:eastAsia="bg-BG"/>
        </w:rPr>
        <w:t>не е</w:t>
      </w:r>
      <w:r w:rsidRPr="00FC3D11">
        <w:rPr>
          <w:sz w:val="22"/>
          <w:szCs w:val="22"/>
          <w:lang w:eastAsia="bg-BG"/>
        </w:rPr>
        <w:t xml:space="preserve"> свързано с лица, регистрирани в юрисдикция с преференциален данъчен режим. </w:t>
      </w:r>
      <w:r w:rsidRPr="00FC3D11">
        <w:rPr>
          <w:b/>
          <w:sz w:val="22"/>
          <w:szCs w:val="22"/>
          <w:lang w:eastAsia="bg-BG"/>
        </w:rPr>
        <w:t>/</w:t>
      </w:r>
      <w:r w:rsidRPr="00FC3D11">
        <w:rPr>
          <w:sz w:val="22"/>
          <w:szCs w:val="22"/>
          <w:lang w:eastAsia="bg-BG"/>
        </w:rPr>
        <w:t xml:space="preserve"> Представляваното от мен дружество </w:t>
      </w:r>
      <w:r w:rsidRPr="00FC3D11">
        <w:rPr>
          <w:b/>
          <w:sz w:val="22"/>
          <w:szCs w:val="22"/>
          <w:u w:val="single"/>
          <w:lang w:eastAsia="bg-BG"/>
        </w:rPr>
        <w:t>е</w:t>
      </w:r>
      <w:r w:rsidRPr="00FC3D11">
        <w:rPr>
          <w:sz w:val="22"/>
          <w:szCs w:val="22"/>
          <w:lang w:eastAsia="bg-BG"/>
        </w:rPr>
        <w:t xml:space="preserve"> свързано с лица, регистрирани в юрисдикция с преференциален данъчен режим, а именно с: ....................................... </w:t>
      </w:r>
    </w:p>
    <w:p w:rsidR="002863E2" w:rsidRPr="00FC3D11" w:rsidRDefault="002863E2" w:rsidP="002863E2">
      <w:pPr>
        <w:ind w:firstLine="708"/>
        <w:jc w:val="both"/>
        <w:rPr>
          <w:i/>
          <w:sz w:val="22"/>
          <w:szCs w:val="22"/>
          <w:lang w:eastAsia="bg-BG"/>
        </w:rPr>
      </w:pPr>
      <w:r w:rsidRPr="00FC3D11">
        <w:rPr>
          <w:i/>
          <w:sz w:val="22"/>
          <w:szCs w:val="22"/>
          <w:u w:val="single"/>
          <w:lang w:eastAsia="bg-BG"/>
        </w:rPr>
        <w:t>Забележка:</w:t>
      </w:r>
      <w:r w:rsidRPr="00FC3D11">
        <w:rPr>
          <w:i/>
          <w:sz w:val="22"/>
          <w:szCs w:val="22"/>
          <w:lang w:eastAsia="bg-BG"/>
        </w:rPr>
        <w:t xml:space="preserve"> В т. 2 се оставя вярното, а ненужното се зачертава.</w:t>
      </w:r>
    </w:p>
    <w:p w:rsidR="002863E2" w:rsidRPr="00FC3D11" w:rsidRDefault="002863E2" w:rsidP="002863E2">
      <w:pPr>
        <w:jc w:val="both"/>
        <w:rPr>
          <w:i/>
          <w:sz w:val="22"/>
          <w:szCs w:val="22"/>
          <w:lang w:eastAsia="bg-BG"/>
        </w:rPr>
      </w:pPr>
    </w:p>
    <w:p w:rsidR="002863E2" w:rsidRPr="00FC3D11" w:rsidRDefault="002863E2" w:rsidP="002863E2">
      <w:pPr>
        <w:ind w:firstLine="708"/>
        <w:jc w:val="both"/>
        <w:rPr>
          <w:sz w:val="22"/>
          <w:szCs w:val="22"/>
          <w:lang w:eastAsia="bg-BG"/>
        </w:rPr>
      </w:pPr>
      <w:r w:rsidRPr="00FC3D11">
        <w:rPr>
          <w:b/>
          <w:sz w:val="22"/>
          <w:szCs w:val="22"/>
          <w:lang w:eastAsia="bg-BG"/>
        </w:rPr>
        <w:t xml:space="preserve">3. </w:t>
      </w:r>
      <w:r w:rsidRPr="00FC3D11">
        <w:rPr>
          <w:sz w:val="22"/>
          <w:szCs w:val="22"/>
          <w:lang w:eastAsia="bg-BG"/>
        </w:rPr>
        <w:t>Представляваното от мен дружество попада в изключенията по чл. 4, т. .............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r w:rsidRPr="00FC3D11">
        <w:rPr>
          <w:spacing w:val="-2"/>
          <w:sz w:val="22"/>
          <w:szCs w:val="22"/>
          <w:lang w:eastAsia="bg-BG"/>
        </w:rPr>
        <w:t>ЗИФОДРЮПДРСЛТДС)</w:t>
      </w:r>
      <w:r w:rsidRPr="00FC3D11">
        <w:rPr>
          <w:sz w:val="22"/>
          <w:szCs w:val="22"/>
          <w:lang w:eastAsia="bg-BG"/>
        </w:rPr>
        <w:t>.</w:t>
      </w:r>
    </w:p>
    <w:p w:rsidR="002863E2" w:rsidRPr="00FC3D11" w:rsidRDefault="002863E2" w:rsidP="002863E2">
      <w:pPr>
        <w:jc w:val="both"/>
        <w:rPr>
          <w:i/>
          <w:sz w:val="22"/>
          <w:szCs w:val="22"/>
          <w:u w:val="single"/>
          <w:lang w:eastAsia="bg-BG"/>
        </w:rPr>
      </w:pPr>
    </w:p>
    <w:p w:rsidR="002863E2" w:rsidRPr="00FC3D11" w:rsidRDefault="002863E2" w:rsidP="002863E2">
      <w:pPr>
        <w:pStyle w:val="Header"/>
        <w:tabs>
          <w:tab w:val="clear" w:pos="4536"/>
          <w:tab w:val="clear" w:pos="9072"/>
          <w:tab w:val="center" w:pos="0"/>
        </w:tabs>
        <w:ind w:right="-567"/>
        <w:rPr>
          <w:i/>
          <w:sz w:val="22"/>
          <w:szCs w:val="22"/>
          <w:lang w:val="bg-BG" w:eastAsia="bg-BG"/>
        </w:rPr>
      </w:pPr>
      <w:r w:rsidRPr="00FC3D11">
        <w:rPr>
          <w:i/>
          <w:sz w:val="22"/>
          <w:szCs w:val="22"/>
          <w:u w:val="single"/>
          <w:lang w:val="bg-BG" w:eastAsia="bg-BG"/>
        </w:rPr>
        <w:t>Забележка:</w:t>
      </w:r>
      <w:r w:rsidRPr="00FC3D11">
        <w:rPr>
          <w:i/>
          <w:sz w:val="22"/>
          <w:szCs w:val="22"/>
          <w:lang w:val="bg-BG" w:eastAsia="bg-BG"/>
        </w:rPr>
        <w:t xml:space="preserve"> </w:t>
      </w:r>
      <w:r w:rsidRPr="00FC3D11">
        <w:rPr>
          <w:i/>
          <w:sz w:val="22"/>
          <w:szCs w:val="22"/>
          <w:lang w:eastAsia="bg-BG"/>
        </w:rPr>
        <w:tab/>
      </w:r>
      <w:r w:rsidRPr="00FC3D11">
        <w:rPr>
          <w:i/>
          <w:sz w:val="22"/>
          <w:szCs w:val="22"/>
          <w:lang w:val="bg-BG" w:eastAsia="bg-BG"/>
        </w:rPr>
        <w:t>Точка 3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2863E2" w:rsidRPr="00FC3D11" w:rsidRDefault="002863E2" w:rsidP="002863E2">
      <w:pPr>
        <w:pStyle w:val="Header"/>
        <w:tabs>
          <w:tab w:val="center" w:pos="9639"/>
        </w:tabs>
        <w:ind w:right="-567"/>
        <w:rPr>
          <w:i/>
          <w:sz w:val="22"/>
          <w:szCs w:val="22"/>
          <w:lang w:val="bg-BG" w:eastAsia="bg-BG"/>
        </w:rPr>
      </w:pPr>
    </w:p>
    <w:p w:rsidR="002863E2" w:rsidRPr="00FC3D11" w:rsidRDefault="002863E2" w:rsidP="002863E2">
      <w:pPr>
        <w:pStyle w:val="Header"/>
        <w:tabs>
          <w:tab w:val="center" w:pos="9639"/>
        </w:tabs>
        <w:ind w:right="-567"/>
        <w:rPr>
          <w:i/>
          <w:sz w:val="22"/>
          <w:szCs w:val="22"/>
          <w:lang w:val="bg-BG" w:eastAsia="bg-BG"/>
        </w:rPr>
      </w:pPr>
    </w:p>
    <w:p w:rsidR="002863E2" w:rsidRPr="00FC3D11" w:rsidRDefault="002863E2" w:rsidP="002863E2">
      <w:pPr>
        <w:jc w:val="both"/>
        <w:textAlignment w:val="center"/>
        <w:rPr>
          <w:i/>
          <w:sz w:val="22"/>
          <w:szCs w:val="22"/>
          <w:lang w:eastAsia="bg-BG"/>
        </w:rPr>
      </w:pPr>
    </w:p>
    <w:p w:rsidR="002863E2" w:rsidRPr="00FC3D11" w:rsidRDefault="002863E2" w:rsidP="002863E2">
      <w:pPr>
        <w:jc w:val="both"/>
        <w:textAlignment w:val="center"/>
        <w:rPr>
          <w:i/>
          <w:sz w:val="22"/>
          <w:szCs w:val="22"/>
          <w:lang w:eastAsia="bg-BG"/>
        </w:rPr>
      </w:pPr>
    </w:p>
    <w:p w:rsidR="002863E2" w:rsidRPr="00FC3D11" w:rsidRDefault="002863E2" w:rsidP="002863E2">
      <w:pPr>
        <w:jc w:val="both"/>
        <w:textAlignment w:val="center"/>
        <w:rPr>
          <w:i/>
          <w:sz w:val="22"/>
          <w:szCs w:val="22"/>
          <w:lang w:eastAsia="bg-BG"/>
        </w:rPr>
      </w:pPr>
    </w:p>
    <w:p w:rsidR="002863E2" w:rsidRPr="00FC3D11" w:rsidRDefault="002863E2" w:rsidP="002863E2">
      <w:pPr>
        <w:jc w:val="both"/>
        <w:textAlignment w:val="center"/>
        <w:rPr>
          <w:bCs/>
          <w:sz w:val="22"/>
          <w:szCs w:val="22"/>
          <w:lang w:eastAsia="bg-BG"/>
        </w:rPr>
      </w:pPr>
      <w:r w:rsidRPr="00FC3D11">
        <w:rPr>
          <w:b/>
          <w:bCs/>
          <w:sz w:val="22"/>
          <w:szCs w:val="22"/>
          <w:lang w:eastAsia="bg-BG"/>
        </w:rPr>
        <w:t>4.</w:t>
      </w:r>
      <w:r w:rsidRPr="00FC3D11">
        <w:rPr>
          <w:bCs/>
          <w:sz w:val="22"/>
          <w:szCs w:val="22"/>
          <w:lang w:eastAsia="bg-BG"/>
        </w:rPr>
        <w:t xml:space="preserve"> Запознат съм с правомощията на възложителя по чл. 6, ал. 4 от </w:t>
      </w:r>
      <w:r w:rsidRPr="00FC3D11">
        <w:rPr>
          <w:spacing w:val="-2"/>
          <w:sz w:val="22"/>
          <w:szCs w:val="22"/>
          <w:lang w:eastAsia="bg-BG"/>
        </w:rPr>
        <w:t>ЗИФОДРЮПДРСЛТДС</w:t>
      </w:r>
      <w:r w:rsidRPr="00FC3D11">
        <w:rPr>
          <w:bCs/>
          <w:sz w:val="22"/>
          <w:szCs w:val="22"/>
          <w:lang w:eastAsia="bg-BG"/>
        </w:rPr>
        <w:t>.</w:t>
      </w:r>
    </w:p>
    <w:p w:rsidR="002863E2" w:rsidRPr="00FC3D11" w:rsidRDefault="002863E2" w:rsidP="002863E2">
      <w:pPr>
        <w:ind w:firstLine="708"/>
        <w:jc w:val="both"/>
        <w:rPr>
          <w:bCs/>
          <w:sz w:val="22"/>
          <w:szCs w:val="22"/>
          <w:lang w:eastAsia="bg-BG"/>
        </w:rPr>
      </w:pPr>
    </w:p>
    <w:p w:rsidR="002863E2" w:rsidRPr="00FC3D11" w:rsidRDefault="002863E2" w:rsidP="002863E2">
      <w:pPr>
        <w:ind w:firstLine="708"/>
        <w:jc w:val="both"/>
        <w:rPr>
          <w:sz w:val="22"/>
          <w:szCs w:val="22"/>
          <w:lang w:eastAsia="bg-BG"/>
        </w:rPr>
      </w:pPr>
      <w:r w:rsidRPr="00FC3D11">
        <w:rPr>
          <w:sz w:val="22"/>
          <w:szCs w:val="22"/>
          <w:lang w:eastAsia="bg-BG"/>
        </w:rPr>
        <w:lastRenderedPageBreak/>
        <w:t>Известна ми е наказателната отговорност по чл. 313 от Наказателния кодекс.</w:t>
      </w:r>
    </w:p>
    <w:p w:rsidR="002863E2" w:rsidRPr="00FC3D11" w:rsidRDefault="002863E2" w:rsidP="002863E2">
      <w:pPr>
        <w:ind w:firstLine="708"/>
        <w:jc w:val="both"/>
        <w:rPr>
          <w:sz w:val="22"/>
          <w:szCs w:val="22"/>
          <w:lang w:eastAsia="bg-BG"/>
        </w:rPr>
      </w:pPr>
    </w:p>
    <w:p w:rsidR="002863E2" w:rsidRPr="00FC3D11" w:rsidRDefault="002863E2" w:rsidP="002863E2">
      <w:pPr>
        <w:rPr>
          <w:i/>
          <w:iCs/>
          <w:sz w:val="22"/>
          <w:szCs w:val="22"/>
          <w:lang w:eastAsia="bg-BG"/>
        </w:rPr>
      </w:pPr>
    </w:p>
    <w:p w:rsidR="002863E2" w:rsidRPr="00FC3D11" w:rsidRDefault="002863E2" w:rsidP="002863E2">
      <w:pPr>
        <w:rPr>
          <w:sz w:val="22"/>
          <w:szCs w:val="22"/>
          <w:lang w:eastAsia="bg-BG"/>
        </w:rPr>
      </w:pPr>
      <w:r w:rsidRPr="00FC3D11">
        <w:rPr>
          <w:i/>
          <w:iCs/>
          <w:sz w:val="22"/>
          <w:szCs w:val="22"/>
          <w:lang w:eastAsia="bg-BG"/>
        </w:rPr>
        <w:t>дата на подписване</w:t>
      </w:r>
      <w:r w:rsidRPr="00FC3D11">
        <w:rPr>
          <w:sz w:val="22"/>
          <w:szCs w:val="22"/>
          <w:lang w:eastAsia="bg-BG"/>
        </w:rPr>
        <w:tab/>
      </w:r>
      <w:r w:rsidRPr="00FC3D11">
        <w:rPr>
          <w:sz w:val="22"/>
          <w:szCs w:val="22"/>
          <w:lang w:eastAsia="bg-BG"/>
        </w:rPr>
        <w:tab/>
      </w:r>
      <w:r w:rsidRPr="00FC3D11">
        <w:rPr>
          <w:sz w:val="22"/>
          <w:szCs w:val="22"/>
          <w:lang w:eastAsia="bg-BG"/>
        </w:rPr>
        <w:tab/>
      </w:r>
      <w:r w:rsidRPr="00FC3D11">
        <w:rPr>
          <w:sz w:val="22"/>
          <w:szCs w:val="22"/>
          <w:lang w:eastAsia="bg-BG"/>
        </w:rPr>
        <w:tab/>
      </w:r>
      <w:r w:rsidRPr="00FC3D11">
        <w:rPr>
          <w:sz w:val="22"/>
          <w:szCs w:val="22"/>
          <w:lang w:eastAsia="bg-BG"/>
        </w:rPr>
        <w:tab/>
        <w:t xml:space="preserve">Декларатор: </w:t>
      </w:r>
      <w:r w:rsidRPr="00FC3D11">
        <w:rPr>
          <w:i/>
          <w:sz w:val="22"/>
          <w:szCs w:val="22"/>
          <w:lang w:eastAsia="bg-BG"/>
        </w:rPr>
        <w:t xml:space="preserve">име, фамилия и </w:t>
      </w:r>
      <w:r w:rsidRPr="00FC3D11">
        <w:rPr>
          <w:i/>
          <w:iCs/>
          <w:sz w:val="22"/>
          <w:szCs w:val="22"/>
          <w:lang w:eastAsia="bg-BG"/>
        </w:rPr>
        <w:t>подпис</w:t>
      </w:r>
      <w:r w:rsidRPr="00FC3D11">
        <w:rPr>
          <w:sz w:val="22"/>
          <w:szCs w:val="22"/>
          <w:lang w:eastAsia="bg-BG"/>
        </w:rPr>
        <w:t xml:space="preserve"> </w:t>
      </w:r>
    </w:p>
    <w:p w:rsidR="002863E2" w:rsidRPr="00FC3D11" w:rsidRDefault="002863E2" w:rsidP="002863E2">
      <w:pPr>
        <w:ind w:firstLine="708"/>
        <w:jc w:val="both"/>
        <w:rPr>
          <w:sz w:val="22"/>
          <w:szCs w:val="22"/>
          <w:lang w:eastAsia="bg-BG"/>
        </w:rPr>
      </w:pPr>
    </w:p>
    <w:p w:rsidR="002863E2" w:rsidRPr="00FC3D11" w:rsidRDefault="002863E2" w:rsidP="002863E2">
      <w:pPr>
        <w:jc w:val="both"/>
        <w:rPr>
          <w:rFonts w:eastAsia="Calibri"/>
          <w:b/>
          <w:sz w:val="22"/>
          <w:szCs w:val="22"/>
          <w:u w:val="single"/>
          <w:lang w:eastAsia="bg-BG"/>
        </w:rPr>
      </w:pPr>
    </w:p>
    <w:p w:rsidR="002863E2" w:rsidRPr="00FC3D11" w:rsidRDefault="002863E2" w:rsidP="002863E2">
      <w:pPr>
        <w:ind w:firstLine="708"/>
        <w:jc w:val="both"/>
        <w:rPr>
          <w:sz w:val="22"/>
          <w:szCs w:val="22"/>
          <w:lang w:eastAsia="bg-BG"/>
        </w:rPr>
      </w:pPr>
      <w:r w:rsidRPr="00FC3D11">
        <w:rPr>
          <w:rFonts w:eastAsia="Calibri"/>
          <w:b/>
          <w:sz w:val="22"/>
          <w:szCs w:val="22"/>
          <w:u w:val="single"/>
          <w:lang w:eastAsia="bg-BG"/>
        </w:rPr>
        <w:t>Забележка:</w:t>
      </w:r>
      <w:r w:rsidRPr="00FC3D11">
        <w:rPr>
          <w:rFonts w:eastAsia="Calibri"/>
          <w:b/>
          <w:sz w:val="22"/>
          <w:szCs w:val="22"/>
          <w:lang w:eastAsia="bg-BG"/>
        </w:rPr>
        <w:t xml:space="preserve"> </w:t>
      </w:r>
      <w:r w:rsidRPr="00FC3D11">
        <w:rPr>
          <w:b/>
          <w:sz w:val="22"/>
          <w:szCs w:val="22"/>
          <w:lang w:eastAsia="bg-BG"/>
        </w:rPr>
        <w:t>Представя се от представляващия участника по търговска регистрация.</w:t>
      </w:r>
    </w:p>
    <w:p w:rsidR="002863E2" w:rsidRPr="00FC3D11" w:rsidRDefault="002863E2" w:rsidP="002863E2">
      <w:pPr>
        <w:ind w:firstLine="708"/>
        <w:jc w:val="both"/>
        <w:rPr>
          <w:sz w:val="22"/>
          <w:szCs w:val="22"/>
        </w:rPr>
      </w:pPr>
      <w:r w:rsidRPr="00FC3D11">
        <w:rPr>
          <w:sz w:val="22"/>
          <w:szCs w:val="22"/>
        </w:rPr>
        <w:t xml:space="preserve">В случай, че участникът е обединение от няколко лица, декларацията се представя </w:t>
      </w:r>
      <w:r w:rsidRPr="00FC3D11">
        <w:rPr>
          <w:b/>
          <w:i/>
          <w:sz w:val="22"/>
          <w:szCs w:val="22"/>
          <w:u w:val="single"/>
        </w:rPr>
        <w:t>от всяко едно от тях</w:t>
      </w:r>
      <w:r w:rsidRPr="00FC3D11">
        <w:rPr>
          <w:sz w:val="22"/>
          <w:szCs w:val="22"/>
        </w:rPr>
        <w:t>.</w:t>
      </w:r>
    </w:p>
    <w:p w:rsidR="002863E2" w:rsidRPr="00FC3D11" w:rsidRDefault="002863E2" w:rsidP="002863E2">
      <w:pPr>
        <w:ind w:firstLine="708"/>
        <w:jc w:val="both"/>
        <w:rPr>
          <w:sz w:val="22"/>
          <w:szCs w:val="22"/>
        </w:rPr>
      </w:pPr>
      <w:r w:rsidRPr="00FC3D11">
        <w:rPr>
          <w:sz w:val="22"/>
          <w:szCs w:val="22"/>
        </w:rPr>
        <w:t xml:space="preserve">В случай, че участникът е юридическо лице или обединение от юридически лица, които имат за собственик на капитала или управляващ също юридическо лице, декларацията се представя и </w:t>
      </w:r>
      <w:r w:rsidRPr="00FC3D11">
        <w:rPr>
          <w:b/>
          <w:i/>
          <w:sz w:val="22"/>
          <w:szCs w:val="22"/>
          <w:u w:val="single"/>
        </w:rPr>
        <w:t>от всеки собственик на капитала или управляващ, който е юридическо лице</w:t>
      </w:r>
      <w:r w:rsidRPr="00FC3D11">
        <w:rPr>
          <w:sz w:val="22"/>
          <w:szCs w:val="22"/>
        </w:rPr>
        <w:t>.</w:t>
      </w:r>
    </w:p>
    <w:p w:rsidR="002863E2" w:rsidRPr="00FC3D11" w:rsidRDefault="002863E2" w:rsidP="002863E2">
      <w:pPr>
        <w:ind w:firstLine="708"/>
        <w:jc w:val="both"/>
        <w:textAlignment w:val="center"/>
        <w:rPr>
          <w:sz w:val="22"/>
          <w:szCs w:val="22"/>
          <w:lang w:eastAsia="bg-BG"/>
        </w:rPr>
      </w:pPr>
      <w:r w:rsidRPr="00FC3D11">
        <w:rPr>
          <w:sz w:val="22"/>
          <w:szCs w:val="22"/>
          <w:lang w:eastAsia="bg-BG"/>
        </w:rPr>
        <w:t xml:space="preserve">В случай че участникът предвижда да използва подизпълнител/и, декларацията се представя </w:t>
      </w:r>
      <w:r w:rsidRPr="00FC3D11">
        <w:rPr>
          <w:b/>
          <w:i/>
          <w:sz w:val="22"/>
          <w:szCs w:val="22"/>
          <w:u w:val="single"/>
          <w:lang w:eastAsia="bg-BG"/>
        </w:rPr>
        <w:t>за всеки от подизпълнителите от представляващия подизпълнителя</w:t>
      </w:r>
      <w:r w:rsidRPr="00FC3D11">
        <w:rPr>
          <w:sz w:val="22"/>
          <w:szCs w:val="22"/>
          <w:lang w:eastAsia="bg-BG"/>
        </w:rPr>
        <w:t>.</w:t>
      </w:r>
    </w:p>
    <w:p w:rsidR="002863E2" w:rsidRPr="00FC3D11" w:rsidRDefault="002863E2" w:rsidP="002863E2">
      <w:pPr>
        <w:ind w:firstLine="708"/>
        <w:jc w:val="both"/>
        <w:textAlignment w:val="center"/>
        <w:rPr>
          <w:sz w:val="22"/>
          <w:szCs w:val="22"/>
          <w:lang w:eastAsia="bg-BG"/>
        </w:rPr>
      </w:pPr>
    </w:p>
    <w:p w:rsidR="002863E2" w:rsidRPr="00FC3D11" w:rsidRDefault="002863E2" w:rsidP="002863E2">
      <w:pPr>
        <w:jc w:val="both"/>
        <w:textAlignment w:val="center"/>
        <w:rPr>
          <w:bCs/>
          <w:sz w:val="22"/>
          <w:szCs w:val="22"/>
          <w:lang w:eastAsia="bg-BG"/>
        </w:rPr>
      </w:pPr>
    </w:p>
    <w:p w:rsidR="002863E2" w:rsidRPr="00FC3D11" w:rsidRDefault="002863E2" w:rsidP="002863E2">
      <w:pPr>
        <w:pStyle w:val="Header"/>
        <w:tabs>
          <w:tab w:val="center" w:pos="4678"/>
        </w:tabs>
        <w:ind w:right="1" w:hanging="142"/>
        <w:rPr>
          <w:sz w:val="22"/>
          <w:szCs w:val="22"/>
          <w:lang w:val="bg-BG"/>
        </w:rPr>
      </w:pPr>
      <w:r w:rsidRPr="00FC3D11">
        <w:rPr>
          <w:sz w:val="22"/>
          <w:szCs w:val="22"/>
          <w:lang w:val="bg-BG" w:eastAsia="bg-BG"/>
        </w:rPr>
        <w:t xml:space="preserve">               </w:t>
      </w:r>
    </w:p>
    <w:p w:rsidR="002863E2" w:rsidRPr="00FC3D11" w:rsidRDefault="002863E2" w:rsidP="002863E2">
      <w:pPr>
        <w:rPr>
          <w:sz w:val="22"/>
          <w:szCs w:val="22"/>
        </w:rPr>
      </w:pPr>
      <w:r w:rsidRPr="00FC3D11">
        <w:rPr>
          <w:bCs/>
          <w:sz w:val="22"/>
          <w:szCs w:val="22"/>
          <w:lang w:eastAsia="bg-BG"/>
        </w:rPr>
        <w:tab/>
      </w:r>
    </w:p>
    <w:p w:rsidR="002863E2" w:rsidRPr="00FC3D11" w:rsidRDefault="002863E2" w:rsidP="002863E2">
      <w:pPr>
        <w:rPr>
          <w:sz w:val="22"/>
          <w:szCs w:val="22"/>
        </w:rPr>
      </w:pPr>
    </w:p>
    <w:p w:rsidR="002863E2" w:rsidRPr="00FC3D11" w:rsidRDefault="002863E2" w:rsidP="002F7874">
      <w:pPr>
        <w:autoSpaceDE w:val="0"/>
        <w:autoSpaceDN w:val="0"/>
        <w:adjustRightInd w:val="0"/>
        <w:spacing w:afterLines="40" w:line="240" w:lineRule="auto"/>
        <w:jc w:val="right"/>
        <w:rPr>
          <w:sz w:val="22"/>
          <w:szCs w:val="22"/>
        </w:rPr>
      </w:pPr>
      <w:r w:rsidRPr="00FC3D11">
        <w:rPr>
          <w:sz w:val="22"/>
          <w:szCs w:val="22"/>
          <w:lang w:eastAsia="bg-BG"/>
        </w:rPr>
        <w:br w:type="page"/>
      </w:r>
      <w:r w:rsidRPr="00FC3D11">
        <w:rPr>
          <w:b/>
          <w:sz w:val="22"/>
          <w:szCs w:val="22"/>
        </w:rPr>
        <w:lastRenderedPageBreak/>
        <w:t>Приложение № 8</w:t>
      </w:r>
    </w:p>
    <w:p w:rsidR="002863E2" w:rsidRPr="00FC3D11" w:rsidRDefault="002863E2" w:rsidP="002F7874">
      <w:pPr>
        <w:spacing w:afterLines="40" w:line="240" w:lineRule="auto"/>
        <w:jc w:val="both"/>
        <w:rPr>
          <w:sz w:val="22"/>
          <w:szCs w:val="22"/>
        </w:rPr>
      </w:pPr>
    </w:p>
    <w:p w:rsidR="002863E2" w:rsidRPr="00FC3D11" w:rsidRDefault="002863E2" w:rsidP="002F7874">
      <w:pPr>
        <w:spacing w:afterLines="40" w:line="240" w:lineRule="auto"/>
        <w:jc w:val="center"/>
        <w:rPr>
          <w:b/>
          <w:sz w:val="22"/>
          <w:szCs w:val="22"/>
        </w:rPr>
      </w:pPr>
      <w:r w:rsidRPr="00FC3D11">
        <w:rPr>
          <w:b/>
          <w:sz w:val="22"/>
          <w:szCs w:val="22"/>
        </w:rPr>
        <w:t>ПРЕДЛАГАНА ЦЕНА</w:t>
      </w:r>
    </w:p>
    <w:p w:rsidR="002863E2" w:rsidRPr="00FC3D11" w:rsidRDefault="002863E2" w:rsidP="002F7874">
      <w:pPr>
        <w:spacing w:afterLines="40" w:line="240" w:lineRule="auto"/>
        <w:jc w:val="both"/>
        <w:rPr>
          <w:b/>
          <w:i/>
          <w:color w:val="333333"/>
          <w:sz w:val="22"/>
          <w:szCs w:val="22"/>
        </w:rPr>
      </w:pPr>
      <w:r w:rsidRPr="00FC3D11">
        <w:rPr>
          <w:b/>
          <w:sz w:val="22"/>
          <w:szCs w:val="22"/>
        </w:rPr>
        <w:t xml:space="preserve">от </w:t>
      </w:r>
      <w:r w:rsidRPr="00FC3D11">
        <w:rPr>
          <w:sz w:val="22"/>
          <w:szCs w:val="22"/>
        </w:rPr>
        <w:t>..................................................................................................................................................</w:t>
      </w:r>
    </w:p>
    <w:p w:rsidR="002863E2" w:rsidRPr="00FC3D11" w:rsidRDefault="002863E2" w:rsidP="002F7874">
      <w:pPr>
        <w:spacing w:afterLines="40" w:line="240" w:lineRule="auto"/>
        <w:jc w:val="center"/>
        <w:rPr>
          <w:sz w:val="22"/>
          <w:szCs w:val="22"/>
        </w:rPr>
      </w:pPr>
      <w:r w:rsidRPr="00FC3D11">
        <w:rPr>
          <w:b/>
          <w:i/>
          <w:color w:val="333333"/>
          <w:sz w:val="22"/>
          <w:szCs w:val="22"/>
        </w:rPr>
        <w:t>(наименование на участника</w:t>
      </w:r>
      <w:r w:rsidRPr="00FC3D11">
        <w:rPr>
          <w:b/>
          <w:color w:val="333333"/>
          <w:sz w:val="22"/>
          <w:szCs w:val="22"/>
        </w:rPr>
        <w:t>)</w:t>
      </w:r>
    </w:p>
    <w:p w:rsidR="002863E2" w:rsidRPr="00FC3D11" w:rsidRDefault="002863E2" w:rsidP="002F7874">
      <w:pPr>
        <w:spacing w:afterLines="40" w:line="240" w:lineRule="auto"/>
        <w:jc w:val="both"/>
        <w:rPr>
          <w:b/>
          <w:i/>
          <w:color w:val="333333"/>
          <w:sz w:val="22"/>
          <w:szCs w:val="22"/>
        </w:rPr>
      </w:pPr>
      <w:r w:rsidRPr="00FC3D11">
        <w:rPr>
          <w:b/>
          <w:sz w:val="22"/>
          <w:szCs w:val="22"/>
        </w:rPr>
        <w:t>и подписано от</w:t>
      </w:r>
      <w:r w:rsidRPr="00FC3D11">
        <w:rPr>
          <w:sz w:val="22"/>
          <w:szCs w:val="22"/>
        </w:rPr>
        <w:t xml:space="preserve"> ..........................................................................................................................</w:t>
      </w:r>
    </w:p>
    <w:p w:rsidR="002863E2" w:rsidRPr="00FC3D11" w:rsidRDefault="002863E2" w:rsidP="002F7874">
      <w:pPr>
        <w:spacing w:afterLines="40" w:line="240" w:lineRule="auto"/>
        <w:jc w:val="center"/>
        <w:rPr>
          <w:color w:val="808080"/>
          <w:sz w:val="22"/>
          <w:szCs w:val="22"/>
        </w:rPr>
      </w:pPr>
      <w:r w:rsidRPr="00FC3D11">
        <w:rPr>
          <w:b/>
          <w:i/>
          <w:color w:val="333333"/>
          <w:sz w:val="22"/>
          <w:szCs w:val="22"/>
        </w:rPr>
        <w:t>(трите имена и ЕГН)</w:t>
      </w:r>
    </w:p>
    <w:p w:rsidR="002863E2" w:rsidRPr="00FC3D11" w:rsidRDefault="002863E2" w:rsidP="002F7874">
      <w:pPr>
        <w:spacing w:afterLines="40" w:line="240" w:lineRule="auto"/>
        <w:jc w:val="both"/>
        <w:rPr>
          <w:b/>
          <w:i/>
          <w:color w:val="333333"/>
          <w:sz w:val="22"/>
          <w:szCs w:val="22"/>
        </w:rPr>
      </w:pPr>
      <w:r w:rsidRPr="00FC3D11">
        <w:rPr>
          <w:b/>
          <w:sz w:val="22"/>
          <w:szCs w:val="22"/>
        </w:rPr>
        <w:t>в качеството му на</w:t>
      </w:r>
      <w:r w:rsidRPr="00FC3D11">
        <w:rPr>
          <w:sz w:val="22"/>
          <w:szCs w:val="22"/>
        </w:rPr>
        <w:t xml:space="preserve"> ...................................................................................................................</w:t>
      </w:r>
    </w:p>
    <w:p w:rsidR="002863E2" w:rsidRPr="00FC3D11" w:rsidRDefault="002863E2" w:rsidP="002F7874">
      <w:pPr>
        <w:spacing w:afterLines="40" w:line="240" w:lineRule="auto"/>
        <w:jc w:val="center"/>
        <w:rPr>
          <w:sz w:val="22"/>
          <w:szCs w:val="22"/>
        </w:rPr>
      </w:pPr>
      <w:r w:rsidRPr="00FC3D11">
        <w:rPr>
          <w:b/>
          <w:i/>
          <w:color w:val="333333"/>
          <w:sz w:val="22"/>
          <w:szCs w:val="22"/>
        </w:rPr>
        <w:t>(на длъжност)</w:t>
      </w:r>
    </w:p>
    <w:p w:rsidR="002863E2" w:rsidRPr="00FC3D11" w:rsidRDefault="002863E2" w:rsidP="002F7874">
      <w:pPr>
        <w:spacing w:afterLines="40" w:line="240" w:lineRule="auto"/>
        <w:rPr>
          <w:b/>
          <w:sz w:val="22"/>
          <w:szCs w:val="22"/>
        </w:rPr>
      </w:pPr>
      <w:r w:rsidRPr="00FC3D11">
        <w:rPr>
          <w:sz w:val="22"/>
          <w:szCs w:val="22"/>
        </w:rPr>
        <w:t>с ЕИК/БУЛСТАТ/ЕГН/друга индивидуализация на участника или под изпълнителя (когато е приложимо):............................................................................................................;</w:t>
      </w:r>
    </w:p>
    <w:p w:rsidR="002863E2" w:rsidRPr="00FC3D11" w:rsidRDefault="002863E2" w:rsidP="002F7874">
      <w:pPr>
        <w:spacing w:afterLines="40" w:line="240" w:lineRule="auto"/>
        <w:jc w:val="both"/>
        <w:rPr>
          <w:b/>
          <w:sz w:val="22"/>
          <w:szCs w:val="22"/>
        </w:rPr>
      </w:pPr>
    </w:p>
    <w:p w:rsidR="002863E2" w:rsidRPr="00FC3D11" w:rsidRDefault="002863E2" w:rsidP="002F7874">
      <w:pPr>
        <w:spacing w:afterLines="40" w:line="240" w:lineRule="auto"/>
        <w:rPr>
          <w:b/>
          <w:bCs/>
          <w:sz w:val="22"/>
          <w:szCs w:val="22"/>
        </w:rPr>
      </w:pPr>
      <w:r w:rsidRPr="00FC3D11">
        <w:rPr>
          <w:b/>
          <w:bCs/>
          <w:sz w:val="22"/>
          <w:szCs w:val="22"/>
        </w:rPr>
        <w:t>УВАЖАЕМИ ДАМИ И ГОСПОДА,</w:t>
      </w:r>
    </w:p>
    <w:p w:rsidR="002863E2" w:rsidRPr="00FC3D11" w:rsidRDefault="002863E2" w:rsidP="002F7874">
      <w:pPr>
        <w:widowControl w:val="0"/>
        <w:autoSpaceDE w:val="0"/>
        <w:autoSpaceDN w:val="0"/>
        <w:adjustRightInd w:val="0"/>
        <w:spacing w:afterLines="40" w:line="240" w:lineRule="auto"/>
        <w:jc w:val="both"/>
        <w:rPr>
          <w:rFonts w:eastAsia="Batang"/>
          <w:b/>
          <w:bCs/>
          <w:sz w:val="22"/>
          <w:szCs w:val="22"/>
          <w:lang w:eastAsia="ko-KR"/>
        </w:rPr>
      </w:pPr>
      <w:r w:rsidRPr="00FC3D11">
        <w:rPr>
          <w:b/>
          <w:sz w:val="22"/>
          <w:szCs w:val="22"/>
        </w:rPr>
        <w:t>1.</w:t>
      </w:r>
      <w:r w:rsidRPr="00FC3D11">
        <w:rPr>
          <w:sz w:val="22"/>
          <w:szCs w:val="22"/>
        </w:rPr>
        <w:t xml:space="preserve"> Желая(ем) да участвам(е) в обществена поръчка с предмет „………………………………….“</w:t>
      </w:r>
      <w:r w:rsidRPr="00FC3D11">
        <w:rPr>
          <w:sz w:val="22"/>
          <w:szCs w:val="22"/>
          <w:lang w:val="en-US"/>
        </w:rPr>
        <w:t xml:space="preserve"> </w:t>
      </w:r>
      <w:r w:rsidRPr="00FC3D11">
        <w:rPr>
          <w:bCs/>
          <w:i/>
          <w:sz w:val="22"/>
          <w:szCs w:val="22"/>
        </w:rPr>
        <w:t xml:space="preserve">(посочва се наименованието на поръчката), </w:t>
      </w:r>
      <w:r w:rsidRPr="00FC3D11">
        <w:rPr>
          <w:b/>
          <w:bCs/>
          <w:sz w:val="22"/>
          <w:szCs w:val="22"/>
        </w:rPr>
        <w:t>като з</w:t>
      </w:r>
      <w:r w:rsidRPr="00FC3D11">
        <w:rPr>
          <w:rFonts w:eastAsia="Batang"/>
          <w:b/>
          <w:bCs/>
          <w:sz w:val="22"/>
          <w:szCs w:val="22"/>
          <w:lang w:eastAsia="ko-KR"/>
        </w:rPr>
        <w:t xml:space="preserve">а изпълнение на поръчката предлагаме </w:t>
      </w:r>
    </w:p>
    <w:p w:rsidR="002863E2" w:rsidRPr="00FC3D11" w:rsidRDefault="002863E2" w:rsidP="002F7874">
      <w:pPr>
        <w:widowControl w:val="0"/>
        <w:autoSpaceDE w:val="0"/>
        <w:autoSpaceDN w:val="0"/>
        <w:adjustRightInd w:val="0"/>
        <w:spacing w:afterLines="40" w:line="240" w:lineRule="auto"/>
        <w:jc w:val="both"/>
        <w:rPr>
          <w:i/>
          <w:iCs/>
          <w:color w:val="000000"/>
          <w:spacing w:val="2"/>
          <w:sz w:val="22"/>
          <w:szCs w:val="22"/>
          <w:lang w:eastAsia="ko-KR"/>
        </w:rPr>
      </w:pPr>
      <w:r w:rsidRPr="00FC3D11">
        <w:rPr>
          <w:rFonts w:eastAsia="Batang"/>
          <w:b/>
          <w:bCs/>
          <w:sz w:val="22"/>
          <w:szCs w:val="22"/>
          <w:lang w:eastAsia="ko-KR"/>
        </w:rPr>
        <w:t>ОБЩА ЦЕНА:</w:t>
      </w:r>
      <w:r w:rsidRPr="00FC3D11">
        <w:rPr>
          <w:rFonts w:eastAsia="Batang"/>
          <w:sz w:val="22"/>
          <w:szCs w:val="22"/>
          <w:lang w:eastAsia="ko-KR"/>
        </w:rPr>
        <w:t xml:space="preserve"> …………………......................</w:t>
      </w:r>
      <w:r w:rsidRPr="00FC3D11">
        <w:rPr>
          <w:rFonts w:eastAsia="Batang"/>
          <w:i/>
          <w:iCs/>
          <w:sz w:val="22"/>
          <w:szCs w:val="22"/>
          <w:lang w:eastAsia="ko-KR"/>
        </w:rPr>
        <w:t xml:space="preserve">       в лева без ДДС /</w:t>
      </w:r>
      <w:r w:rsidR="008A44CE" w:rsidRPr="00FC3D11">
        <w:rPr>
          <w:b/>
          <w:bCs/>
          <w:color w:val="000000"/>
          <w:spacing w:val="2"/>
          <w:sz w:val="22"/>
          <w:szCs w:val="22"/>
          <w:lang w:eastAsia="ko-KR"/>
        </w:rPr>
        <w:t>и ................................................ лв. с ДДС</w:t>
      </w:r>
    </w:p>
    <w:p w:rsidR="002863E2" w:rsidRPr="00FC3D11" w:rsidRDefault="002863E2" w:rsidP="002F7874">
      <w:pPr>
        <w:widowControl w:val="0"/>
        <w:autoSpaceDE w:val="0"/>
        <w:autoSpaceDN w:val="0"/>
        <w:adjustRightInd w:val="0"/>
        <w:spacing w:afterLines="40" w:line="240" w:lineRule="auto"/>
        <w:jc w:val="both"/>
        <w:rPr>
          <w:b/>
          <w:sz w:val="22"/>
          <w:szCs w:val="22"/>
        </w:rPr>
      </w:pPr>
      <w:r w:rsidRPr="00FC3D11">
        <w:rPr>
          <w:rFonts w:eastAsia="Batang"/>
          <w:b/>
          <w:sz w:val="22"/>
          <w:szCs w:val="22"/>
          <w:lang w:eastAsia="ko-KR"/>
        </w:rPr>
        <w:t xml:space="preserve">2. Така предложената обща цена е </w:t>
      </w:r>
      <w:r w:rsidRPr="00FC3D11">
        <w:rPr>
          <w:b/>
          <w:sz w:val="22"/>
          <w:szCs w:val="22"/>
        </w:rPr>
        <w:t>формирана по отделните бюджетни пера, както следва:</w:t>
      </w:r>
    </w:p>
    <w:p w:rsidR="00917B12" w:rsidRPr="00FC3D11" w:rsidRDefault="00917B12" w:rsidP="002F7874">
      <w:pPr>
        <w:pStyle w:val="Title"/>
        <w:tabs>
          <w:tab w:val="left" w:pos="-600"/>
        </w:tabs>
        <w:spacing w:afterLines="40"/>
        <w:jc w:val="both"/>
        <w:outlineLvl w:val="0"/>
        <w:rPr>
          <w:b w:val="0"/>
          <w:sz w:val="22"/>
          <w:szCs w:val="22"/>
        </w:rPr>
      </w:pPr>
    </w:p>
    <w:tbl>
      <w:tblPr>
        <w:tblpPr w:leftFromText="180" w:rightFromText="180" w:vertAnchor="text" w:tblpY="1"/>
        <w:tblOverlap w:val="never"/>
        <w:tblW w:w="9460" w:type="dxa"/>
        <w:tblInd w:w="55" w:type="dxa"/>
        <w:tblCellMar>
          <w:left w:w="70" w:type="dxa"/>
          <w:right w:w="70" w:type="dxa"/>
        </w:tblCellMar>
        <w:tblLook w:val="04A0"/>
      </w:tblPr>
      <w:tblGrid>
        <w:gridCol w:w="1080"/>
        <w:gridCol w:w="6520"/>
        <w:gridCol w:w="1860"/>
      </w:tblGrid>
      <w:tr w:rsidR="002863E2" w:rsidRPr="00FC3D11" w:rsidTr="00917B12">
        <w:trPr>
          <w:trHeight w:val="31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863E2" w:rsidRPr="00FC3D11" w:rsidRDefault="002863E2" w:rsidP="002F7874">
            <w:pPr>
              <w:spacing w:afterLines="40" w:line="240" w:lineRule="auto"/>
              <w:jc w:val="center"/>
              <w:rPr>
                <w:b/>
                <w:bCs/>
                <w:color w:val="000000"/>
              </w:rPr>
            </w:pPr>
            <w:r w:rsidRPr="00FC3D11">
              <w:rPr>
                <w:b/>
                <w:bCs/>
                <w:color w:val="000000"/>
                <w:sz w:val="22"/>
                <w:szCs w:val="22"/>
              </w:rPr>
              <w:t>№</w:t>
            </w:r>
          </w:p>
        </w:tc>
        <w:tc>
          <w:tcPr>
            <w:tcW w:w="8380" w:type="dxa"/>
            <w:gridSpan w:val="2"/>
            <w:tcBorders>
              <w:top w:val="single" w:sz="4" w:space="0" w:color="auto"/>
              <w:left w:val="nil"/>
              <w:bottom w:val="single" w:sz="4" w:space="0" w:color="auto"/>
              <w:right w:val="single" w:sz="4" w:space="0" w:color="000000"/>
            </w:tcBorders>
            <w:shd w:val="clear" w:color="000000" w:fill="C5D9F1"/>
            <w:vAlign w:val="center"/>
          </w:tcPr>
          <w:p w:rsidR="002863E2" w:rsidRPr="00FC3D11" w:rsidRDefault="002863E2" w:rsidP="002F7874">
            <w:pPr>
              <w:spacing w:afterLines="40" w:line="240" w:lineRule="auto"/>
              <w:rPr>
                <w:b/>
                <w:bCs/>
                <w:color w:val="000000"/>
              </w:rPr>
            </w:pPr>
            <w:r w:rsidRPr="00FC3D11">
              <w:rPr>
                <w:b/>
                <w:bCs/>
                <w:color w:val="000000"/>
                <w:sz w:val="22"/>
                <w:szCs w:val="22"/>
              </w:rPr>
              <w:t xml:space="preserve">ОБЕКТ: </w:t>
            </w:r>
            <w:r w:rsidR="008A44CE" w:rsidRPr="00FC3D11">
              <w:rPr>
                <w:rFonts w:eastAsia="Calibri"/>
                <w:b/>
                <w:sz w:val="22"/>
                <w:szCs w:val="22"/>
                <w:lang w:eastAsia="bg-BG"/>
              </w:rPr>
              <w:t>.........................</w:t>
            </w:r>
          </w:p>
        </w:tc>
      </w:tr>
      <w:tr w:rsidR="002863E2" w:rsidRPr="00FC3D11" w:rsidTr="00917B12">
        <w:trPr>
          <w:trHeight w:val="315"/>
        </w:trPr>
        <w:tc>
          <w:tcPr>
            <w:tcW w:w="1080" w:type="dxa"/>
            <w:tcBorders>
              <w:top w:val="nil"/>
              <w:left w:val="single" w:sz="4" w:space="0" w:color="auto"/>
              <w:bottom w:val="single" w:sz="4" w:space="0" w:color="auto"/>
              <w:right w:val="single" w:sz="4" w:space="0" w:color="auto"/>
            </w:tcBorders>
            <w:shd w:val="clear" w:color="auto" w:fill="auto"/>
            <w:vAlign w:val="center"/>
          </w:tcPr>
          <w:p w:rsidR="002863E2" w:rsidRPr="00FC3D11" w:rsidRDefault="002863E2" w:rsidP="002F7874">
            <w:pPr>
              <w:spacing w:afterLines="40" w:line="240" w:lineRule="auto"/>
              <w:jc w:val="center"/>
              <w:rPr>
                <w:color w:val="000000"/>
              </w:rPr>
            </w:pPr>
            <w:r w:rsidRPr="00FC3D11">
              <w:rPr>
                <w:color w:val="000000"/>
                <w:sz w:val="22"/>
                <w:szCs w:val="22"/>
              </w:rPr>
              <w:t>I.</w:t>
            </w:r>
          </w:p>
        </w:tc>
        <w:tc>
          <w:tcPr>
            <w:tcW w:w="6520" w:type="dxa"/>
            <w:tcBorders>
              <w:top w:val="nil"/>
              <w:left w:val="nil"/>
              <w:bottom w:val="single" w:sz="4" w:space="0" w:color="auto"/>
              <w:right w:val="single" w:sz="4" w:space="0" w:color="auto"/>
            </w:tcBorders>
            <w:shd w:val="clear" w:color="auto" w:fill="auto"/>
            <w:vAlign w:val="center"/>
          </w:tcPr>
          <w:p w:rsidR="002863E2" w:rsidRPr="00FC3D11" w:rsidRDefault="002863E2" w:rsidP="002F7874">
            <w:pPr>
              <w:spacing w:afterLines="40" w:line="240" w:lineRule="auto"/>
              <w:rPr>
                <w:color w:val="000000"/>
                <w:lang w:val="en-US"/>
              </w:rPr>
            </w:pPr>
            <w:r w:rsidRPr="00FC3D11">
              <w:rPr>
                <w:color w:val="000000"/>
                <w:sz w:val="22"/>
                <w:szCs w:val="22"/>
              </w:rPr>
              <w:t>Изготвяне на инвестиционен проект във фаза „технически проект“</w:t>
            </w:r>
          </w:p>
        </w:tc>
        <w:tc>
          <w:tcPr>
            <w:tcW w:w="1860" w:type="dxa"/>
            <w:tcBorders>
              <w:top w:val="nil"/>
              <w:left w:val="nil"/>
              <w:bottom w:val="single" w:sz="4" w:space="0" w:color="auto"/>
              <w:right w:val="single" w:sz="4" w:space="0" w:color="auto"/>
            </w:tcBorders>
            <w:shd w:val="clear" w:color="auto" w:fill="auto"/>
            <w:vAlign w:val="center"/>
          </w:tcPr>
          <w:p w:rsidR="002863E2" w:rsidRPr="00FC3D11" w:rsidRDefault="002863E2" w:rsidP="002F7874">
            <w:pPr>
              <w:spacing w:afterLines="40" w:line="240" w:lineRule="auto"/>
              <w:jc w:val="center"/>
              <w:rPr>
                <w:color w:val="000000"/>
              </w:rPr>
            </w:pPr>
            <w:r w:rsidRPr="00FC3D11">
              <w:rPr>
                <w:color w:val="000000"/>
                <w:sz w:val="22"/>
                <w:szCs w:val="22"/>
                <w:lang w:eastAsia="bg-BG"/>
              </w:rPr>
              <w:t>…………лв.</w:t>
            </w:r>
            <w:r w:rsidR="008A44CE" w:rsidRPr="00FC3D11">
              <w:rPr>
                <w:color w:val="000000"/>
                <w:sz w:val="22"/>
                <w:szCs w:val="22"/>
                <w:lang w:eastAsia="bg-BG"/>
              </w:rPr>
              <w:t xml:space="preserve"> без ДДС</w:t>
            </w:r>
          </w:p>
        </w:tc>
      </w:tr>
      <w:tr w:rsidR="002863E2" w:rsidRPr="00FC3D11" w:rsidTr="00917B12">
        <w:trPr>
          <w:trHeight w:val="315"/>
        </w:trPr>
        <w:tc>
          <w:tcPr>
            <w:tcW w:w="1080" w:type="dxa"/>
            <w:tcBorders>
              <w:top w:val="nil"/>
              <w:left w:val="single" w:sz="4" w:space="0" w:color="auto"/>
              <w:bottom w:val="single" w:sz="4" w:space="0" w:color="auto"/>
              <w:right w:val="single" w:sz="4" w:space="0" w:color="auto"/>
            </w:tcBorders>
            <w:shd w:val="clear" w:color="auto" w:fill="auto"/>
            <w:vAlign w:val="center"/>
          </w:tcPr>
          <w:p w:rsidR="002863E2" w:rsidRPr="00FC3D11" w:rsidRDefault="002863E2" w:rsidP="002F7874">
            <w:pPr>
              <w:spacing w:afterLines="40" w:line="240" w:lineRule="auto"/>
              <w:jc w:val="center"/>
              <w:rPr>
                <w:color w:val="000000"/>
              </w:rPr>
            </w:pPr>
            <w:r w:rsidRPr="00FC3D11">
              <w:rPr>
                <w:color w:val="000000"/>
                <w:sz w:val="22"/>
                <w:szCs w:val="22"/>
              </w:rPr>
              <w:t> II.</w:t>
            </w:r>
          </w:p>
        </w:tc>
        <w:tc>
          <w:tcPr>
            <w:tcW w:w="6520" w:type="dxa"/>
            <w:tcBorders>
              <w:top w:val="nil"/>
              <w:left w:val="nil"/>
              <w:bottom w:val="single" w:sz="4" w:space="0" w:color="auto"/>
              <w:right w:val="single" w:sz="4" w:space="0" w:color="auto"/>
            </w:tcBorders>
            <w:shd w:val="clear" w:color="auto" w:fill="auto"/>
            <w:vAlign w:val="center"/>
          </w:tcPr>
          <w:p w:rsidR="002863E2" w:rsidRPr="00FC3D11" w:rsidRDefault="002863E2" w:rsidP="002F7874">
            <w:pPr>
              <w:spacing w:afterLines="40" w:line="240" w:lineRule="auto"/>
              <w:rPr>
                <w:color w:val="000000"/>
              </w:rPr>
            </w:pPr>
            <w:r w:rsidRPr="00FC3D11">
              <w:rPr>
                <w:color w:val="000000"/>
                <w:sz w:val="22"/>
                <w:szCs w:val="22"/>
              </w:rPr>
              <w:t>Осъществяване на авторски надзор по време на строителството</w:t>
            </w:r>
          </w:p>
        </w:tc>
        <w:tc>
          <w:tcPr>
            <w:tcW w:w="1860" w:type="dxa"/>
            <w:tcBorders>
              <w:top w:val="nil"/>
              <w:left w:val="nil"/>
              <w:bottom w:val="single" w:sz="4" w:space="0" w:color="auto"/>
              <w:right w:val="single" w:sz="4" w:space="0" w:color="auto"/>
            </w:tcBorders>
            <w:shd w:val="clear" w:color="auto" w:fill="auto"/>
            <w:vAlign w:val="center"/>
          </w:tcPr>
          <w:p w:rsidR="002863E2" w:rsidRPr="00FC3D11" w:rsidRDefault="002863E2" w:rsidP="002F7874">
            <w:pPr>
              <w:spacing w:afterLines="40" w:line="240" w:lineRule="auto"/>
              <w:jc w:val="center"/>
              <w:rPr>
                <w:color w:val="000000"/>
              </w:rPr>
            </w:pPr>
            <w:r w:rsidRPr="00FC3D11">
              <w:rPr>
                <w:color w:val="000000"/>
                <w:sz w:val="22"/>
                <w:szCs w:val="22"/>
                <w:lang w:eastAsia="bg-BG"/>
              </w:rPr>
              <w:t>…………лв.</w:t>
            </w:r>
            <w:r w:rsidR="008A44CE" w:rsidRPr="00FC3D11">
              <w:rPr>
                <w:color w:val="000000"/>
                <w:sz w:val="22"/>
                <w:szCs w:val="22"/>
                <w:lang w:eastAsia="bg-BG"/>
              </w:rPr>
              <w:t xml:space="preserve"> без ДДС</w:t>
            </w:r>
          </w:p>
        </w:tc>
      </w:tr>
      <w:tr w:rsidR="002863E2" w:rsidRPr="00FC3D11" w:rsidTr="00917B12">
        <w:trPr>
          <w:trHeight w:val="630"/>
        </w:trPr>
        <w:tc>
          <w:tcPr>
            <w:tcW w:w="1080" w:type="dxa"/>
            <w:tcBorders>
              <w:top w:val="nil"/>
              <w:left w:val="single" w:sz="4" w:space="0" w:color="auto"/>
              <w:bottom w:val="single" w:sz="4" w:space="0" w:color="auto"/>
              <w:right w:val="single" w:sz="4" w:space="0" w:color="auto"/>
            </w:tcBorders>
            <w:shd w:val="clear" w:color="auto" w:fill="auto"/>
            <w:vAlign w:val="center"/>
          </w:tcPr>
          <w:p w:rsidR="002863E2" w:rsidRPr="00FC3D11" w:rsidRDefault="002863E2" w:rsidP="002F7874">
            <w:pPr>
              <w:spacing w:afterLines="40" w:line="240" w:lineRule="auto"/>
              <w:jc w:val="center"/>
              <w:rPr>
                <w:color w:val="000000"/>
              </w:rPr>
            </w:pPr>
            <w:r w:rsidRPr="00FC3D11">
              <w:rPr>
                <w:color w:val="000000"/>
                <w:sz w:val="22"/>
                <w:szCs w:val="22"/>
              </w:rPr>
              <w:t>III.</w:t>
            </w:r>
          </w:p>
        </w:tc>
        <w:tc>
          <w:tcPr>
            <w:tcW w:w="6520" w:type="dxa"/>
            <w:tcBorders>
              <w:top w:val="nil"/>
              <w:left w:val="nil"/>
              <w:bottom w:val="single" w:sz="4" w:space="0" w:color="auto"/>
              <w:right w:val="single" w:sz="4" w:space="0" w:color="auto"/>
            </w:tcBorders>
            <w:shd w:val="clear" w:color="auto" w:fill="auto"/>
            <w:vAlign w:val="center"/>
          </w:tcPr>
          <w:p w:rsidR="002863E2" w:rsidRPr="00FC3D11" w:rsidRDefault="002863E2" w:rsidP="002F7874">
            <w:pPr>
              <w:spacing w:afterLines="40" w:line="240" w:lineRule="auto"/>
              <w:rPr>
                <w:color w:val="000000"/>
              </w:rPr>
            </w:pPr>
            <w:r w:rsidRPr="00FC3D11">
              <w:rPr>
                <w:color w:val="000000"/>
                <w:sz w:val="22"/>
                <w:szCs w:val="22"/>
              </w:rPr>
              <w:t>Изпълнение на строително-монтажните работи съгласно одобрения инвестиционен проект.</w:t>
            </w:r>
          </w:p>
        </w:tc>
        <w:tc>
          <w:tcPr>
            <w:tcW w:w="1860" w:type="dxa"/>
            <w:tcBorders>
              <w:top w:val="nil"/>
              <w:left w:val="nil"/>
              <w:bottom w:val="single" w:sz="4" w:space="0" w:color="auto"/>
              <w:right w:val="single" w:sz="4" w:space="0" w:color="auto"/>
            </w:tcBorders>
            <w:shd w:val="clear" w:color="auto" w:fill="auto"/>
            <w:vAlign w:val="center"/>
          </w:tcPr>
          <w:p w:rsidR="002863E2" w:rsidRPr="00FC3D11" w:rsidRDefault="002863E2" w:rsidP="002F7874">
            <w:pPr>
              <w:spacing w:afterLines="40" w:line="240" w:lineRule="auto"/>
              <w:jc w:val="center"/>
              <w:rPr>
                <w:color w:val="000000"/>
              </w:rPr>
            </w:pPr>
            <w:r w:rsidRPr="00FC3D11">
              <w:rPr>
                <w:color w:val="000000"/>
                <w:sz w:val="22"/>
                <w:szCs w:val="22"/>
                <w:lang w:eastAsia="bg-BG"/>
              </w:rPr>
              <w:t>………….лв.</w:t>
            </w:r>
            <w:r w:rsidR="008A44CE" w:rsidRPr="00FC3D11">
              <w:rPr>
                <w:color w:val="000000"/>
                <w:sz w:val="22"/>
                <w:szCs w:val="22"/>
                <w:lang w:eastAsia="bg-BG"/>
              </w:rPr>
              <w:t xml:space="preserve"> без ДДС</w:t>
            </w:r>
          </w:p>
        </w:tc>
      </w:tr>
      <w:tr w:rsidR="00917B12" w:rsidRPr="00FC3D11" w:rsidTr="00917B12">
        <w:trPr>
          <w:trHeight w:val="630"/>
        </w:trPr>
        <w:tc>
          <w:tcPr>
            <w:tcW w:w="1080" w:type="dxa"/>
            <w:tcBorders>
              <w:top w:val="nil"/>
              <w:left w:val="single" w:sz="4" w:space="0" w:color="auto"/>
              <w:bottom w:val="single" w:sz="4" w:space="0" w:color="auto"/>
              <w:right w:val="single" w:sz="4" w:space="0" w:color="auto"/>
            </w:tcBorders>
            <w:shd w:val="clear" w:color="auto" w:fill="auto"/>
            <w:vAlign w:val="center"/>
          </w:tcPr>
          <w:p w:rsidR="00917B12" w:rsidRPr="00FC3D11" w:rsidRDefault="00917B12" w:rsidP="002F7874">
            <w:pPr>
              <w:spacing w:afterLines="40" w:line="240" w:lineRule="auto"/>
              <w:jc w:val="center"/>
              <w:rPr>
                <w:color w:val="000000"/>
              </w:rPr>
            </w:pPr>
          </w:p>
        </w:tc>
        <w:tc>
          <w:tcPr>
            <w:tcW w:w="6520" w:type="dxa"/>
            <w:tcBorders>
              <w:top w:val="nil"/>
              <w:left w:val="nil"/>
              <w:bottom w:val="single" w:sz="4" w:space="0" w:color="auto"/>
              <w:right w:val="single" w:sz="4" w:space="0" w:color="auto"/>
            </w:tcBorders>
            <w:shd w:val="clear" w:color="auto" w:fill="auto"/>
            <w:vAlign w:val="center"/>
          </w:tcPr>
          <w:p w:rsidR="00917B12" w:rsidRPr="00FC3D11" w:rsidRDefault="00917B12" w:rsidP="002F7874">
            <w:pPr>
              <w:spacing w:afterLines="40" w:line="240" w:lineRule="auto"/>
              <w:jc w:val="right"/>
              <w:rPr>
                <w:b/>
                <w:bCs/>
                <w:color w:val="000000"/>
              </w:rPr>
            </w:pPr>
            <w:r w:rsidRPr="00FC3D11">
              <w:rPr>
                <w:b/>
                <w:bCs/>
                <w:color w:val="000000"/>
                <w:sz w:val="22"/>
                <w:szCs w:val="22"/>
              </w:rPr>
              <w:t>ОБЩО:</w:t>
            </w:r>
          </w:p>
        </w:tc>
        <w:tc>
          <w:tcPr>
            <w:tcW w:w="1860" w:type="dxa"/>
            <w:tcBorders>
              <w:top w:val="nil"/>
              <w:left w:val="nil"/>
              <w:bottom w:val="single" w:sz="4" w:space="0" w:color="auto"/>
              <w:right w:val="single" w:sz="4" w:space="0" w:color="auto"/>
            </w:tcBorders>
            <w:shd w:val="clear" w:color="auto" w:fill="auto"/>
            <w:vAlign w:val="center"/>
          </w:tcPr>
          <w:p w:rsidR="00917B12" w:rsidRPr="00FC3D11" w:rsidRDefault="00917B12" w:rsidP="002F7874">
            <w:pPr>
              <w:spacing w:afterLines="40" w:line="240" w:lineRule="auto"/>
              <w:jc w:val="center"/>
              <w:rPr>
                <w:b/>
                <w:bCs/>
                <w:color w:val="000000"/>
              </w:rPr>
            </w:pPr>
            <w:r w:rsidRPr="00FC3D11">
              <w:rPr>
                <w:b/>
                <w:bCs/>
                <w:color w:val="000000"/>
                <w:sz w:val="22"/>
                <w:szCs w:val="22"/>
              </w:rPr>
              <w:t>..лв.</w:t>
            </w:r>
            <w:r w:rsidRPr="00FC3D11">
              <w:rPr>
                <w:color w:val="000000"/>
                <w:sz w:val="22"/>
                <w:szCs w:val="22"/>
                <w:lang w:eastAsia="bg-BG"/>
              </w:rPr>
              <w:t xml:space="preserve"> без ДДС</w:t>
            </w:r>
          </w:p>
        </w:tc>
      </w:tr>
      <w:tr w:rsidR="00917B12" w:rsidRPr="00FC3D11" w:rsidTr="00917B12">
        <w:trPr>
          <w:trHeight w:val="315"/>
        </w:trPr>
        <w:tc>
          <w:tcPr>
            <w:tcW w:w="1080" w:type="dxa"/>
            <w:tcBorders>
              <w:top w:val="nil"/>
              <w:left w:val="single" w:sz="4" w:space="0" w:color="auto"/>
              <w:bottom w:val="nil"/>
              <w:right w:val="single" w:sz="4" w:space="0" w:color="auto"/>
            </w:tcBorders>
            <w:shd w:val="clear" w:color="auto" w:fill="auto"/>
            <w:vAlign w:val="center"/>
          </w:tcPr>
          <w:p w:rsidR="00917B12" w:rsidRPr="00FC3D11" w:rsidRDefault="00917B12" w:rsidP="002F7874">
            <w:pPr>
              <w:spacing w:afterLines="40" w:line="240" w:lineRule="auto"/>
              <w:jc w:val="center"/>
              <w:rPr>
                <w:b/>
                <w:bCs/>
                <w:color w:val="000000"/>
              </w:rPr>
            </w:pPr>
          </w:p>
        </w:tc>
        <w:tc>
          <w:tcPr>
            <w:tcW w:w="6520" w:type="dxa"/>
            <w:tcBorders>
              <w:top w:val="nil"/>
              <w:left w:val="nil"/>
              <w:bottom w:val="nil"/>
              <w:right w:val="single" w:sz="4" w:space="0" w:color="auto"/>
            </w:tcBorders>
            <w:shd w:val="clear" w:color="auto" w:fill="auto"/>
            <w:vAlign w:val="center"/>
          </w:tcPr>
          <w:p w:rsidR="00917B12" w:rsidRPr="00FC3D11" w:rsidRDefault="00917B12" w:rsidP="002F7874">
            <w:pPr>
              <w:spacing w:afterLines="40" w:line="240" w:lineRule="auto"/>
              <w:jc w:val="right"/>
              <w:rPr>
                <w:b/>
                <w:bCs/>
                <w:color w:val="000000"/>
              </w:rPr>
            </w:pPr>
          </w:p>
        </w:tc>
        <w:tc>
          <w:tcPr>
            <w:tcW w:w="1860" w:type="dxa"/>
            <w:tcBorders>
              <w:top w:val="nil"/>
              <w:left w:val="nil"/>
              <w:bottom w:val="nil"/>
              <w:right w:val="single" w:sz="4" w:space="0" w:color="auto"/>
            </w:tcBorders>
            <w:shd w:val="clear" w:color="auto" w:fill="auto"/>
            <w:vAlign w:val="center"/>
          </w:tcPr>
          <w:p w:rsidR="00917B12" w:rsidRPr="00FC3D11" w:rsidRDefault="00917B12" w:rsidP="002F7874">
            <w:pPr>
              <w:spacing w:afterLines="40" w:line="240" w:lineRule="auto"/>
              <w:jc w:val="center"/>
              <w:rPr>
                <w:b/>
                <w:bCs/>
                <w:color w:val="000000"/>
              </w:rPr>
            </w:pPr>
          </w:p>
        </w:tc>
      </w:tr>
      <w:tr w:rsidR="002863E2" w:rsidRPr="00FC3D11" w:rsidTr="00917B12">
        <w:trPr>
          <w:trHeight w:val="315"/>
        </w:trPr>
        <w:tc>
          <w:tcPr>
            <w:tcW w:w="1080" w:type="dxa"/>
            <w:tcBorders>
              <w:top w:val="nil"/>
              <w:left w:val="single" w:sz="4" w:space="0" w:color="auto"/>
              <w:bottom w:val="nil"/>
              <w:right w:val="single" w:sz="4" w:space="0" w:color="auto"/>
            </w:tcBorders>
            <w:shd w:val="clear" w:color="auto" w:fill="auto"/>
            <w:vAlign w:val="center"/>
          </w:tcPr>
          <w:p w:rsidR="002863E2" w:rsidRPr="00FC3D11" w:rsidRDefault="002863E2" w:rsidP="002F7874">
            <w:pPr>
              <w:spacing w:afterLines="40" w:line="240" w:lineRule="auto"/>
              <w:jc w:val="center"/>
              <w:rPr>
                <w:b/>
                <w:bCs/>
                <w:color w:val="000000"/>
              </w:rPr>
            </w:pPr>
            <w:r w:rsidRPr="00FC3D11">
              <w:rPr>
                <w:b/>
                <w:bCs/>
                <w:color w:val="000000"/>
                <w:sz w:val="22"/>
                <w:szCs w:val="22"/>
              </w:rPr>
              <w:t> </w:t>
            </w:r>
          </w:p>
        </w:tc>
        <w:tc>
          <w:tcPr>
            <w:tcW w:w="6520" w:type="dxa"/>
            <w:tcBorders>
              <w:top w:val="nil"/>
              <w:left w:val="nil"/>
              <w:bottom w:val="nil"/>
              <w:right w:val="single" w:sz="4" w:space="0" w:color="auto"/>
            </w:tcBorders>
            <w:shd w:val="clear" w:color="auto" w:fill="auto"/>
            <w:vAlign w:val="center"/>
          </w:tcPr>
          <w:p w:rsidR="002863E2" w:rsidRPr="00FC3D11" w:rsidRDefault="002863E2" w:rsidP="002F7874">
            <w:pPr>
              <w:spacing w:afterLines="40" w:line="240" w:lineRule="auto"/>
              <w:jc w:val="right"/>
              <w:rPr>
                <w:b/>
                <w:bCs/>
                <w:color w:val="000000"/>
              </w:rPr>
            </w:pPr>
            <w:r w:rsidRPr="00FC3D11">
              <w:rPr>
                <w:b/>
                <w:bCs/>
                <w:color w:val="000000"/>
                <w:sz w:val="22"/>
                <w:szCs w:val="22"/>
              </w:rPr>
              <w:t>ОБЩО:</w:t>
            </w:r>
          </w:p>
        </w:tc>
        <w:tc>
          <w:tcPr>
            <w:tcW w:w="1860" w:type="dxa"/>
            <w:tcBorders>
              <w:top w:val="nil"/>
              <w:left w:val="nil"/>
              <w:bottom w:val="nil"/>
              <w:right w:val="single" w:sz="4" w:space="0" w:color="auto"/>
            </w:tcBorders>
            <w:shd w:val="clear" w:color="auto" w:fill="auto"/>
            <w:vAlign w:val="center"/>
          </w:tcPr>
          <w:p w:rsidR="002863E2" w:rsidRPr="00FC3D11" w:rsidRDefault="00917B12" w:rsidP="002F7874">
            <w:pPr>
              <w:spacing w:afterLines="40" w:line="240" w:lineRule="auto"/>
              <w:jc w:val="center"/>
              <w:rPr>
                <w:b/>
                <w:bCs/>
                <w:color w:val="000000"/>
              </w:rPr>
            </w:pPr>
            <w:r w:rsidRPr="00FC3D11">
              <w:rPr>
                <w:b/>
                <w:bCs/>
                <w:color w:val="000000"/>
                <w:sz w:val="22"/>
                <w:szCs w:val="22"/>
              </w:rPr>
              <w:t>..</w:t>
            </w:r>
            <w:r w:rsidR="002863E2" w:rsidRPr="00FC3D11">
              <w:rPr>
                <w:b/>
                <w:bCs/>
                <w:color w:val="000000"/>
                <w:sz w:val="22"/>
                <w:szCs w:val="22"/>
              </w:rPr>
              <w:t>лв.</w:t>
            </w:r>
            <w:r w:rsidR="008A44CE" w:rsidRPr="00FC3D11">
              <w:rPr>
                <w:color w:val="000000"/>
                <w:sz w:val="22"/>
                <w:szCs w:val="22"/>
                <w:lang w:eastAsia="bg-BG"/>
              </w:rPr>
              <w:t xml:space="preserve"> </w:t>
            </w:r>
            <w:r w:rsidRPr="00FC3D11">
              <w:rPr>
                <w:color w:val="000000"/>
                <w:sz w:val="22"/>
                <w:szCs w:val="22"/>
                <w:lang w:eastAsia="bg-BG"/>
              </w:rPr>
              <w:t xml:space="preserve">с </w:t>
            </w:r>
            <w:r w:rsidR="008A44CE" w:rsidRPr="00FC3D11">
              <w:rPr>
                <w:color w:val="000000"/>
                <w:sz w:val="22"/>
                <w:szCs w:val="22"/>
                <w:lang w:eastAsia="bg-BG"/>
              </w:rPr>
              <w:t>ДДС</w:t>
            </w:r>
          </w:p>
        </w:tc>
      </w:tr>
      <w:tr w:rsidR="00917B12" w:rsidRPr="00FC3D11" w:rsidTr="00917B12">
        <w:trPr>
          <w:trHeight w:val="315"/>
        </w:trPr>
        <w:tc>
          <w:tcPr>
            <w:tcW w:w="1080" w:type="dxa"/>
            <w:tcBorders>
              <w:top w:val="nil"/>
              <w:left w:val="single" w:sz="4" w:space="0" w:color="auto"/>
              <w:bottom w:val="nil"/>
              <w:right w:val="single" w:sz="4" w:space="0" w:color="auto"/>
            </w:tcBorders>
            <w:shd w:val="clear" w:color="auto" w:fill="auto"/>
            <w:vAlign w:val="center"/>
          </w:tcPr>
          <w:p w:rsidR="00917B12" w:rsidRPr="00FC3D11" w:rsidRDefault="00917B12" w:rsidP="002F7874">
            <w:pPr>
              <w:spacing w:afterLines="40" w:line="240" w:lineRule="auto"/>
              <w:rPr>
                <w:b/>
                <w:bCs/>
                <w:color w:val="000000"/>
              </w:rPr>
            </w:pPr>
          </w:p>
        </w:tc>
        <w:tc>
          <w:tcPr>
            <w:tcW w:w="6520" w:type="dxa"/>
            <w:tcBorders>
              <w:top w:val="nil"/>
              <w:left w:val="nil"/>
              <w:bottom w:val="nil"/>
              <w:right w:val="single" w:sz="4" w:space="0" w:color="auto"/>
            </w:tcBorders>
            <w:shd w:val="clear" w:color="auto" w:fill="auto"/>
            <w:vAlign w:val="center"/>
          </w:tcPr>
          <w:p w:rsidR="00917B12" w:rsidRPr="00FC3D11" w:rsidRDefault="00917B12" w:rsidP="002F7874">
            <w:pPr>
              <w:spacing w:afterLines="40" w:line="240" w:lineRule="auto"/>
              <w:jc w:val="right"/>
              <w:rPr>
                <w:b/>
                <w:bCs/>
                <w:color w:val="000000"/>
              </w:rPr>
            </w:pPr>
          </w:p>
        </w:tc>
        <w:tc>
          <w:tcPr>
            <w:tcW w:w="1860" w:type="dxa"/>
            <w:tcBorders>
              <w:top w:val="nil"/>
              <w:left w:val="nil"/>
              <w:bottom w:val="nil"/>
              <w:right w:val="single" w:sz="4" w:space="0" w:color="auto"/>
            </w:tcBorders>
            <w:shd w:val="clear" w:color="auto" w:fill="auto"/>
            <w:vAlign w:val="center"/>
          </w:tcPr>
          <w:p w:rsidR="00917B12" w:rsidRPr="00FC3D11" w:rsidRDefault="00917B12" w:rsidP="002F7874">
            <w:pPr>
              <w:spacing w:afterLines="40" w:line="240" w:lineRule="auto"/>
              <w:jc w:val="center"/>
              <w:rPr>
                <w:b/>
                <w:bCs/>
                <w:color w:val="000000"/>
              </w:rPr>
            </w:pPr>
          </w:p>
        </w:tc>
      </w:tr>
      <w:tr w:rsidR="00917B12" w:rsidRPr="00FC3D11" w:rsidTr="00917B12">
        <w:trPr>
          <w:trHeight w:val="70"/>
        </w:trPr>
        <w:tc>
          <w:tcPr>
            <w:tcW w:w="1080" w:type="dxa"/>
            <w:tcBorders>
              <w:top w:val="nil"/>
              <w:left w:val="single" w:sz="4" w:space="0" w:color="auto"/>
              <w:bottom w:val="single" w:sz="4" w:space="0" w:color="auto"/>
              <w:right w:val="single" w:sz="4" w:space="0" w:color="auto"/>
            </w:tcBorders>
            <w:shd w:val="clear" w:color="auto" w:fill="auto"/>
            <w:vAlign w:val="center"/>
          </w:tcPr>
          <w:p w:rsidR="00917B12" w:rsidRPr="00FC3D11" w:rsidRDefault="00917B12" w:rsidP="002F7874">
            <w:pPr>
              <w:spacing w:afterLines="40" w:line="240" w:lineRule="auto"/>
              <w:jc w:val="center"/>
              <w:rPr>
                <w:b/>
                <w:bCs/>
                <w:color w:val="000000"/>
              </w:rPr>
            </w:pPr>
          </w:p>
        </w:tc>
        <w:tc>
          <w:tcPr>
            <w:tcW w:w="6520" w:type="dxa"/>
            <w:tcBorders>
              <w:top w:val="nil"/>
              <w:left w:val="nil"/>
              <w:bottom w:val="single" w:sz="4" w:space="0" w:color="auto"/>
              <w:right w:val="single" w:sz="4" w:space="0" w:color="auto"/>
            </w:tcBorders>
            <w:shd w:val="clear" w:color="auto" w:fill="auto"/>
            <w:vAlign w:val="center"/>
          </w:tcPr>
          <w:p w:rsidR="00917B12" w:rsidRPr="00FC3D11" w:rsidRDefault="00917B12" w:rsidP="002F7874">
            <w:pPr>
              <w:spacing w:afterLines="40" w:line="240" w:lineRule="auto"/>
              <w:jc w:val="right"/>
              <w:rPr>
                <w:b/>
                <w:bCs/>
                <w:color w:val="000000"/>
              </w:rPr>
            </w:pPr>
          </w:p>
        </w:tc>
        <w:tc>
          <w:tcPr>
            <w:tcW w:w="1860" w:type="dxa"/>
            <w:tcBorders>
              <w:top w:val="nil"/>
              <w:left w:val="nil"/>
              <w:bottom w:val="single" w:sz="4" w:space="0" w:color="auto"/>
              <w:right w:val="single" w:sz="4" w:space="0" w:color="auto"/>
            </w:tcBorders>
            <w:shd w:val="clear" w:color="auto" w:fill="auto"/>
            <w:vAlign w:val="center"/>
          </w:tcPr>
          <w:p w:rsidR="00917B12" w:rsidRPr="00FC3D11" w:rsidRDefault="00917B12" w:rsidP="002F7874">
            <w:pPr>
              <w:spacing w:afterLines="40" w:line="240" w:lineRule="auto"/>
              <w:jc w:val="center"/>
              <w:rPr>
                <w:b/>
                <w:bCs/>
                <w:color w:val="000000"/>
              </w:rPr>
            </w:pPr>
          </w:p>
        </w:tc>
      </w:tr>
    </w:tbl>
    <w:p w:rsidR="002863E2" w:rsidRPr="00FC3D11" w:rsidRDefault="00917B12" w:rsidP="002F7874">
      <w:pPr>
        <w:spacing w:afterLines="40" w:line="240" w:lineRule="auto"/>
        <w:rPr>
          <w:sz w:val="22"/>
          <w:szCs w:val="22"/>
        </w:rPr>
      </w:pPr>
      <w:r w:rsidRPr="00FC3D11">
        <w:rPr>
          <w:sz w:val="22"/>
          <w:szCs w:val="22"/>
        </w:rPr>
        <w:br w:type="textWrapping" w:clear="all"/>
      </w:r>
    </w:p>
    <w:p w:rsidR="002863E2" w:rsidRPr="00FC3D11" w:rsidRDefault="002863E2" w:rsidP="002F7874">
      <w:pPr>
        <w:widowControl w:val="0"/>
        <w:autoSpaceDE w:val="0"/>
        <w:autoSpaceDN w:val="0"/>
        <w:adjustRightInd w:val="0"/>
        <w:spacing w:afterLines="40" w:line="240" w:lineRule="auto"/>
        <w:jc w:val="both"/>
        <w:rPr>
          <w:rFonts w:eastAsia="Batang"/>
          <w:sz w:val="22"/>
          <w:szCs w:val="22"/>
          <w:lang w:eastAsia="ko-KR"/>
        </w:rPr>
      </w:pPr>
    </w:p>
    <w:p w:rsidR="002863E2" w:rsidRPr="00FC3D11" w:rsidRDefault="002863E2" w:rsidP="002F7874">
      <w:pPr>
        <w:suppressAutoHyphens w:val="0"/>
        <w:spacing w:afterLines="40" w:line="240" w:lineRule="auto"/>
        <w:jc w:val="both"/>
        <w:rPr>
          <w:sz w:val="22"/>
          <w:szCs w:val="22"/>
        </w:rPr>
      </w:pPr>
      <w:r w:rsidRPr="00FC3D11">
        <w:rPr>
          <w:sz w:val="22"/>
          <w:szCs w:val="22"/>
          <w:lang w:eastAsia="bg-BG"/>
        </w:rPr>
        <w:lastRenderedPageBreak/>
        <w:t>Посочените цени включват всички разходи за точното и качествено изпълнение на инженеринговите дейности в съответствие с нормите и нормативите действащи в Република България. Цените са посочени в български лева.</w:t>
      </w:r>
      <w:r w:rsidRPr="00FC3D11">
        <w:rPr>
          <w:sz w:val="22"/>
          <w:szCs w:val="22"/>
        </w:rPr>
        <w:t xml:space="preserve"> </w:t>
      </w:r>
    </w:p>
    <w:p w:rsidR="002863E2" w:rsidRPr="00FC3D11" w:rsidRDefault="002863E2" w:rsidP="002F7874">
      <w:pPr>
        <w:suppressAutoHyphens w:val="0"/>
        <w:spacing w:afterLines="40" w:line="240" w:lineRule="auto"/>
        <w:jc w:val="both"/>
        <w:rPr>
          <w:sz w:val="22"/>
          <w:szCs w:val="22"/>
          <w:lang w:eastAsia="bg-BG"/>
        </w:rPr>
      </w:pPr>
      <w:r w:rsidRPr="00FC3D11">
        <w:rPr>
          <w:sz w:val="22"/>
          <w:szCs w:val="22"/>
        </w:rPr>
        <w:t>Предложените цени са определени при пълно съответствие с условията от документацията и техническата спецификация по процедурата.</w:t>
      </w:r>
    </w:p>
    <w:p w:rsidR="002863E2" w:rsidRPr="00FC3D11" w:rsidRDefault="002863E2" w:rsidP="002F7874">
      <w:pPr>
        <w:widowControl w:val="0"/>
        <w:suppressAutoHyphens w:val="0"/>
        <w:autoSpaceDE w:val="0"/>
        <w:autoSpaceDN w:val="0"/>
        <w:adjustRightInd w:val="0"/>
        <w:spacing w:afterLines="40" w:line="240" w:lineRule="auto"/>
        <w:jc w:val="both"/>
        <w:rPr>
          <w:rFonts w:eastAsia="Batang"/>
          <w:bCs/>
          <w:iCs/>
          <w:sz w:val="22"/>
          <w:szCs w:val="22"/>
          <w:lang w:eastAsia="ko-KR"/>
        </w:rPr>
      </w:pPr>
    </w:p>
    <w:p w:rsidR="002863E2" w:rsidRPr="00FC3D11" w:rsidRDefault="002863E2" w:rsidP="002F7874">
      <w:pPr>
        <w:widowControl w:val="0"/>
        <w:suppressAutoHyphens w:val="0"/>
        <w:autoSpaceDE w:val="0"/>
        <w:autoSpaceDN w:val="0"/>
        <w:adjustRightInd w:val="0"/>
        <w:spacing w:afterLines="40" w:line="240" w:lineRule="auto"/>
        <w:jc w:val="both"/>
        <w:rPr>
          <w:b/>
          <w:sz w:val="22"/>
          <w:szCs w:val="22"/>
        </w:rPr>
      </w:pPr>
      <w:r w:rsidRPr="00FC3D11">
        <w:rPr>
          <w:b/>
          <w:sz w:val="22"/>
          <w:szCs w:val="22"/>
        </w:rPr>
        <w:t>3.</w:t>
      </w:r>
      <w:r w:rsidRPr="00FC3D11">
        <w:rPr>
          <w:sz w:val="22"/>
          <w:szCs w:val="22"/>
        </w:rPr>
        <w:t xml:space="preserve"> Запознати сме с условието на процедурата и Закона за обществените поръчки, че участник, чието предложение, свързано с цена или разходи,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ще трябва писмено да докаже как е постигнал тази цена по смисъла на чл. 72 от ЗОП, с подробна писмена обосновка за начина на нейното образуване. Комисията  изисква подробна писмена обосновка за начина на  образуване на предложението, която се представя в 5-дневен срок от получаване на искането.</w:t>
      </w:r>
    </w:p>
    <w:p w:rsidR="002863E2" w:rsidRPr="00FC3D11" w:rsidRDefault="002863E2" w:rsidP="002F7874">
      <w:pPr>
        <w:spacing w:afterLines="40" w:line="240" w:lineRule="auto"/>
        <w:jc w:val="both"/>
        <w:rPr>
          <w:b/>
          <w:sz w:val="22"/>
          <w:szCs w:val="22"/>
        </w:rPr>
      </w:pPr>
      <w:r w:rsidRPr="00FC3D11">
        <w:rPr>
          <w:b/>
          <w:sz w:val="22"/>
          <w:szCs w:val="22"/>
        </w:rPr>
        <w:t>4.</w:t>
      </w:r>
      <w:r w:rsidRPr="00FC3D11">
        <w:rPr>
          <w:sz w:val="22"/>
          <w:szCs w:val="22"/>
        </w:rPr>
        <w:t xml:space="preserve"> Задължаваме се, ако нашата оферта бъде приета и сме определени за изпълнители, да изпълним услугата и строителството, съгласно сроковете и условията, залегнали в договора. Декларираме, че сме съгласни заплащането да става съгласно клаузите залегнали в (проектно) договора, като всички наши действия подлежат на проверка и съгласуване от страна на Възложителя, вкл. външни за страната органи.</w:t>
      </w:r>
    </w:p>
    <w:p w:rsidR="002863E2" w:rsidRPr="00FC3D11" w:rsidRDefault="002863E2" w:rsidP="002F7874">
      <w:pPr>
        <w:spacing w:afterLines="40" w:line="240" w:lineRule="auto"/>
        <w:jc w:val="both"/>
        <w:rPr>
          <w:b/>
          <w:bCs/>
          <w:sz w:val="22"/>
          <w:szCs w:val="22"/>
        </w:rPr>
      </w:pPr>
      <w:r w:rsidRPr="00FC3D11">
        <w:rPr>
          <w:b/>
          <w:sz w:val="22"/>
          <w:szCs w:val="22"/>
        </w:rPr>
        <w:t>5.</w:t>
      </w:r>
      <w:r w:rsidRPr="00FC3D11">
        <w:rPr>
          <w:sz w:val="22"/>
          <w:szCs w:val="22"/>
        </w:rPr>
        <w:t xml:space="preserve"> При условие, че бъдем избрани за Изпълнител на обществената поръчка, не по-късно от датата на сключване на договора ние се задължаваме да представим:</w:t>
      </w:r>
    </w:p>
    <w:p w:rsidR="002863E2" w:rsidRPr="00FC3D11" w:rsidRDefault="002863E2" w:rsidP="002F7874">
      <w:pPr>
        <w:spacing w:afterLines="40" w:line="240" w:lineRule="auto"/>
        <w:jc w:val="both"/>
        <w:rPr>
          <w:b/>
          <w:sz w:val="22"/>
          <w:szCs w:val="22"/>
        </w:rPr>
      </w:pPr>
      <w:r w:rsidRPr="00FC3D11">
        <w:rPr>
          <w:b/>
          <w:bCs/>
          <w:sz w:val="22"/>
          <w:szCs w:val="22"/>
        </w:rPr>
        <w:t xml:space="preserve">а) Гаранция за изпълнение по договора </w:t>
      </w:r>
      <w:r w:rsidRPr="00FC3D11">
        <w:rPr>
          <w:b/>
          <w:sz w:val="22"/>
          <w:szCs w:val="22"/>
        </w:rPr>
        <w:t xml:space="preserve">в размер на </w:t>
      </w:r>
      <w:r w:rsidR="008A44CE" w:rsidRPr="00FC3D11">
        <w:rPr>
          <w:b/>
          <w:sz w:val="22"/>
          <w:szCs w:val="22"/>
        </w:rPr>
        <w:t>5</w:t>
      </w:r>
      <w:r w:rsidRPr="00FC3D11">
        <w:rPr>
          <w:b/>
          <w:sz w:val="22"/>
          <w:szCs w:val="22"/>
        </w:rPr>
        <w:t>% от предложената обща цена без ДДС.</w:t>
      </w:r>
    </w:p>
    <w:p w:rsidR="002863E2" w:rsidRPr="00FC3D11" w:rsidRDefault="002863E2" w:rsidP="002F7874">
      <w:pPr>
        <w:spacing w:afterLines="40" w:line="240" w:lineRule="auto"/>
        <w:jc w:val="both"/>
        <w:rPr>
          <w:b/>
          <w:sz w:val="22"/>
          <w:szCs w:val="22"/>
        </w:rPr>
      </w:pPr>
      <w:r w:rsidRPr="00FC3D11">
        <w:rPr>
          <w:b/>
          <w:sz w:val="22"/>
          <w:szCs w:val="22"/>
        </w:rPr>
        <w:t>б) Гаранция за ав</w:t>
      </w:r>
      <w:r w:rsidR="0083080E" w:rsidRPr="00FC3D11">
        <w:rPr>
          <w:b/>
          <w:sz w:val="22"/>
          <w:szCs w:val="22"/>
        </w:rPr>
        <w:t>а</w:t>
      </w:r>
      <w:r w:rsidRPr="00FC3D11">
        <w:rPr>
          <w:b/>
          <w:sz w:val="22"/>
          <w:szCs w:val="22"/>
        </w:rPr>
        <w:t>нсово предоставените средства до размера на тези средства.</w:t>
      </w:r>
      <w:r w:rsidRPr="00FC3D11">
        <w:rPr>
          <w:sz w:val="22"/>
          <w:szCs w:val="22"/>
        </w:rPr>
        <w:t xml:space="preserve"> </w:t>
      </w:r>
    </w:p>
    <w:p w:rsidR="002863E2" w:rsidRPr="00FC3D11" w:rsidRDefault="002863E2" w:rsidP="002F7874">
      <w:pPr>
        <w:widowControl w:val="0"/>
        <w:autoSpaceDE w:val="0"/>
        <w:autoSpaceDN w:val="0"/>
        <w:adjustRightInd w:val="0"/>
        <w:spacing w:afterLines="40" w:line="240" w:lineRule="auto"/>
        <w:jc w:val="both"/>
        <w:rPr>
          <w:b/>
          <w:sz w:val="22"/>
          <w:szCs w:val="22"/>
          <w:lang w:eastAsia="bg-BG"/>
        </w:rPr>
      </w:pPr>
    </w:p>
    <w:p w:rsidR="002863E2" w:rsidRPr="00FC3D11" w:rsidRDefault="002863E2" w:rsidP="002F7874">
      <w:pPr>
        <w:widowControl w:val="0"/>
        <w:autoSpaceDE w:val="0"/>
        <w:autoSpaceDN w:val="0"/>
        <w:adjustRightInd w:val="0"/>
        <w:spacing w:afterLines="40" w:line="240" w:lineRule="auto"/>
        <w:jc w:val="both"/>
        <w:rPr>
          <w:rFonts w:eastAsia="Batang"/>
          <w:b/>
          <w:sz w:val="22"/>
          <w:szCs w:val="22"/>
          <w:u w:val="single"/>
          <w:lang w:eastAsia="ko-KR"/>
        </w:rPr>
      </w:pPr>
      <w:r w:rsidRPr="00FC3D11">
        <w:rPr>
          <w:rFonts w:eastAsia="Batang"/>
          <w:b/>
          <w:sz w:val="22"/>
          <w:szCs w:val="22"/>
          <w:u w:val="single"/>
          <w:lang w:eastAsia="ko-KR"/>
        </w:rPr>
        <w:t>До подготвяне на официалния договор, тази оферта, заедно с потвърждението от Ваша страна за възлагане на договора ще формират обвързващо споразумение между двете страни.</w:t>
      </w:r>
    </w:p>
    <w:p w:rsidR="002863E2" w:rsidRPr="00FC3D11" w:rsidRDefault="002863E2" w:rsidP="002F7874">
      <w:pPr>
        <w:widowControl w:val="0"/>
        <w:shd w:val="clear" w:color="auto" w:fill="FFFFFF"/>
        <w:autoSpaceDE w:val="0"/>
        <w:autoSpaceDN w:val="0"/>
        <w:adjustRightInd w:val="0"/>
        <w:spacing w:afterLines="40" w:line="240" w:lineRule="auto"/>
        <w:rPr>
          <w:rFonts w:eastAsia="Batang"/>
          <w:sz w:val="22"/>
          <w:szCs w:val="22"/>
          <w:lang w:eastAsia="ko-KR"/>
        </w:rPr>
      </w:pPr>
    </w:p>
    <w:p w:rsidR="002863E2" w:rsidRPr="00FC3D11" w:rsidRDefault="002863E2" w:rsidP="002F7874">
      <w:pPr>
        <w:suppressAutoHyphens w:val="0"/>
        <w:spacing w:afterLines="40" w:line="240" w:lineRule="auto"/>
        <w:jc w:val="both"/>
        <w:rPr>
          <w:b/>
          <w:i/>
          <w:sz w:val="22"/>
          <w:szCs w:val="22"/>
          <w:lang w:eastAsia="fr-FR"/>
        </w:rPr>
      </w:pPr>
      <w:r w:rsidRPr="00FC3D11">
        <w:rPr>
          <w:b/>
          <w:i/>
          <w:sz w:val="22"/>
          <w:szCs w:val="22"/>
          <w:lang w:eastAsia="fr-FR"/>
        </w:rPr>
        <w:t>ВАЖНО !!!!!!</w:t>
      </w:r>
    </w:p>
    <w:p w:rsidR="002863E2" w:rsidRPr="00FC3D11" w:rsidRDefault="002863E2" w:rsidP="002F7874">
      <w:pPr>
        <w:suppressAutoHyphens w:val="0"/>
        <w:spacing w:afterLines="40" w:line="240" w:lineRule="auto"/>
        <w:jc w:val="both"/>
        <w:rPr>
          <w:b/>
          <w:i/>
          <w:sz w:val="22"/>
          <w:szCs w:val="22"/>
          <w:lang w:eastAsia="fr-FR"/>
        </w:rPr>
      </w:pPr>
      <w:r w:rsidRPr="00FC3D11">
        <w:rPr>
          <w:b/>
          <w:i/>
          <w:sz w:val="22"/>
          <w:szCs w:val="22"/>
          <w:lang w:eastAsia="fr-FR"/>
        </w:rPr>
        <w:t xml:space="preserve">Участниците задължително изработват предложенията си при съобразяване с максималната стойност на осигурения от възложителя бюджет като цяло и съответно цената по дейности/бюджетни пера. </w:t>
      </w:r>
    </w:p>
    <w:p w:rsidR="002863E2" w:rsidRPr="00FC3D11" w:rsidRDefault="002863E2" w:rsidP="002F7874">
      <w:pPr>
        <w:suppressAutoHyphens w:val="0"/>
        <w:spacing w:afterLines="40" w:line="240" w:lineRule="auto"/>
        <w:jc w:val="both"/>
        <w:rPr>
          <w:b/>
          <w:bCs/>
          <w:sz w:val="22"/>
          <w:szCs w:val="22"/>
          <w:lang w:eastAsia="en-US"/>
        </w:rPr>
      </w:pPr>
      <w:r w:rsidRPr="00FC3D11">
        <w:rPr>
          <w:b/>
          <w:i/>
          <w:sz w:val="22"/>
          <w:szCs w:val="22"/>
          <w:lang w:eastAsia="fr-FR"/>
        </w:rPr>
        <w:t>Ценовото предложение задължително включва пълния обем дейности по техническата спецификация, като при формиране на общата цена и съответно цената по дейности/бюджетни пера не трябва да надхвърля максимално предвидения финансов ресурс. При установяване на оферта надхвърляща обявената прогнозна обща стойност и съответно цената по дейности/бюджетни пера, офертата на участника ще бъде отстранена от участие в процедурата.</w:t>
      </w:r>
    </w:p>
    <w:p w:rsidR="002863E2" w:rsidRPr="00FC3D11" w:rsidRDefault="002863E2" w:rsidP="002F7874">
      <w:pPr>
        <w:spacing w:afterLines="40" w:line="240" w:lineRule="auto"/>
        <w:jc w:val="both"/>
        <w:rPr>
          <w:sz w:val="22"/>
          <w:szCs w:val="22"/>
        </w:rPr>
      </w:pPr>
    </w:p>
    <w:p w:rsidR="002863E2" w:rsidRPr="00FC3D11" w:rsidRDefault="002863E2" w:rsidP="002F7874">
      <w:pPr>
        <w:spacing w:afterLines="40" w:line="240" w:lineRule="auto"/>
        <w:jc w:val="both"/>
        <w:rPr>
          <w:b/>
          <w:bCs/>
          <w:sz w:val="22"/>
          <w:szCs w:val="22"/>
        </w:rPr>
      </w:pPr>
    </w:p>
    <w:p w:rsidR="002863E2" w:rsidRPr="00FC3D11" w:rsidRDefault="002863E2" w:rsidP="002F7874">
      <w:pPr>
        <w:spacing w:afterLines="40" w:line="240" w:lineRule="auto"/>
        <w:jc w:val="both"/>
        <w:rPr>
          <w:sz w:val="22"/>
          <w:szCs w:val="22"/>
        </w:rPr>
      </w:pPr>
      <w:r w:rsidRPr="00FC3D11">
        <w:rPr>
          <w:b/>
          <w:bCs/>
          <w:sz w:val="22"/>
          <w:szCs w:val="22"/>
        </w:rPr>
        <w:t>Запознати сме, че ако участник включи елементи от ценовото си предложение извън съответния плик, ще бъде отстранен от участие в процедурата.</w:t>
      </w:r>
    </w:p>
    <w:p w:rsidR="002863E2" w:rsidRPr="00FC3D11" w:rsidRDefault="002863E2" w:rsidP="002F7874">
      <w:pPr>
        <w:spacing w:afterLines="40" w:line="240" w:lineRule="auto"/>
        <w:jc w:val="both"/>
        <w:rPr>
          <w:sz w:val="22"/>
          <w:szCs w:val="22"/>
        </w:rPr>
      </w:pPr>
    </w:p>
    <w:p w:rsidR="002863E2" w:rsidRPr="00FC3D11" w:rsidRDefault="002863E2" w:rsidP="002F7874">
      <w:pPr>
        <w:spacing w:afterLines="40" w:line="240" w:lineRule="auto"/>
        <w:jc w:val="both"/>
        <w:rPr>
          <w:b/>
          <w:bCs/>
          <w:sz w:val="22"/>
          <w:szCs w:val="22"/>
        </w:rPr>
      </w:pPr>
      <w:r w:rsidRPr="00FC3D11">
        <w:rPr>
          <w:b/>
          <w:bCs/>
          <w:sz w:val="22"/>
          <w:szCs w:val="22"/>
        </w:rPr>
        <w:lastRenderedPageBreak/>
        <w:t>Известна ми е отговорността по чл. 313 от Наказателния кодекс за посочване на неверни данни.</w:t>
      </w:r>
    </w:p>
    <w:p w:rsidR="002863E2" w:rsidRPr="00FC3D11" w:rsidRDefault="002863E2" w:rsidP="002F7874">
      <w:pPr>
        <w:spacing w:afterLines="40" w:line="240" w:lineRule="auto"/>
        <w:jc w:val="both"/>
        <w:rPr>
          <w:b/>
          <w:bCs/>
          <w:sz w:val="22"/>
          <w:szCs w:val="22"/>
        </w:rPr>
      </w:pPr>
    </w:p>
    <w:p w:rsidR="002863E2" w:rsidRPr="00FC3D11" w:rsidRDefault="002863E2" w:rsidP="002F7874">
      <w:pPr>
        <w:spacing w:afterLines="40" w:line="240" w:lineRule="auto"/>
        <w:jc w:val="both"/>
        <w:rPr>
          <w:b/>
          <w:bCs/>
          <w:sz w:val="22"/>
          <w:szCs w:val="22"/>
        </w:rPr>
      </w:pPr>
    </w:p>
    <w:p w:rsidR="002863E2" w:rsidRPr="00FC3D11" w:rsidRDefault="002863E2" w:rsidP="002F7874">
      <w:pPr>
        <w:spacing w:afterLines="40" w:line="240" w:lineRule="auto"/>
        <w:jc w:val="both"/>
        <w:rPr>
          <w:b/>
          <w:sz w:val="22"/>
          <w:szCs w:val="22"/>
        </w:rPr>
      </w:pPr>
      <w:r w:rsidRPr="00FC3D11">
        <w:rPr>
          <w:b/>
          <w:bCs/>
          <w:sz w:val="22"/>
          <w:szCs w:val="22"/>
        </w:rPr>
        <w:t>Дата:</w:t>
      </w:r>
      <w:r w:rsidRPr="00FC3D11">
        <w:rPr>
          <w:sz w:val="22"/>
          <w:szCs w:val="22"/>
        </w:rPr>
        <w:t xml:space="preserve"> ..............................                             </w:t>
      </w:r>
      <w:r w:rsidRPr="00FC3D11">
        <w:rPr>
          <w:b/>
          <w:bCs/>
          <w:sz w:val="22"/>
          <w:szCs w:val="22"/>
        </w:rPr>
        <w:t xml:space="preserve">ПОДПИС И ПЕЧАТ: </w:t>
      </w:r>
      <w:r w:rsidRPr="00FC3D11">
        <w:rPr>
          <w:sz w:val="22"/>
          <w:szCs w:val="22"/>
        </w:rPr>
        <w:t>..............................</w:t>
      </w:r>
    </w:p>
    <w:p w:rsidR="002863E2" w:rsidRPr="00FC3D11" w:rsidRDefault="002863E2" w:rsidP="002863E2">
      <w:pPr>
        <w:jc w:val="both"/>
        <w:rPr>
          <w:b/>
          <w:sz w:val="22"/>
          <w:szCs w:val="22"/>
        </w:rPr>
      </w:pPr>
      <w:r w:rsidRPr="00FC3D11">
        <w:rPr>
          <w:b/>
          <w:sz w:val="22"/>
          <w:szCs w:val="22"/>
          <w:highlight w:val="yellow"/>
        </w:rPr>
        <w:br w:type="page"/>
      </w:r>
    </w:p>
    <w:p w:rsidR="002863E2" w:rsidRPr="00FC3D11" w:rsidRDefault="002863E2" w:rsidP="002F7874">
      <w:pPr>
        <w:spacing w:afterLines="40" w:line="240" w:lineRule="auto"/>
        <w:jc w:val="right"/>
        <w:rPr>
          <w:sz w:val="22"/>
          <w:szCs w:val="22"/>
        </w:rPr>
      </w:pPr>
      <w:r w:rsidRPr="00FC3D11">
        <w:rPr>
          <w:b/>
          <w:i/>
          <w:sz w:val="22"/>
          <w:szCs w:val="22"/>
        </w:rPr>
        <w:lastRenderedPageBreak/>
        <w:t>Приложение № 11</w:t>
      </w:r>
    </w:p>
    <w:p w:rsidR="002863E2" w:rsidRPr="00FC3D11" w:rsidRDefault="002863E2" w:rsidP="002F7874">
      <w:pPr>
        <w:spacing w:afterLines="40" w:line="240" w:lineRule="auto"/>
        <w:jc w:val="center"/>
        <w:rPr>
          <w:sz w:val="22"/>
          <w:szCs w:val="22"/>
        </w:rPr>
      </w:pPr>
    </w:p>
    <w:p w:rsidR="002863E2" w:rsidRPr="00FC3D11" w:rsidRDefault="002863E2" w:rsidP="002F7874">
      <w:pPr>
        <w:spacing w:afterLines="40" w:line="240" w:lineRule="auto"/>
        <w:jc w:val="center"/>
        <w:rPr>
          <w:sz w:val="22"/>
          <w:szCs w:val="22"/>
        </w:rPr>
      </w:pPr>
      <w:r w:rsidRPr="00FC3D11">
        <w:rPr>
          <w:sz w:val="22"/>
          <w:szCs w:val="22"/>
        </w:rPr>
        <w:t>ОПИС</w:t>
      </w:r>
    </w:p>
    <w:p w:rsidR="002863E2" w:rsidRPr="00FC3D11" w:rsidRDefault="002863E2" w:rsidP="002F7874">
      <w:pPr>
        <w:spacing w:afterLines="40" w:line="240" w:lineRule="auto"/>
        <w:jc w:val="both"/>
        <w:rPr>
          <w:b/>
          <w:sz w:val="22"/>
          <w:szCs w:val="22"/>
          <w:lang w:val="en-US"/>
        </w:rPr>
      </w:pPr>
      <w:r w:rsidRPr="00FC3D11">
        <w:rPr>
          <w:sz w:val="22"/>
          <w:szCs w:val="22"/>
        </w:rPr>
        <w:t xml:space="preserve">на приложените към офертата документи за участие в процедура за възлагане на обществена поръчка с предмет: </w:t>
      </w:r>
      <w:r w:rsidR="00874C6C" w:rsidRPr="00FC3D11">
        <w:rPr>
          <w:sz w:val="22"/>
          <w:szCs w:val="22"/>
          <w:lang w:val="en-US"/>
        </w:rPr>
        <w:t>…………………………………………………………………………….</w:t>
      </w:r>
      <w:r w:rsidRPr="00FC3D11">
        <w:rPr>
          <w:sz w:val="22"/>
          <w:szCs w:val="22"/>
        </w:rPr>
        <w:t xml:space="preserve"> за обект </w:t>
      </w:r>
      <w:r w:rsidR="00874C6C" w:rsidRPr="00FC3D11">
        <w:rPr>
          <w:b/>
          <w:i/>
          <w:sz w:val="22"/>
          <w:szCs w:val="22"/>
          <w:lang w:val="en-US"/>
        </w:rPr>
        <w:t>…………………………………………………….</w:t>
      </w:r>
    </w:p>
    <w:p w:rsidR="002863E2" w:rsidRPr="00FC3D11" w:rsidRDefault="002863E2" w:rsidP="002F7874">
      <w:pPr>
        <w:spacing w:afterLines="40" w:line="240" w:lineRule="auto"/>
        <w:jc w:val="both"/>
        <w:rPr>
          <w:sz w:val="22"/>
          <w:szCs w:val="22"/>
        </w:rPr>
      </w:pPr>
    </w:p>
    <w:p w:rsidR="002863E2" w:rsidRPr="00FC3D11" w:rsidRDefault="002863E2" w:rsidP="002863E2">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6"/>
        <w:gridCol w:w="2528"/>
        <w:gridCol w:w="2528"/>
      </w:tblGrid>
      <w:tr w:rsidR="002863E2" w:rsidRPr="00FC3D11" w:rsidTr="00580667">
        <w:tc>
          <w:tcPr>
            <w:tcW w:w="5056" w:type="dxa"/>
            <w:shd w:val="clear" w:color="auto" w:fill="auto"/>
          </w:tcPr>
          <w:p w:rsidR="002863E2" w:rsidRPr="00FC3D11" w:rsidRDefault="002863E2" w:rsidP="00580667">
            <w:pPr>
              <w:rPr>
                <w:rFonts w:eastAsia="Calibri"/>
              </w:rPr>
            </w:pPr>
            <w:r w:rsidRPr="00FC3D11">
              <w:rPr>
                <w:rFonts w:eastAsia="Calibri"/>
                <w:sz w:val="22"/>
                <w:szCs w:val="22"/>
              </w:rPr>
              <w:t>Наименование на документа</w:t>
            </w:r>
          </w:p>
        </w:tc>
        <w:tc>
          <w:tcPr>
            <w:tcW w:w="2528" w:type="dxa"/>
            <w:shd w:val="clear" w:color="auto" w:fill="auto"/>
          </w:tcPr>
          <w:p w:rsidR="002863E2" w:rsidRPr="00FC3D11" w:rsidRDefault="002863E2" w:rsidP="00580667">
            <w:pPr>
              <w:rPr>
                <w:rFonts w:eastAsia="Calibri"/>
              </w:rPr>
            </w:pPr>
            <w:r w:rsidRPr="00FC3D11">
              <w:rPr>
                <w:rFonts w:eastAsia="Calibri"/>
                <w:sz w:val="22"/>
                <w:szCs w:val="22"/>
              </w:rPr>
              <w:t>Вид на представения документ /оригинал, копие или нотариално заверено копие/</w:t>
            </w:r>
          </w:p>
        </w:tc>
        <w:tc>
          <w:tcPr>
            <w:tcW w:w="2528" w:type="dxa"/>
            <w:shd w:val="clear" w:color="auto" w:fill="auto"/>
          </w:tcPr>
          <w:p w:rsidR="002863E2" w:rsidRPr="00FC3D11" w:rsidRDefault="002863E2" w:rsidP="00580667">
            <w:pPr>
              <w:rPr>
                <w:rFonts w:eastAsia="Calibri"/>
              </w:rPr>
            </w:pPr>
            <w:r w:rsidRPr="00FC3D11">
              <w:rPr>
                <w:rFonts w:eastAsia="Calibri"/>
                <w:sz w:val="22"/>
                <w:szCs w:val="22"/>
              </w:rPr>
              <w:t>Брой страници / от № до № /</w:t>
            </w:r>
          </w:p>
        </w:tc>
      </w:tr>
      <w:tr w:rsidR="002863E2" w:rsidRPr="00FC3D11" w:rsidTr="00580667">
        <w:tc>
          <w:tcPr>
            <w:tcW w:w="5056" w:type="dxa"/>
            <w:shd w:val="clear" w:color="auto" w:fill="auto"/>
          </w:tcPr>
          <w:p w:rsidR="002863E2" w:rsidRPr="00FC3D11" w:rsidRDefault="002863E2" w:rsidP="00580667">
            <w:pPr>
              <w:rPr>
                <w:rFonts w:eastAsia="Calibri"/>
              </w:rPr>
            </w:pPr>
          </w:p>
        </w:tc>
        <w:tc>
          <w:tcPr>
            <w:tcW w:w="2528" w:type="dxa"/>
            <w:shd w:val="clear" w:color="auto" w:fill="auto"/>
          </w:tcPr>
          <w:p w:rsidR="002863E2" w:rsidRPr="00FC3D11" w:rsidRDefault="002863E2" w:rsidP="00580667">
            <w:pPr>
              <w:rPr>
                <w:rFonts w:eastAsia="Calibri"/>
              </w:rPr>
            </w:pPr>
          </w:p>
        </w:tc>
        <w:tc>
          <w:tcPr>
            <w:tcW w:w="2528" w:type="dxa"/>
            <w:shd w:val="clear" w:color="auto" w:fill="auto"/>
          </w:tcPr>
          <w:p w:rsidR="002863E2" w:rsidRPr="00FC3D11" w:rsidRDefault="002863E2" w:rsidP="00580667">
            <w:pPr>
              <w:rPr>
                <w:rFonts w:eastAsia="Calibri"/>
              </w:rPr>
            </w:pPr>
          </w:p>
        </w:tc>
      </w:tr>
      <w:tr w:rsidR="002863E2" w:rsidRPr="00FC3D11" w:rsidTr="00580667">
        <w:tc>
          <w:tcPr>
            <w:tcW w:w="5056" w:type="dxa"/>
            <w:shd w:val="clear" w:color="auto" w:fill="auto"/>
          </w:tcPr>
          <w:p w:rsidR="002863E2" w:rsidRPr="00FC3D11" w:rsidRDefault="002863E2" w:rsidP="00580667">
            <w:pPr>
              <w:rPr>
                <w:rFonts w:eastAsia="Calibri"/>
              </w:rPr>
            </w:pPr>
          </w:p>
        </w:tc>
        <w:tc>
          <w:tcPr>
            <w:tcW w:w="2528" w:type="dxa"/>
            <w:shd w:val="clear" w:color="auto" w:fill="auto"/>
          </w:tcPr>
          <w:p w:rsidR="002863E2" w:rsidRPr="00FC3D11" w:rsidRDefault="002863E2" w:rsidP="00580667">
            <w:pPr>
              <w:rPr>
                <w:rFonts w:eastAsia="Calibri"/>
              </w:rPr>
            </w:pPr>
          </w:p>
        </w:tc>
        <w:tc>
          <w:tcPr>
            <w:tcW w:w="2528" w:type="dxa"/>
            <w:shd w:val="clear" w:color="auto" w:fill="auto"/>
          </w:tcPr>
          <w:p w:rsidR="002863E2" w:rsidRPr="00FC3D11" w:rsidRDefault="002863E2" w:rsidP="00580667">
            <w:pPr>
              <w:rPr>
                <w:rFonts w:eastAsia="Calibri"/>
              </w:rPr>
            </w:pPr>
          </w:p>
        </w:tc>
      </w:tr>
      <w:tr w:rsidR="002863E2" w:rsidRPr="00FC3D11" w:rsidTr="00580667">
        <w:tc>
          <w:tcPr>
            <w:tcW w:w="5056" w:type="dxa"/>
            <w:shd w:val="clear" w:color="auto" w:fill="auto"/>
          </w:tcPr>
          <w:p w:rsidR="002863E2" w:rsidRPr="00FC3D11" w:rsidRDefault="002863E2" w:rsidP="00580667">
            <w:pPr>
              <w:rPr>
                <w:rFonts w:eastAsia="Calibri"/>
              </w:rPr>
            </w:pPr>
          </w:p>
        </w:tc>
        <w:tc>
          <w:tcPr>
            <w:tcW w:w="2528" w:type="dxa"/>
            <w:shd w:val="clear" w:color="auto" w:fill="auto"/>
          </w:tcPr>
          <w:p w:rsidR="002863E2" w:rsidRPr="00FC3D11" w:rsidRDefault="002863E2" w:rsidP="00580667">
            <w:pPr>
              <w:rPr>
                <w:rFonts w:eastAsia="Calibri"/>
              </w:rPr>
            </w:pPr>
          </w:p>
        </w:tc>
        <w:tc>
          <w:tcPr>
            <w:tcW w:w="2528" w:type="dxa"/>
            <w:shd w:val="clear" w:color="auto" w:fill="auto"/>
          </w:tcPr>
          <w:p w:rsidR="002863E2" w:rsidRPr="00FC3D11" w:rsidRDefault="002863E2" w:rsidP="00580667">
            <w:pPr>
              <w:rPr>
                <w:rFonts w:eastAsia="Calibri"/>
              </w:rPr>
            </w:pPr>
          </w:p>
        </w:tc>
      </w:tr>
      <w:tr w:rsidR="002863E2" w:rsidRPr="00FC3D11" w:rsidTr="00580667">
        <w:tc>
          <w:tcPr>
            <w:tcW w:w="5056" w:type="dxa"/>
            <w:shd w:val="clear" w:color="auto" w:fill="auto"/>
          </w:tcPr>
          <w:p w:rsidR="002863E2" w:rsidRPr="00FC3D11" w:rsidRDefault="002863E2" w:rsidP="00580667">
            <w:pPr>
              <w:rPr>
                <w:rFonts w:eastAsia="Calibri"/>
              </w:rPr>
            </w:pPr>
          </w:p>
        </w:tc>
        <w:tc>
          <w:tcPr>
            <w:tcW w:w="2528" w:type="dxa"/>
            <w:shd w:val="clear" w:color="auto" w:fill="auto"/>
          </w:tcPr>
          <w:p w:rsidR="002863E2" w:rsidRPr="00FC3D11" w:rsidRDefault="002863E2" w:rsidP="00580667">
            <w:pPr>
              <w:rPr>
                <w:rFonts w:eastAsia="Calibri"/>
              </w:rPr>
            </w:pPr>
          </w:p>
        </w:tc>
        <w:tc>
          <w:tcPr>
            <w:tcW w:w="2528" w:type="dxa"/>
            <w:shd w:val="clear" w:color="auto" w:fill="auto"/>
          </w:tcPr>
          <w:p w:rsidR="002863E2" w:rsidRPr="00FC3D11" w:rsidRDefault="002863E2" w:rsidP="00580667">
            <w:pPr>
              <w:rPr>
                <w:rFonts w:eastAsia="Calibri"/>
              </w:rPr>
            </w:pPr>
          </w:p>
        </w:tc>
      </w:tr>
      <w:tr w:rsidR="002863E2" w:rsidRPr="00FC3D11" w:rsidTr="00580667">
        <w:tc>
          <w:tcPr>
            <w:tcW w:w="5056" w:type="dxa"/>
            <w:shd w:val="clear" w:color="auto" w:fill="auto"/>
          </w:tcPr>
          <w:p w:rsidR="002863E2" w:rsidRPr="00FC3D11" w:rsidRDefault="002863E2" w:rsidP="00580667">
            <w:pPr>
              <w:rPr>
                <w:rFonts w:eastAsia="Calibri"/>
              </w:rPr>
            </w:pPr>
          </w:p>
        </w:tc>
        <w:tc>
          <w:tcPr>
            <w:tcW w:w="2528" w:type="dxa"/>
            <w:shd w:val="clear" w:color="auto" w:fill="auto"/>
          </w:tcPr>
          <w:p w:rsidR="002863E2" w:rsidRPr="00FC3D11" w:rsidRDefault="002863E2" w:rsidP="00580667">
            <w:pPr>
              <w:rPr>
                <w:rFonts w:eastAsia="Calibri"/>
              </w:rPr>
            </w:pPr>
          </w:p>
        </w:tc>
        <w:tc>
          <w:tcPr>
            <w:tcW w:w="2528" w:type="dxa"/>
            <w:shd w:val="clear" w:color="auto" w:fill="auto"/>
          </w:tcPr>
          <w:p w:rsidR="002863E2" w:rsidRPr="00FC3D11" w:rsidRDefault="002863E2" w:rsidP="00580667">
            <w:pPr>
              <w:rPr>
                <w:rFonts w:eastAsia="Calibri"/>
              </w:rPr>
            </w:pPr>
          </w:p>
        </w:tc>
      </w:tr>
      <w:tr w:rsidR="002863E2" w:rsidRPr="00FC3D11" w:rsidTr="00580667">
        <w:tc>
          <w:tcPr>
            <w:tcW w:w="5056" w:type="dxa"/>
            <w:shd w:val="clear" w:color="auto" w:fill="auto"/>
          </w:tcPr>
          <w:p w:rsidR="002863E2" w:rsidRPr="00FC3D11" w:rsidRDefault="002863E2" w:rsidP="00580667">
            <w:pPr>
              <w:rPr>
                <w:rFonts w:eastAsia="Calibri"/>
              </w:rPr>
            </w:pPr>
          </w:p>
        </w:tc>
        <w:tc>
          <w:tcPr>
            <w:tcW w:w="2528" w:type="dxa"/>
            <w:shd w:val="clear" w:color="auto" w:fill="auto"/>
          </w:tcPr>
          <w:p w:rsidR="002863E2" w:rsidRPr="00FC3D11" w:rsidRDefault="002863E2" w:rsidP="00580667">
            <w:pPr>
              <w:rPr>
                <w:rFonts w:eastAsia="Calibri"/>
              </w:rPr>
            </w:pPr>
          </w:p>
        </w:tc>
        <w:tc>
          <w:tcPr>
            <w:tcW w:w="2528" w:type="dxa"/>
            <w:shd w:val="clear" w:color="auto" w:fill="auto"/>
          </w:tcPr>
          <w:p w:rsidR="002863E2" w:rsidRPr="00FC3D11" w:rsidRDefault="002863E2" w:rsidP="00580667">
            <w:pPr>
              <w:rPr>
                <w:rFonts w:eastAsia="Calibri"/>
              </w:rPr>
            </w:pPr>
          </w:p>
        </w:tc>
      </w:tr>
    </w:tbl>
    <w:p w:rsidR="002863E2" w:rsidRPr="00FC3D11" w:rsidRDefault="002863E2" w:rsidP="002863E2">
      <w:pPr>
        <w:rPr>
          <w:sz w:val="22"/>
          <w:szCs w:val="22"/>
        </w:rPr>
      </w:pPr>
    </w:p>
    <w:p w:rsidR="002863E2" w:rsidRPr="00FC3D11" w:rsidRDefault="002863E2" w:rsidP="002863E2">
      <w:pPr>
        <w:rPr>
          <w:sz w:val="22"/>
          <w:szCs w:val="22"/>
        </w:rPr>
      </w:pPr>
    </w:p>
    <w:p w:rsidR="002863E2" w:rsidRPr="00FC3D11" w:rsidRDefault="002863E2" w:rsidP="002863E2">
      <w:pPr>
        <w:rPr>
          <w:sz w:val="22"/>
          <w:szCs w:val="22"/>
        </w:rPr>
      </w:pPr>
      <w:r w:rsidRPr="00FC3D11">
        <w:rPr>
          <w:sz w:val="22"/>
          <w:szCs w:val="22"/>
        </w:rPr>
        <w:t>....................2016г.</w:t>
      </w:r>
      <w:r w:rsidRPr="00FC3D11">
        <w:rPr>
          <w:sz w:val="22"/>
          <w:szCs w:val="22"/>
        </w:rPr>
        <w:tab/>
      </w:r>
      <w:r w:rsidRPr="00FC3D11">
        <w:rPr>
          <w:sz w:val="22"/>
          <w:szCs w:val="22"/>
        </w:rPr>
        <w:tab/>
      </w:r>
      <w:r w:rsidRPr="00FC3D11">
        <w:rPr>
          <w:sz w:val="22"/>
          <w:szCs w:val="22"/>
        </w:rPr>
        <w:tab/>
      </w:r>
      <w:r w:rsidR="00EA01E2" w:rsidRPr="00FC3D11">
        <w:rPr>
          <w:sz w:val="22"/>
          <w:szCs w:val="22"/>
        </w:rPr>
        <w:t xml:space="preserve">                                  Участник</w:t>
      </w:r>
      <w:r w:rsidRPr="00FC3D11">
        <w:rPr>
          <w:sz w:val="22"/>
          <w:szCs w:val="22"/>
        </w:rPr>
        <w:t>:................................................</w:t>
      </w:r>
    </w:p>
    <w:p w:rsidR="00486150" w:rsidRPr="00FC3D11" w:rsidRDefault="00486150">
      <w:pPr>
        <w:rPr>
          <w:sz w:val="22"/>
          <w:szCs w:val="22"/>
        </w:rPr>
      </w:pPr>
    </w:p>
    <w:sectPr w:rsidR="00486150" w:rsidRPr="00FC3D11" w:rsidSect="00BC608B">
      <w:headerReference w:type="default" r:id="rId8"/>
      <w:footerReference w:type="even" r:id="rId9"/>
      <w:footerReference w:type="default" r:id="rId10"/>
      <w:pgSz w:w="12240" w:h="15840"/>
      <w:pgMar w:top="2061" w:right="900" w:bottom="1412" w:left="993" w:header="142" w:footer="230"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641B" w:rsidRDefault="00E0641B" w:rsidP="002863E2">
      <w:pPr>
        <w:spacing w:line="240" w:lineRule="auto"/>
      </w:pPr>
      <w:r>
        <w:separator/>
      </w:r>
    </w:p>
  </w:endnote>
  <w:endnote w:type="continuationSeparator" w:id="1">
    <w:p w:rsidR="00E0641B" w:rsidRDefault="00E0641B" w:rsidP="002863E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PSMT">
    <w:altName w:val="MS Mincho"/>
    <w:panose1 w:val="00000000000000000000"/>
    <w:charset w:val="80"/>
    <w:family w:val="auto"/>
    <w:notTrueType/>
    <w:pitch w:val="default"/>
    <w:sig w:usb0="00000000" w:usb1="08070000" w:usb2="00000010" w:usb3="00000000" w:csb0="00020005"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Narrow">
    <w:panose1 w:val="020B050602020203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notTrueType/>
    <w:pitch w:val="variable"/>
    <w:sig w:usb0="00000001" w:usb1="080E0000" w:usb2="00000010" w:usb3="00000000" w:csb0="00040000" w:csb1="00000000"/>
  </w:font>
  <w:font w:name="Optima">
    <w:charset w:val="00"/>
    <w:family w:val="auto"/>
    <w:pitch w:val="variable"/>
    <w:sig w:usb0="00000003" w:usb1="00000000" w:usb2="00000000" w:usb3="00000000" w:csb0="00000001" w:csb1="00000000"/>
  </w:font>
  <w:font w:name="ExcelciorCyr">
    <w:charset w:val="CC"/>
    <w:family w:val="roman"/>
    <w:pitch w:val="variable"/>
    <w:sig w:usb0="00000201" w:usb1="00000000" w:usb2="00000000" w:usb3="00000000" w:csb0="00000004" w:csb1="00000000"/>
  </w:font>
  <w:font w:name="Futura Bk">
    <w:altName w:val="Century Gothic"/>
    <w:charset w:val="CC"/>
    <w:family w:val="swiss"/>
    <w:pitch w:val="variable"/>
    <w:sig w:usb0="00000287" w:usb1="00000000" w:usb2="00000000" w:usb3="00000000" w:csb0="0000009F" w:csb1="00000000"/>
  </w:font>
  <w:font w:name="font317">
    <w:charset w:val="CC"/>
    <w:family w:val="auto"/>
    <w:pitch w:val="variable"/>
    <w:sig w:usb0="00000000" w:usb1="00000000" w:usb2="00000000" w:usb3="00000000" w:csb0="0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E8F" w:rsidRPr="00E20552" w:rsidRDefault="00BA257E">
    <w:pPr>
      <w:pStyle w:val="Footer"/>
      <w:jc w:val="right"/>
      <w:rPr>
        <w:sz w:val="24"/>
        <w:szCs w:val="24"/>
      </w:rPr>
    </w:pPr>
    <w:r w:rsidRPr="00E20552">
      <w:rPr>
        <w:sz w:val="24"/>
        <w:szCs w:val="24"/>
      </w:rPr>
      <w:fldChar w:fldCharType="begin"/>
    </w:r>
    <w:r w:rsidR="007A472D" w:rsidRPr="00E20552">
      <w:rPr>
        <w:sz w:val="24"/>
        <w:szCs w:val="24"/>
      </w:rPr>
      <w:instrText xml:space="preserve"> PAGE   \* MERGEFORMAT </w:instrText>
    </w:r>
    <w:r w:rsidRPr="00E20552">
      <w:rPr>
        <w:sz w:val="24"/>
        <w:szCs w:val="24"/>
      </w:rPr>
      <w:fldChar w:fldCharType="separate"/>
    </w:r>
    <w:r w:rsidR="007A472D">
      <w:rPr>
        <w:noProof/>
        <w:sz w:val="24"/>
        <w:szCs w:val="24"/>
      </w:rPr>
      <w:t>2</w:t>
    </w:r>
    <w:r w:rsidRPr="00E20552">
      <w:rPr>
        <w:noProof/>
        <w:sz w:val="24"/>
        <w:szCs w:val="24"/>
      </w:rPr>
      <w:fldChar w:fldCharType="end"/>
    </w:r>
  </w:p>
  <w:p w:rsidR="00D20E8F" w:rsidRDefault="002F787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D11" w:rsidRPr="00B63CA1" w:rsidRDefault="00FC3D11" w:rsidP="00FC3D11">
    <w:pPr>
      <w:pStyle w:val="Footer"/>
      <w:ind w:left="-142" w:right="-142"/>
      <w:jc w:val="both"/>
      <w:rPr>
        <w:b/>
        <w:i/>
      </w:rPr>
    </w:pPr>
    <w:proofErr w:type="spellStart"/>
    <w:r w:rsidRPr="00B63CA1">
      <w:rPr>
        <w:b/>
        <w:i/>
        <w:sz w:val="20"/>
      </w:rPr>
      <w:t>Този</w:t>
    </w:r>
    <w:proofErr w:type="spellEnd"/>
    <w:r w:rsidRPr="00B63CA1">
      <w:rPr>
        <w:b/>
        <w:i/>
        <w:sz w:val="20"/>
      </w:rPr>
      <w:t xml:space="preserve"> </w:t>
    </w:r>
    <w:proofErr w:type="spellStart"/>
    <w:r w:rsidRPr="00B63CA1">
      <w:rPr>
        <w:b/>
        <w:i/>
        <w:sz w:val="20"/>
      </w:rPr>
      <w:t>документ</w:t>
    </w:r>
    <w:proofErr w:type="spellEnd"/>
    <w:r w:rsidRPr="00B63CA1">
      <w:rPr>
        <w:b/>
        <w:i/>
        <w:sz w:val="20"/>
      </w:rPr>
      <w:t xml:space="preserve"> е </w:t>
    </w:r>
    <w:proofErr w:type="spellStart"/>
    <w:r w:rsidRPr="00B63CA1">
      <w:rPr>
        <w:b/>
        <w:i/>
        <w:sz w:val="20"/>
      </w:rPr>
      <w:t>създаден</w:t>
    </w:r>
    <w:proofErr w:type="spellEnd"/>
    <w:r w:rsidRPr="00B63CA1">
      <w:rPr>
        <w:b/>
        <w:i/>
        <w:sz w:val="20"/>
      </w:rPr>
      <w:t xml:space="preserve"> в </w:t>
    </w:r>
    <w:proofErr w:type="spellStart"/>
    <w:r w:rsidRPr="00B63CA1">
      <w:rPr>
        <w:b/>
        <w:i/>
        <w:sz w:val="20"/>
      </w:rPr>
      <w:t>рамките</w:t>
    </w:r>
    <w:proofErr w:type="spellEnd"/>
    <w:r w:rsidRPr="00B63CA1">
      <w:rPr>
        <w:b/>
        <w:i/>
        <w:sz w:val="20"/>
      </w:rPr>
      <w:t xml:space="preserve"> </w:t>
    </w:r>
    <w:proofErr w:type="spellStart"/>
    <w:r w:rsidRPr="00B63CA1">
      <w:rPr>
        <w:b/>
        <w:i/>
        <w:sz w:val="20"/>
      </w:rPr>
      <w:t>на</w:t>
    </w:r>
    <w:proofErr w:type="spellEnd"/>
    <w:r w:rsidRPr="00B63CA1">
      <w:rPr>
        <w:b/>
        <w:i/>
        <w:sz w:val="20"/>
      </w:rPr>
      <w:t xml:space="preserve"> </w:t>
    </w:r>
    <w:proofErr w:type="spellStart"/>
    <w:r w:rsidRPr="00B63CA1">
      <w:rPr>
        <w:b/>
        <w:i/>
        <w:sz w:val="20"/>
      </w:rPr>
      <w:t>проект</w:t>
    </w:r>
    <w:proofErr w:type="spellEnd"/>
    <w:r w:rsidRPr="00B63CA1">
      <w:rPr>
        <w:b/>
        <w:i/>
        <w:sz w:val="20"/>
      </w:rPr>
      <w:t>/</w:t>
    </w:r>
    <w:proofErr w:type="spellStart"/>
    <w:r w:rsidRPr="00B63CA1">
      <w:rPr>
        <w:b/>
        <w:i/>
        <w:sz w:val="20"/>
      </w:rPr>
      <w:t>бюджетна</w:t>
    </w:r>
    <w:proofErr w:type="spellEnd"/>
    <w:r w:rsidRPr="00B63CA1">
      <w:rPr>
        <w:b/>
        <w:i/>
        <w:sz w:val="20"/>
      </w:rPr>
      <w:t xml:space="preserve"> </w:t>
    </w:r>
    <w:proofErr w:type="spellStart"/>
    <w:r w:rsidRPr="00B63CA1">
      <w:rPr>
        <w:b/>
        <w:i/>
        <w:sz w:val="20"/>
      </w:rPr>
      <w:t>линия</w:t>
    </w:r>
    <w:proofErr w:type="spellEnd"/>
    <w:r w:rsidRPr="00B63CA1">
      <w:rPr>
        <w:b/>
        <w:i/>
        <w:sz w:val="20"/>
      </w:rPr>
      <w:t xml:space="preserve"> (</w:t>
    </w:r>
    <w:proofErr w:type="spellStart"/>
    <w:r w:rsidRPr="00B63CA1">
      <w:rPr>
        <w:b/>
        <w:i/>
        <w:sz w:val="20"/>
      </w:rPr>
      <w:t>финансов</w:t>
    </w:r>
    <w:proofErr w:type="spellEnd"/>
    <w:r w:rsidRPr="00B63CA1">
      <w:rPr>
        <w:b/>
        <w:i/>
        <w:sz w:val="20"/>
      </w:rPr>
      <w:t xml:space="preserve"> </w:t>
    </w:r>
    <w:proofErr w:type="spellStart"/>
    <w:r w:rsidRPr="00CB7708">
      <w:rPr>
        <w:b/>
        <w:i/>
        <w:sz w:val="20"/>
      </w:rPr>
      <w:t>план</w:t>
    </w:r>
    <w:proofErr w:type="spellEnd"/>
    <w:r w:rsidRPr="00F64DB4">
      <w:rPr>
        <w:b/>
        <w:i/>
        <w:sz w:val="20"/>
      </w:rPr>
      <w:t xml:space="preserve">) </w:t>
    </w:r>
    <w:r w:rsidRPr="00F64DB4">
      <w:rPr>
        <w:b/>
        <w:sz w:val="20"/>
      </w:rPr>
      <w:t>BG16RFOP001-2.001-0</w:t>
    </w:r>
    <w:r w:rsidR="002F7874">
      <w:rPr>
        <w:b/>
        <w:sz w:val="20"/>
      </w:rPr>
      <w:t>1</w:t>
    </w:r>
    <w:r w:rsidRPr="00F64DB4">
      <w:rPr>
        <w:b/>
        <w:sz w:val="20"/>
      </w:rPr>
      <w:t>5</w:t>
    </w:r>
    <w:r>
      <w:rPr>
        <w:b/>
        <w:sz w:val="20"/>
      </w:rPr>
      <w:t>5</w:t>
    </w:r>
    <w:r w:rsidRPr="00F64DB4">
      <w:rPr>
        <w:b/>
        <w:sz w:val="20"/>
      </w:rPr>
      <w:t xml:space="preserve">-C01 </w:t>
    </w:r>
    <w:r w:rsidRPr="007127DE">
      <w:rPr>
        <w:b/>
        <w:i/>
        <w:sz w:val="20"/>
      </w:rPr>
      <w:t>„</w:t>
    </w:r>
    <w:proofErr w:type="spellStart"/>
    <w:r w:rsidRPr="007127DE">
      <w:rPr>
        <w:b/>
        <w:i/>
        <w:sz w:val="20"/>
      </w:rPr>
      <w:t>Енергийна</w:t>
    </w:r>
    <w:proofErr w:type="spellEnd"/>
    <w:r w:rsidRPr="007127DE">
      <w:rPr>
        <w:b/>
        <w:i/>
        <w:sz w:val="20"/>
      </w:rPr>
      <w:t xml:space="preserve"> </w:t>
    </w:r>
    <w:proofErr w:type="spellStart"/>
    <w:r w:rsidRPr="007127DE">
      <w:rPr>
        <w:b/>
        <w:i/>
        <w:sz w:val="20"/>
      </w:rPr>
      <w:t>ефективност</w:t>
    </w:r>
    <w:proofErr w:type="spellEnd"/>
    <w:r w:rsidRPr="007127DE">
      <w:rPr>
        <w:b/>
        <w:i/>
        <w:sz w:val="20"/>
      </w:rPr>
      <w:t xml:space="preserve"> </w:t>
    </w:r>
    <w:proofErr w:type="spellStart"/>
    <w:r w:rsidRPr="007127DE">
      <w:rPr>
        <w:b/>
        <w:i/>
        <w:sz w:val="20"/>
      </w:rPr>
      <w:t>на</w:t>
    </w:r>
    <w:proofErr w:type="spellEnd"/>
    <w:r w:rsidRPr="007127DE">
      <w:rPr>
        <w:b/>
        <w:i/>
        <w:sz w:val="20"/>
      </w:rPr>
      <w:t xml:space="preserve"> </w:t>
    </w:r>
    <w:r w:rsidRPr="007127DE">
      <w:rPr>
        <w:b/>
        <w:i/>
        <w:sz w:val="20"/>
        <w:lang w:val="bg-BG"/>
      </w:rPr>
      <w:t>многофамилни жилищни сгради в гр.Свиленград-1</w:t>
    </w:r>
    <w:r w:rsidRPr="007127DE">
      <w:rPr>
        <w:b/>
        <w:i/>
        <w:sz w:val="20"/>
      </w:rPr>
      <w:t xml:space="preserve">“, </w:t>
    </w:r>
    <w:proofErr w:type="spellStart"/>
    <w:r w:rsidRPr="007127DE">
      <w:rPr>
        <w:b/>
        <w:i/>
        <w:sz w:val="20"/>
      </w:rPr>
      <w:t>който</w:t>
    </w:r>
    <w:proofErr w:type="spellEnd"/>
    <w:r w:rsidRPr="007127DE">
      <w:rPr>
        <w:b/>
        <w:i/>
        <w:sz w:val="20"/>
      </w:rPr>
      <w:t xml:space="preserve"> </w:t>
    </w:r>
    <w:proofErr w:type="spellStart"/>
    <w:r w:rsidRPr="007127DE">
      <w:rPr>
        <w:b/>
        <w:i/>
        <w:sz w:val="20"/>
      </w:rPr>
      <w:t>се</w:t>
    </w:r>
    <w:proofErr w:type="spellEnd"/>
    <w:r w:rsidRPr="00F64DB4">
      <w:rPr>
        <w:b/>
        <w:i/>
        <w:sz w:val="20"/>
      </w:rPr>
      <w:t xml:space="preserve"> </w:t>
    </w:r>
    <w:proofErr w:type="spellStart"/>
    <w:r w:rsidRPr="00F64DB4">
      <w:rPr>
        <w:b/>
        <w:i/>
        <w:sz w:val="20"/>
      </w:rPr>
      <w:t>осъществява</w:t>
    </w:r>
    <w:proofErr w:type="spellEnd"/>
    <w:r w:rsidRPr="00F64DB4">
      <w:rPr>
        <w:b/>
        <w:i/>
        <w:sz w:val="20"/>
      </w:rPr>
      <w:t xml:space="preserve"> с </w:t>
    </w:r>
    <w:proofErr w:type="spellStart"/>
    <w:r w:rsidRPr="00F64DB4">
      <w:rPr>
        <w:b/>
        <w:i/>
        <w:sz w:val="20"/>
      </w:rPr>
      <w:t>финансовата</w:t>
    </w:r>
    <w:proofErr w:type="spellEnd"/>
    <w:r w:rsidRPr="00F64DB4">
      <w:rPr>
        <w:b/>
        <w:i/>
        <w:sz w:val="20"/>
      </w:rPr>
      <w:t xml:space="preserve"> </w:t>
    </w:r>
    <w:proofErr w:type="spellStart"/>
    <w:r w:rsidRPr="00F64DB4">
      <w:rPr>
        <w:b/>
        <w:i/>
        <w:sz w:val="20"/>
      </w:rPr>
      <w:t>подкрепа</w:t>
    </w:r>
    <w:proofErr w:type="spellEnd"/>
    <w:r w:rsidRPr="00F64DB4">
      <w:rPr>
        <w:b/>
        <w:i/>
        <w:sz w:val="20"/>
      </w:rPr>
      <w:t xml:space="preserve"> </w:t>
    </w:r>
    <w:proofErr w:type="spellStart"/>
    <w:r w:rsidRPr="00F64DB4">
      <w:rPr>
        <w:b/>
        <w:i/>
        <w:sz w:val="20"/>
      </w:rPr>
      <w:t>на</w:t>
    </w:r>
    <w:proofErr w:type="spellEnd"/>
    <w:r w:rsidRPr="00F64DB4">
      <w:rPr>
        <w:b/>
        <w:i/>
        <w:sz w:val="20"/>
      </w:rPr>
      <w:t xml:space="preserve"> </w:t>
    </w:r>
    <w:proofErr w:type="spellStart"/>
    <w:r w:rsidRPr="00F64DB4">
      <w:rPr>
        <w:b/>
        <w:i/>
        <w:sz w:val="20"/>
      </w:rPr>
      <w:t>Оперативна</w:t>
    </w:r>
    <w:proofErr w:type="spellEnd"/>
    <w:r w:rsidRPr="00F64DB4">
      <w:rPr>
        <w:b/>
        <w:i/>
        <w:sz w:val="20"/>
      </w:rPr>
      <w:t xml:space="preserve"> </w:t>
    </w:r>
    <w:proofErr w:type="spellStart"/>
    <w:r w:rsidRPr="00F64DB4">
      <w:rPr>
        <w:b/>
        <w:i/>
        <w:sz w:val="20"/>
      </w:rPr>
      <w:t>програма</w:t>
    </w:r>
    <w:proofErr w:type="spellEnd"/>
    <w:r w:rsidRPr="00F64DB4">
      <w:rPr>
        <w:b/>
        <w:i/>
        <w:sz w:val="20"/>
      </w:rPr>
      <w:t xml:space="preserve"> „</w:t>
    </w:r>
    <w:proofErr w:type="spellStart"/>
    <w:r w:rsidRPr="00F64DB4">
      <w:rPr>
        <w:b/>
        <w:i/>
        <w:sz w:val="20"/>
      </w:rPr>
      <w:t>Региони</w:t>
    </w:r>
    <w:proofErr w:type="spellEnd"/>
    <w:r w:rsidRPr="00F64DB4">
      <w:rPr>
        <w:b/>
        <w:i/>
        <w:sz w:val="20"/>
      </w:rPr>
      <w:t xml:space="preserve"> в </w:t>
    </w:r>
    <w:proofErr w:type="spellStart"/>
    <w:r w:rsidRPr="00F64DB4">
      <w:rPr>
        <w:b/>
        <w:i/>
        <w:sz w:val="20"/>
      </w:rPr>
      <w:t>растеж</w:t>
    </w:r>
    <w:proofErr w:type="spellEnd"/>
    <w:r w:rsidRPr="00F64DB4">
      <w:rPr>
        <w:b/>
        <w:i/>
        <w:sz w:val="20"/>
      </w:rPr>
      <w:t>” 2014-2020</w:t>
    </w:r>
    <w:r w:rsidRPr="000E1D97">
      <w:rPr>
        <w:b/>
        <w:i/>
        <w:sz w:val="20"/>
      </w:rPr>
      <w:t xml:space="preserve"> г., </w:t>
    </w:r>
    <w:proofErr w:type="spellStart"/>
    <w:r w:rsidRPr="000E1D97">
      <w:rPr>
        <w:b/>
        <w:i/>
        <w:sz w:val="20"/>
      </w:rPr>
      <w:t>съфинансирана</w:t>
    </w:r>
    <w:proofErr w:type="spellEnd"/>
    <w:r w:rsidRPr="000E1D97">
      <w:rPr>
        <w:b/>
        <w:i/>
        <w:sz w:val="20"/>
      </w:rPr>
      <w:t xml:space="preserve"> </w:t>
    </w:r>
    <w:proofErr w:type="spellStart"/>
    <w:r w:rsidRPr="000E1D97">
      <w:rPr>
        <w:b/>
        <w:i/>
        <w:sz w:val="20"/>
      </w:rPr>
      <w:t>от</w:t>
    </w:r>
    <w:proofErr w:type="spellEnd"/>
    <w:r w:rsidRPr="000E1D97">
      <w:rPr>
        <w:b/>
        <w:i/>
        <w:sz w:val="20"/>
      </w:rPr>
      <w:t xml:space="preserve"> </w:t>
    </w:r>
    <w:proofErr w:type="spellStart"/>
    <w:r w:rsidRPr="000E1D97">
      <w:rPr>
        <w:b/>
        <w:i/>
        <w:sz w:val="20"/>
      </w:rPr>
      <w:t>Европейския</w:t>
    </w:r>
    <w:proofErr w:type="spellEnd"/>
    <w:r w:rsidRPr="000E1D97">
      <w:rPr>
        <w:b/>
        <w:i/>
        <w:sz w:val="20"/>
      </w:rPr>
      <w:t xml:space="preserve"> </w:t>
    </w:r>
    <w:proofErr w:type="spellStart"/>
    <w:r w:rsidRPr="000E1D97">
      <w:rPr>
        <w:b/>
        <w:i/>
        <w:sz w:val="20"/>
      </w:rPr>
      <w:t>съюз</w:t>
    </w:r>
    <w:proofErr w:type="spellEnd"/>
    <w:r w:rsidRPr="000E1D97">
      <w:rPr>
        <w:b/>
        <w:i/>
        <w:sz w:val="20"/>
      </w:rPr>
      <w:t xml:space="preserve"> </w:t>
    </w:r>
    <w:proofErr w:type="spellStart"/>
    <w:r w:rsidRPr="000E1D97">
      <w:rPr>
        <w:b/>
        <w:i/>
        <w:sz w:val="20"/>
      </w:rPr>
      <w:t>чрез</w:t>
    </w:r>
    <w:proofErr w:type="spellEnd"/>
    <w:r w:rsidRPr="000E1D97">
      <w:rPr>
        <w:b/>
        <w:i/>
        <w:sz w:val="20"/>
      </w:rPr>
      <w:t xml:space="preserve"> </w:t>
    </w:r>
    <w:proofErr w:type="spellStart"/>
    <w:r w:rsidRPr="000E1D97">
      <w:rPr>
        <w:b/>
        <w:i/>
        <w:sz w:val="20"/>
      </w:rPr>
      <w:t>Европейския</w:t>
    </w:r>
    <w:proofErr w:type="spellEnd"/>
    <w:r w:rsidRPr="000E1D97">
      <w:rPr>
        <w:b/>
        <w:i/>
        <w:sz w:val="20"/>
      </w:rPr>
      <w:t xml:space="preserve"> </w:t>
    </w:r>
    <w:proofErr w:type="spellStart"/>
    <w:r w:rsidRPr="000E1D97">
      <w:rPr>
        <w:b/>
        <w:i/>
        <w:sz w:val="20"/>
      </w:rPr>
      <w:t>фонд</w:t>
    </w:r>
    <w:proofErr w:type="spellEnd"/>
    <w:r w:rsidRPr="000E1D97">
      <w:rPr>
        <w:b/>
        <w:i/>
        <w:sz w:val="20"/>
      </w:rPr>
      <w:t xml:space="preserve"> </w:t>
    </w:r>
    <w:proofErr w:type="spellStart"/>
    <w:r w:rsidRPr="000E1D97">
      <w:rPr>
        <w:b/>
        <w:i/>
        <w:sz w:val="20"/>
      </w:rPr>
      <w:t>за</w:t>
    </w:r>
    <w:proofErr w:type="spellEnd"/>
    <w:r w:rsidRPr="000E1D97">
      <w:rPr>
        <w:b/>
        <w:i/>
        <w:sz w:val="20"/>
      </w:rPr>
      <w:t xml:space="preserve"> </w:t>
    </w:r>
    <w:proofErr w:type="spellStart"/>
    <w:r w:rsidRPr="000E1D97">
      <w:rPr>
        <w:b/>
        <w:i/>
        <w:sz w:val="20"/>
      </w:rPr>
      <w:t>регионално</w:t>
    </w:r>
    <w:proofErr w:type="spellEnd"/>
    <w:r w:rsidRPr="000E1D97">
      <w:rPr>
        <w:b/>
        <w:i/>
        <w:sz w:val="20"/>
      </w:rPr>
      <w:t xml:space="preserve"> </w:t>
    </w:r>
    <w:proofErr w:type="spellStart"/>
    <w:r w:rsidRPr="000E1D97">
      <w:rPr>
        <w:b/>
        <w:i/>
        <w:sz w:val="20"/>
      </w:rPr>
      <w:t>развитие</w:t>
    </w:r>
    <w:proofErr w:type="spellEnd"/>
    <w:r w:rsidRPr="000E1D97">
      <w:rPr>
        <w:b/>
        <w:i/>
        <w:sz w:val="20"/>
      </w:rPr>
      <w:t xml:space="preserve">. </w:t>
    </w:r>
    <w:proofErr w:type="spellStart"/>
    <w:r w:rsidRPr="000E1D97">
      <w:rPr>
        <w:b/>
        <w:i/>
        <w:sz w:val="20"/>
      </w:rPr>
      <w:t>Цялата</w:t>
    </w:r>
    <w:proofErr w:type="spellEnd"/>
    <w:r w:rsidRPr="000E1D97">
      <w:rPr>
        <w:b/>
        <w:i/>
        <w:sz w:val="20"/>
      </w:rPr>
      <w:t xml:space="preserve"> </w:t>
    </w:r>
    <w:proofErr w:type="spellStart"/>
    <w:r w:rsidRPr="000E1D97">
      <w:rPr>
        <w:b/>
        <w:i/>
        <w:sz w:val="20"/>
      </w:rPr>
      <w:t>отговорност</w:t>
    </w:r>
    <w:proofErr w:type="spellEnd"/>
    <w:r w:rsidRPr="000E1D97">
      <w:rPr>
        <w:b/>
        <w:i/>
        <w:sz w:val="20"/>
      </w:rPr>
      <w:t xml:space="preserve"> </w:t>
    </w:r>
    <w:proofErr w:type="spellStart"/>
    <w:r w:rsidRPr="000E1D97">
      <w:rPr>
        <w:b/>
        <w:i/>
        <w:sz w:val="20"/>
      </w:rPr>
      <w:t>за</w:t>
    </w:r>
    <w:proofErr w:type="spellEnd"/>
    <w:r w:rsidRPr="000E1D97">
      <w:rPr>
        <w:b/>
        <w:i/>
        <w:sz w:val="20"/>
      </w:rPr>
      <w:t xml:space="preserve"> </w:t>
    </w:r>
    <w:proofErr w:type="spellStart"/>
    <w:r w:rsidRPr="000E1D97">
      <w:rPr>
        <w:b/>
        <w:i/>
        <w:sz w:val="20"/>
      </w:rPr>
      <w:t>съдържанието</w:t>
    </w:r>
    <w:proofErr w:type="spellEnd"/>
    <w:r w:rsidRPr="00B63CA1">
      <w:rPr>
        <w:b/>
        <w:i/>
        <w:sz w:val="20"/>
      </w:rPr>
      <w:t xml:space="preserve"> </w:t>
    </w:r>
    <w:proofErr w:type="spellStart"/>
    <w:r w:rsidRPr="00B63CA1">
      <w:rPr>
        <w:b/>
        <w:i/>
        <w:sz w:val="20"/>
      </w:rPr>
      <w:t>на</w:t>
    </w:r>
    <w:proofErr w:type="spellEnd"/>
    <w:r w:rsidRPr="00B63CA1">
      <w:rPr>
        <w:b/>
        <w:i/>
        <w:sz w:val="20"/>
      </w:rPr>
      <w:t xml:space="preserve"> </w:t>
    </w:r>
    <w:proofErr w:type="spellStart"/>
    <w:r w:rsidRPr="00B63CA1">
      <w:rPr>
        <w:b/>
        <w:i/>
        <w:sz w:val="20"/>
      </w:rPr>
      <w:t>публикацията</w:t>
    </w:r>
    <w:proofErr w:type="spellEnd"/>
    <w:r w:rsidRPr="00B63CA1">
      <w:rPr>
        <w:b/>
        <w:i/>
        <w:sz w:val="20"/>
      </w:rPr>
      <w:t xml:space="preserve"> </w:t>
    </w:r>
    <w:proofErr w:type="spellStart"/>
    <w:r w:rsidRPr="00B63CA1">
      <w:rPr>
        <w:b/>
        <w:i/>
        <w:sz w:val="20"/>
      </w:rPr>
      <w:t>се</w:t>
    </w:r>
    <w:proofErr w:type="spellEnd"/>
    <w:r w:rsidRPr="00B63CA1">
      <w:rPr>
        <w:b/>
        <w:i/>
        <w:sz w:val="20"/>
      </w:rPr>
      <w:t xml:space="preserve"> </w:t>
    </w:r>
    <w:proofErr w:type="spellStart"/>
    <w:r w:rsidRPr="00B63CA1">
      <w:rPr>
        <w:b/>
        <w:i/>
        <w:sz w:val="20"/>
      </w:rPr>
      <w:t>носи</w:t>
    </w:r>
    <w:proofErr w:type="spellEnd"/>
    <w:r w:rsidRPr="00B63CA1">
      <w:rPr>
        <w:b/>
        <w:i/>
        <w:sz w:val="20"/>
      </w:rPr>
      <w:t xml:space="preserve"> </w:t>
    </w:r>
    <w:proofErr w:type="spellStart"/>
    <w:r w:rsidRPr="00B63CA1">
      <w:rPr>
        <w:b/>
        <w:i/>
        <w:sz w:val="20"/>
      </w:rPr>
      <w:t>от</w:t>
    </w:r>
    <w:proofErr w:type="spellEnd"/>
    <w:r w:rsidRPr="00B63CA1">
      <w:rPr>
        <w:b/>
        <w:i/>
        <w:sz w:val="20"/>
      </w:rPr>
      <w:t xml:space="preserve"> </w:t>
    </w:r>
    <w:proofErr w:type="spellStart"/>
    <w:r>
      <w:rPr>
        <w:b/>
        <w:i/>
        <w:sz w:val="20"/>
      </w:rPr>
      <w:t>Община</w:t>
    </w:r>
    <w:proofErr w:type="spellEnd"/>
    <w:r>
      <w:rPr>
        <w:b/>
        <w:i/>
        <w:sz w:val="20"/>
      </w:rPr>
      <w:t xml:space="preserve"> </w:t>
    </w:r>
    <w:proofErr w:type="spellStart"/>
    <w:r w:rsidRPr="00F64DB4">
      <w:rPr>
        <w:b/>
        <w:i/>
        <w:sz w:val="20"/>
      </w:rPr>
      <w:t>Свиленград</w:t>
    </w:r>
    <w:proofErr w:type="spellEnd"/>
    <w:r w:rsidRPr="00F64DB4">
      <w:rPr>
        <w:b/>
        <w:i/>
        <w:sz w:val="20"/>
      </w:rPr>
      <w:t xml:space="preserve"> и </w:t>
    </w:r>
    <w:proofErr w:type="spellStart"/>
    <w:r w:rsidRPr="00F64DB4">
      <w:rPr>
        <w:b/>
        <w:i/>
        <w:sz w:val="20"/>
      </w:rPr>
      <w:t>при</w:t>
    </w:r>
    <w:proofErr w:type="spellEnd"/>
    <w:r w:rsidRPr="00F64DB4">
      <w:rPr>
        <w:b/>
        <w:i/>
        <w:sz w:val="20"/>
      </w:rPr>
      <w:t xml:space="preserve"> </w:t>
    </w:r>
    <w:proofErr w:type="spellStart"/>
    <w:r w:rsidRPr="00F64DB4">
      <w:rPr>
        <w:b/>
        <w:i/>
        <w:sz w:val="20"/>
      </w:rPr>
      <w:t>никакви</w:t>
    </w:r>
    <w:proofErr w:type="spellEnd"/>
    <w:r w:rsidRPr="00F64DB4">
      <w:rPr>
        <w:b/>
        <w:i/>
        <w:sz w:val="20"/>
      </w:rPr>
      <w:t xml:space="preserve"> </w:t>
    </w:r>
    <w:proofErr w:type="spellStart"/>
    <w:r w:rsidRPr="00F64DB4">
      <w:rPr>
        <w:b/>
        <w:i/>
        <w:sz w:val="20"/>
      </w:rPr>
      <w:t>обстоятелства</w:t>
    </w:r>
    <w:proofErr w:type="spellEnd"/>
    <w:r w:rsidRPr="00F64DB4">
      <w:rPr>
        <w:b/>
        <w:i/>
        <w:sz w:val="20"/>
      </w:rPr>
      <w:t xml:space="preserve"> </w:t>
    </w:r>
    <w:proofErr w:type="spellStart"/>
    <w:r w:rsidRPr="00F64DB4">
      <w:rPr>
        <w:b/>
        <w:i/>
        <w:sz w:val="20"/>
      </w:rPr>
      <w:t>не</w:t>
    </w:r>
    <w:proofErr w:type="spellEnd"/>
    <w:r w:rsidRPr="00F64DB4">
      <w:rPr>
        <w:b/>
        <w:i/>
        <w:sz w:val="20"/>
      </w:rPr>
      <w:t xml:space="preserve"> </w:t>
    </w:r>
    <w:proofErr w:type="spellStart"/>
    <w:r w:rsidRPr="00F64DB4">
      <w:rPr>
        <w:b/>
        <w:i/>
        <w:sz w:val="20"/>
      </w:rPr>
      <w:t>може</w:t>
    </w:r>
    <w:proofErr w:type="spellEnd"/>
    <w:r w:rsidRPr="00F64DB4">
      <w:rPr>
        <w:b/>
        <w:i/>
        <w:sz w:val="20"/>
      </w:rPr>
      <w:t xml:space="preserve"> </w:t>
    </w:r>
    <w:proofErr w:type="spellStart"/>
    <w:r w:rsidRPr="00F64DB4">
      <w:rPr>
        <w:b/>
        <w:i/>
        <w:sz w:val="20"/>
      </w:rPr>
      <w:t>да</w:t>
    </w:r>
    <w:proofErr w:type="spellEnd"/>
    <w:r w:rsidRPr="00F64DB4">
      <w:rPr>
        <w:b/>
        <w:i/>
        <w:sz w:val="20"/>
      </w:rPr>
      <w:t xml:space="preserve"> </w:t>
    </w:r>
    <w:proofErr w:type="spellStart"/>
    <w:r w:rsidRPr="00F64DB4">
      <w:rPr>
        <w:b/>
        <w:i/>
        <w:sz w:val="20"/>
      </w:rPr>
      <w:t>се</w:t>
    </w:r>
    <w:proofErr w:type="spellEnd"/>
    <w:r w:rsidRPr="00F64DB4">
      <w:rPr>
        <w:b/>
        <w:i/>
        <w:sz w:val="20"/>
      </w:rPr>
      <w:t xml:space="preserve"> </w:t>
    </w:r>
    <w:proofErr w:type="spellStart"/>
    <w:r w:rsidRPr="00F64DB4">
      <w:rPr>
        <w:b/>
        <w:i/>
        <w:sz w:val="20"/>
      </w:rPr>
      <w:t>счита</w:t>
    </w:r>
    <w:proofErr w:type="spellEnd"/>
    <w:r w:rsidRPr="00F64DB4">
      <w:rPr>
        <w:b/>
        <w:i/>
        <w:sz w:val="20"/>
      </w:rPr>
      <w:t xml:space="preserve">, </w:t>
    </w:r>
    <w:proofErr w:type="spellStart"/>
    <w:r w:rsidRPr="00F64DB4">
      <w:rPr>
        <w:b/>
        <w:i/>
        <w:sz w:val="20"/>
      </w:rPr>
      <w:t>че</w:t>
    </w:r>
    <w:proofErr w:type="spellEnd"/>
    <w:r w:rsidRPr="00F64DB4">
      <w:rPr>
        <w:b/>
        <w:i/>
        <w:sz w:val="20"/>
      </w:rPr>
      <w:t xml:space="preserve"> </w:t>
    </w:r>
    <w:proofErr w:type="spellStart"/>
    <w:r w:rsidRPr="00F64DB4">
      <w:rPr>
        <w:b/>
        <w:i/>
        <w:sz w:val="20"/>
      </w:rPr>
      <w:t>този</w:t>
    </w:r>
    <w:proofErr w:type="spellEnd"/>
    <w:r w:rsidRPr="00F64DB4">
      <w:rPr>
        <w:b/>
        <w:i/>
        <w:sz w:val="20"/>
      </w:rPr>
      <w:t xml:space="preserve"> </w:t>
    </w:r>
    <w:proofErr w:type="spellStart"/>
    <w:r w:rsidRPr="00F64DB4">
      <w:rPr>
        <w:b/>
        <w:i/>
        <w:sz w:val="20"/>
      </w:rPr>
      <w:t>документ</w:t>
    </w:r>
    <w:proofErr w:type="spellEnd"/>
    <w:r w:rsidRPr="00F64DB4">
      <w:rPr>
        <w:b/>
        <w:i/>
        <w:sz w:val="20"/>
      </w:rPr>
      <w:t xml:space="preserve"> </w:t>
    </w:r>
    <w:proofErr w:type="spellStart"/>
    <w:r w:rsidRPr="00F64DB4">
      <w:rPr>
        <w:b/>
        <w:i/>
        <w:sz w:val="20"/>
      </w:rPr>
      <w:t>отразява</w:t>
    </w:r>
    <w:proofErr w:type="spellEnd"/>
    <w:r w:rsidRPr="00F64DB4">
      <w:rPr>
        <w:b/>
        <w:i/>
        <w:sz w:val="20"/>
      </w:rPr>
      <w:t xml:space="preserve"> </w:t>
    </w:r>
    <w:proofErr w:type="spellStart"/>
    <w:r w:rsidRPr="00F64DB4">
      <w:rPr>
        <w:b/>
        <w:i/>
        <w:sz w:val="20"/>
      </w:rPr>
      <w:t>официалното</w:t>
    </w:r>
    <w:proofErr w:type="spellEnd"/>
    <w:r w:rsidRPr="00F64DB4">
      <w:rPr>
        <w:b/>
        <w:i/>
        <w:sz w:val="20"/>
      </w:rPr>
      <w:t xml:space="preserve"> </w:t>
    </w:r>
    <w:proofErr w:type="spellStart"/>
    <w:r w:rsidRPr="00F64DB4">
      <w:rPr>
        <w:b/>
        <w:i/>
        <w:sz w:val="20"/>
      </w:rPr>
      <w:t>становище</w:t>
    </w:r>
    <w:proofErr w:type="spellEnd"/>
    <w:r w:rsidRPr="00F64DB4">
      <w:rPr>
        <w:b/>
        <w:i/>
        <w:sz w:val="20"/>
      </w:rPr>
      <w:t xml:space="preserve"> </w:t>
    </w:r>
    <w:proofErr w:type="spellStart"/>
    <w:r w:rsidRPr="00F64DB4">
      <w:rPr>
        <w:b/>
        <w:i/>
        <w:sz w:val="20"/>
      </w:rPr>
      <w:t>на</w:t>
    </w:r>
    <w:proofErr w:type="spellEnd"/>
    <w:r w:rsidRPr="00B63CA1">
      <w:rPr>
        <w:b/>
        <w:i/>
        <w:sz w:val="20"/>
      </w:rPr>
      <w:t xml:space="preserve"> </w:t>
    </w:r>
    <w:proofErr w:type="spellStart"/>
    <w:r w:rsidRPr="00B63CA1">
      <w:rPr>
        <w:b/>
        <w:i/>
        <w:sz w:val="20"/>
      </w:rPr>
      <w:t>Европейския</w:t>
    </w:r>
    <w:proofErr w:type="spellEnd"/>
    <w:r w:rsidRPr="00B63CA1">
      <w:rPr>
        <w:b/>
        <w:i/>
        <w:sz w:val="20"/>
      </w:rPr>
      <w:t xml:space="preserve"> </w:t>
    </w:r>
    <w:proofErr w:type="spellStart"/>
    <w:r w:rsidRPr="00B63CA1">
      <w:rPr>
        <w:b/>
        <w:i/>
        <w:sz w:val="20"/>
      </w:rPr>
      <w:t>съюз</w:t>
    </w:r>
    <w:proofErr w:type="spellEnd"/>
    <w:r w:rsidRPr="00B63CA1">
      <w:rPr>
        <w:b/>
        <w:i/>
        <w:sz w:val="20"/>
      </w:rPr>
      <w:t xml:space="preserve"> и </w:t>
    </w:r>
    <w:proofErr w:type="spellStart"/>
    <w:r w:rsidRPr="00B63CA1">
      <w:rPr>
        <w:b/>
        <w:i/>
        <w:sz w:val="20"/>
      </w:rPr>
      <w:t>Управляващия</w:t>
    </w:r>
    <w:proofErr w:type="spellEnd"/>
    <w:r w:rsidRPr="00B63CA1">
      <w:rPr>
        <w:b/>
        <w:i/>
        <w:sz w:val="20"/>
      </w:rPr>
      <w:t xml:space="preserve"> </w:t>
    </w:r>
    <w:proofErr w:type="spellStart"/>
    <w:r w:rsidRPr="00B63CA1">
      <w:rPr>
        <w:b/>
        <w:i/>
        <w:sz w:val="20"/>
      </w:rPr>
      <w:t>орган</w:t>
    </w:r>
    <w:proofErr w:type="spellEnd"/>
    <w:r w:rsidRPr="00B63CA1">
      <w:rPr>
        <w:b/>
        <w:i/>
        <w:sz w:val="20"/>
      </w:rPr>
      <w:t xml:space="preserve"> </w:t>
    </w:r>
    <w:proofErr w:type="spellStart"/>
    <w:r w:rsidRPr="00B63CA1">
      <w:rPr>
        <w:b/>
        <w:i/>
        <w:sz w:val="20"/>
      </w:rPr>
      <w:t>на</w:t>
    </w:r>
    <w:proofErr w:type="spellEnd"/>
    <w:r w:rsidRPr="00B63CA1">
      <w:rPr>
        <w:b/>
        <w:i/>
        <w:sz w:val="20"/>
      </w:rPr>
      <w:t xml:space="preserve"> ОПРР 2014-2020 г.”</w:t>
    </w:r>
  </w:p>
  <w:p w:rsidR="00D20E8F" w:rsidRDefault="002F7874">
    <w:pPr>
      <w:pStyle w:val="Footer"/>
      <w:jc w:val="right"/>
      <w:rPr>
        <w:sz w:val="24"/>
        <w:szCs w:val="24"/>
      </w:rPr>
    </w:pPr>
  </w:p>
  <w:p w:rsidR="00D20E8F" w:rsidRPr="00E20552" w:rsidRDefault="00BA257E">
    <w:pPr>
      <w:pStyle w:val="Footer"/>
      <w:jc w:val="right"/>
      <w:rPr>
        <w:sz w:val="24"/>
        <w:szCs w:val="24"/>
      </w:rPr>
    </w:pPr>
    <w:r w:rsidRPr="00E20552">
      <w:rPr>
        <w:sz w:val="24"/>
        <w:szCs w:val="24"/>
      </w:rPr>
      <w:fldChar w:fldCharType="begin"/>
    </w:r>
    <w:r w:rsidR="007A472D" w:rsidRPr="00E20552">
      <w:rPr>
        <w:sz w:val="24"/>
        <w:szCs w:val="24"/>
      </w:rPr>
      <w:instrText xml:space="preserve"> PAGE   \* MERGEFORMAT </w:instrText>
    </w:r>
    <w:r w:rsidRPr="00E20552">
      <w:rPr>
        <w:sz w:val="24"/>
        <w:szCs w:val="24"/>
      </w:rPr>
      <w:fldChar w:fldCharType="separate"/>
    </w:r>
    <w:r w:rsidR="002F7874">
      <w:rPr>
        <w:noProof/>
        <w:sz w:val="24"/>
        <w:szCs w:val="24"/>
      </w:rPr>
      <w:t>1</w:t>
    </w:r>
    <w:r w:rsidRPr="00E20552">
      <w:rPr>
        <w:noProof/>
        <w:sz w:val="24"/>
        <w:szCs w:val="24"/>
      </w:rPr>
      <w:fldChar w:fldCharType="end"/>
    </w:r>
  </w:p>
  <w:p w:rsidR="00D20E8F" w:rsidRDefault="002F787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641B" w:rsidRDefault="00E0641B" w:rsidP="002863E2">
      <w:pPr>
        <w:spacing w:line="240" w:lineRule="auto"/>
      </w:pPr>
      <w:r>
        <w:separator/>
      </w:r>
    </w:p>
  </w:footnote>
  <w:footnote w:type="continuationSeparator" w:id="1">
    <w:p w:rsidR="00E0641B" w:rsidRDefault="00E0641B" w:rsidP="002863E2">
      <w:pPr>
        <w:spacing w:line="240" w:lineRule="auto"/>
      </w:pPr>
      <w:r>
        <w:continuationSeparator/>
      </w:r>
    </w:p>
  </w:footnote>
  <w:footnote w:id="2">
    <w:p w:rsidR="002863E2" w:rsidRPr="001A2A2A"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w:t>
      </w:r>
      <w:r>
        <w:rPr>
          <w:lang w:val="en-US"/>
        </w:rPr>
        <w:t xml:space="preserve"> </w:t>
      </w:r>
      <w:r>
        <w:t>на</w:t>
      </w:r>
      <w:r>
        <w:rPr>
          <w:lang w:val="en-US"/>
        </w:rPr>
        <w:t xml:space="preserve"> </w:t>
      </w:r>
      <w:r>
        <w:t>Комисията</w:t>
      </w:r>
      <w:r>
        <w:rPr>
          <w:lang w:val="en-US"/>
        </w:rPr>
        <w:t xml:space="preserve"> </w:t>
      </w:r>
      <w:r>
        <w:t>ще</w:t>
      </w:r>
      <w:r>
        <w:rPr>
          <w:lang w:val="en-US"/>
        </w:rPr>
        <w:t xml:space="preserve"> </w:t>
      </w:r>
      <w:r>
        <w:t>предоставят</w:t>
      </w:r>
      <w:r>
        <w:rPr>
          <w:lang w:val="en-US"/>
        </w:rPr>
        <w:t xml:space="preserve"> </w:t>
      </w:r>
      <w:r>
        <w:t>безплатен</w:t>
      </w:r>
      <w:r>
        <w:rPr>
          <w:lang w:val="en-US"/>
        </w:rPr>
        <w:t xml:space="preserve"> </w:t>
      </w:r>
      <w:r>
        <w:t>достъп</w:t>
      </w:r>
      <w:r>
        <w:rPr>
          <w:lang w:val="en-US"/>
        </w:rPr>
        <w:t xml:space="preserve"> </w:t>
      </w:r>
      <w:r>
        <w:t>до</w:t>
      </w:r>
      <w:r>
        <w:rPr>
          <w:lang w:val="en-US"/>
        </w:rPr>
        <w:t xml:space="preserve"> </w:t>
      </w:r>
      <w:r>
        <w:t>електронната</w:t>
      </w:r>
      <w:r>
        <w:rPr>
          <w:lang w:val="en-US"/>
        </w:rPr>
        <w:t xml:space="preserve"> </w:t>
      </w:r>
      <w:r>
        <w:t>система</w:t>
      </w:r>
      <w:r>
        <w:rPr>
          <w:lang w:val="en-US"/>
        </w:rPr>
        <w:t xml:space="preserve"> </w:t>
      </w:r>
      <w:r>
        <w:t>за ЕЕДОП на</w:t>
      </w:r>
      <w:r>
        <w:rPr>
          <w:lang w:val="en-US"/>
        </w:rPr>
        <w:t xml:space="preserve"> </w:t>
      </w:r>
      <w:r>
        <w:t>възлагащите</w:t>
      </w:r>
      <w:r>
        <w:rPr>
          <w:lang w:val="en-US"/>
        </w:rPr>
        <w:t xml:space="preserve"> </w:t>
      </w:r>
      <w:r>
        <w:t>органи, възложителите, икономическите</w:t>
      </w:r>
      <w:r>
        <w:rPr>
          <w:lang w:val="en-US"/>
        </w:rPr>
        <w:t xml:space="preserve"> </w:t>
      </w:r>
      <w:r>
        <w:t>оператори, доставчиците</w:t>
      </w:r>
      <w:r>
        <w:rPr>
          <w:lang w:val="en-US"/>
        </w:rPr>
        <w:t xml:space="preserve"> </w:t>
      </w:r>
      <w:r>
        <w:t>на</w:t>
      </w:r>
      <w:r>
        <w:rPr>
          <w:lang w:val="en-US"/>
        </w:rPr>
        <w:t xml:space="preserve"> </w:t>
      </w:r>
      <w:r>
        <w:t>електронни</w:t>
      </w:r>
      <w:r>
        <w:rPr>
          <w:lang w:val="en-US"/>
        </w:rPr>
        <w:t xml:space="preserve"> </w:t>
      </w:r>
      <w:r>
        <w:t>услуги и други</w:t>
      </w:r>
      <w:r>
        <w:rPr>
          <w:lang w:val="en-US"/>
        </w:rPr>
        <w:t xml:space="preserve"> </w:t>
      </w:r>
      <w:r>
        <w:t>заинтересовани</w:t>
      </w:r>
      <w:r>
        <w:rPr>
          <w:lang w:val="en-US"/>
        </w:rPr>
        <w:t xml:space="preserve"> </w:t>
      </w:r>
      <w:r>
        <w:t>страни</w:t>
      </w:r>
    </w:p>
  </w:footnote>
  <w:footnote w:id="3">
    <w:p w:rsidR="002863E2" w:rsidRPr="00011DCA"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За</w:t>
      </w:r>
      <w:r>
        <w:rPr>
          <w:lang w:val="en-US"/>
        </w:rPr>
        <w:t xml:space="preserve"> </w:t>
      </w:r>
      <w:r>
        <w:rPr>
          <w:b/>
        </w:rPr>
        <w:t>възлагащите</w:t>
      </w:r>
      <w:r>
        <w:rPr>
          <w:b/>
          <w:lang w:val="en-US"/>
        </w:rPr>
        <w:t xml:space="preserve"> </w:t>
      </w:r>
      <w:r>
        <w:rPr>
          <w:b/>
        </w:rPr>
        <w:t>органи</w:t>
      </w:r>
      <w:r>
        <w:t>: или</w:t>
      </w:r>
      <w:r>
        <w:rPr>
          <w:lang w:val="en-US"/>
        </w:rPr>
        <w:t xml:space="preserve"> </w:t>
      </w:r>
      <w:r>
        <w:rPr>
          <w:b/>
        </w:rPr>
        <w:t>обявление</w:t>
      </w:r>
      <w:r>
        <w:rPr>
          <w:b/>
          <w:lang w:val="en-US"/>
        </w:rPr>
        <w:t xml:space="preserve"> </w:t>
      </w:r>
      <w:r>
        <w:rPr>
          <w:b/>
        </w:rPr>
        <w:t>за</w:t>
      </w:r>
      <w:r>
        <w:rPr>
          <w:b/>
          <w:lang w:val="en-US"/>
        </w:rPr>
        <w:t xml:space="preserve"> </w:t>
      </w:r>
      <w:r>
        <w:rPr>
          <w:b/>
        </w:rPr>
        <w:t>предварителна</w:t>
      </w:r>
      <w:r>
        <w:rPr>
          <w:b/>
          <w:lang w:val="en-US"/>
        </w:rPr>
        <w:t xml:space="preserve"> </w:t>
      </w:r>
      <w:r>
        <w:rPr>
          <w:b/>
        </w:rPr>
        <w:t>информация</w:t>
      </w:r>
      <w:r>
        <w:t>, използвано</w:t>
      </w:r>
      <w:r>
        <w:rPr>
          <w:lang w:val="en-US"/>
        </w:rPr>
        <w:t xml:space="preserve"> </w:t>
      </w:r>
      <w:r>
        <w:t>като</w:t>
      </w:r>
      <w:r>
        <w:rPr>
          <w:lang w:val="en-US"/>
        </w:rPr>
        <w:t xml:space="preserve"> </w:t>
      </w:r>
      <w:r>
        <w:t>покана</w:t>
      </w:r>
      <w:r>
        <w:rPr>
          <w:lang w:val="en-US"/>
        </w:rPr>
        <w:t xml:space="preserve"> </w:t>
      </w:r>
      <w:r>
        <w:t>за</w:t>
      </w:r>
      <w:r>
        <w:rPr>
          <w:lang w:val="en-US"/>
        </w:rPr>
        <w:t xml:space="preserve"> </w:t>
      </w:r>
      <w:r>
        <w:t>участие в състезателна</w:t>
      </w:r>
      <w:r>
        <w:rPr>
          <w:lang w:val="en-US"/>
        </w:rPr>
        <w:t xml:space="preserve"> </w:t>
      </w:r>
      <w:r>
        <w:t>процедура, или</w:t>
      </w:r>
      <w:r>
        <w:rPr>
          <w:lang w:val="en-US"/>
        </w:rPr>
        <w:t xml:space="preserve"> </w:t>
      </w:r>
      <w:r>
        <w:rPr>
          <w:b/>
        </w:rPr>
        <w:t>обявление</w:t>
      </w:r>
      <w:r>
        <w:rPr>
          <w:b/>
          <w:lang w:val="en-US"/>
        </w:rPr>
        <w:t xml:space="preserve"> </w:t>
      </w:r>
      <w:r>
        <w:rPr>
          <w:b/>
        </w:rPr>
        <w:t>за</w:t>
      </w:r>
      <w:r>
        <w:rPr>
          <w:b/>
          <w:lang w:val="en-US"/>
        </w:rPr>
        <w:t xml:space="preserve"> </w:t>
      </w:r>
      <w:r>
        <w:rPr>
          <w:b/>
        </w:rPr>
        <w:t>поръчка</w:t>
      </w:r>
      <w:r>
        <w:t>.</w:t>
      </w:r>
      <w:r>
        <w:br/>
        <w:t>За</w:t>
      </w:r>
      <w:r>
        <w:rPr>
          <w:lang w:val="en-US"/>
        </w:rPr>
        <w:t xml:space="preserve"> </w:t>
      </w:r>
      <w:r>
        <w:rPr>
          <w:b/>
        </w:rPr>
        <w:t>възложителите:</w:t>
      </w:r>
      <w:r>
        <w:rPr>
          <w:b/>
          <w:lang w:val="en-US"/>
        </w:rPr>
        <w:t xml:space="preserve"> </w:t>
      </w:r>
      <w:r>
        <w:rPr>
          <w:b/>
        </w:rPr>
        <w:t>периодично</w:t>
      </w:r>
      <w:r>
        <w:rPr>
          <w:b/>
          <w:lang w:val="en-US"/>
        </w:rPr>
        <w:t xml:space="preserve"> </w:t>
      </w:r>
      <w:r>
        <w:rPr>
          <w:b/>
        </w:rPr>
        <w:t>индикативн</w:t>
      </w:r>
      <w:r>
        <w:rPr>
          <w:b/>
          <w:lang w:val="en-US"/>
        </w:rPr>
        <w:t xml:space="preserve">o </w:t>
      </w:r>
      <w:r>
        <w:rPr>
          <w:b/>
        </w:rPr>
        <w:t>обявление</w:t>
      </w:r>
      <w:r>
        <w:t>, използвано</w:t>
      </w:r>
      <w:r>
        <w:rPr>
          <w:lang w:val="en-US"/>
        </w:rPr>
        <w:t xml:space="preserve"> </w:t>
      </w:r>
      <w:r>
        <w:t>като</w:t>
      </w:r>
      <w:r>
        <w:rPr>
          <w:lang w:val="en-US"/>
        </w:rPr>
        <w:t xml:space="preserve"> </w:t>
      </w:r>
      <w:r>
        <w:t>покана</w:t>
      </w:r>
      <w:r>
        <w:rPr>
          <w:lang w:val="en-US"/>
        </w:rPr>
        <w:t xml:space="preserve"> </w:t>
      </w:r>
      <w:r>
        <w:t>за</w:t>
      </w:r>
      <w:r>
        <w:rPr>
          <w:lang w:val="en-US"/>
        </w:rPr>
        <w:t xml:space="preserve"> </w:t>
      </w:r>
      <w:r>
        <w:t>участие в състезателна</w:t>
      </w:r>
      <w:r>
        <w:rPr>
          <w:lang w:val="en-US"/>
        </w:rPr>
        <w:t xml:space="preserve"> </w:t>
      </w:r>
      <w:r>
        <w:t xml:space="preserve">процедура, </w:t>
      </w:r>
      <w:r>
        <w:rPr>
          <w:b/>
        </w:rPr>
        <w:t>обявление</w:t>
      </w:r>
      <w:r>
        <w:rPr>
          <w:b/>
          <w:lang w:val="en-US"/>
        </w:rPr>
        <w:t xml:space="preserve"> </w:t>
      </w:r>
      <w:r>
        <w:rPr>
          <w:b/>
        </w:rPr>
        <w:t>за</w:t>
      </w:r>
      <w:r>
        <w:rPr>
          <w:b/>
          <w:lang w:val="en-US"/>
        </w:rPr>
        <w:t xml:space="preserve"> </w:t>
      </w:r>
      <w:r>
        <w:rPr>
          <w:b/>
        </w:rPr>
        <w:t>поръчка</w:t>
      </w:r>
      <w:r>
        <w:rPr>
          <w:b/>
          <w:lang w:val="en-US"/>
        </w:rPr>
        <w:t xml:space="preserve"> </w:t>
      </w:r>
      <w:r>
        <w:t>или</w:t>
      </w:r>
      <w:r>
        <w:rPr>
          <w:lang w:val="en-US"/>
        </w:rPr>
        <w:t xml:space="preserve"> </w:t>
      </w:r>
      <w:r>
        <w:rPr>
          <w:b/>
        </w:rPr>
        <w:t>обявление</w:t>
      </w:r>
      <w:r>
        <w:rPr>
          <w:b/>
          <w:lang w:val="en-US"/>
        </w:rPr>
        <w:t xml:space="preserve"> </w:t>
      </w:r>
      <w:r>
        <w:rPr>
          <w:b/>
        </w:rPr>
        <w:t>за</w:t>
      </w:r>
      <w:r>
        <w:rPr>
          <w:b/>
          <w:lang w:val="en-US"/>
        </w:rPr>
        <w:t xml:space="preserve"> </w:t>
      </w:r>
      <w:r>
        <w:rPr>
          <w:b/>
        </w:rPr>
        <w:t>съществуването</w:t>
      </w:r>
      <w:r>
        <w:rPr>
          <w:b/>
          <w:lang w:val="en-US"/>
        </w:rPr>
        <w:t xml:space="preserve"> </w:t>
      </w:r>
      <w:r>
        <w:rPr>
          <w:b/>
        </w:rPr>
        <w:t>на</w:t>
      </w:r>
      <w:r>
        <w:rPr>
          <w:b/>
          <w:lang w:val="en-US"/>
        </w:rPr>
        <w:t xml:space="preserve"> </w:t>
      </w:r>
      <w:r>
        <w:rPr>
          <w:b/>
        </w:rPr>
        <w:t>квалификационна</w:t>
      </w:r>
      <w:r>
        <w:rPr>
          <w:b/>
          <w:lang w:val="en-US"/>
        </w:rPr>
        <w:t xml:space="preserve"> </w:t>
      </w:r>
      <w:r>
        <w:rPr>
          <w:b/>
        </w:rPr>
        <w:t>система.</w:t>
      </w:r>
    </w:p>
  </w:footnote>
  <w:footnote w:id="4">
    <w:p w:rsidR="002863E2" w:rsidRPr="00F74DE4"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w:t>
      </w:r>
      <w:r>
        <w:rPr>
          <w:i/>
          <w:lang w:val="en-US"/>
        </w:rPr>
        <w:t xml:space="preserve"> </w:t>
      </w:r>
      <w:r>
        <w:rPr>
          <w:i/>
        </w:rPr>
        <w:t>да</w:t>
      </w:r>
      <w:r>
        <w:rPr>
          <w:i/>
          <w:lang w:val="en-US"/>
        </w:rPr>
        <w:t xml:space="preserve"> </w:t>
      </w:r>
      <w:r>
        <w:rPr>
          <w:i/>
        </w:rPr>
        <w:t>се</w:t>
      </w:r>
      <w:r>
        <w:rPr>
          <w:i/>
          <w:lang w:val="en-US"/>
        </w:rPr>
        <w:t xml:space="preserve"> </w:t>
      </w:r>
      <w:r>
        <w:rPr>
          <w:i/>
        </w:rPr>
        <w:t>копира</w:t>
      </w:r>
      <w:r>
        <w:rPr>
          <w:i/>
          <w:lang w:val="en-US"/>
        </w:rPr>
        <w:t xml:space="preserve"> </w:t>
      </w:r>
      <w:r>
        <w:rPr>
          <w:i/>
        </w:rPr>
        <w:t>от</w:t>
      </w:r>
      <w:r>
        <w:rPr>
          <w:i/>
          <w:lang w:val="en-US"/>
        </w:rPr>
        <w:t xml:space="preserve"> </w:t>
      </w:r>
      <w:r>
        <w:rPr>
          <w:i/>
        </w:rPr>
        <w:t>раздел I, точка I.1 отс</w:t>
      </w:r>
      <w:r>
        <w:rPr>
          <w:i/>
          <w:lang w:val="en-US"/>
        </w:rPr>
        <w:t xml:space="preserve"> </w:t>
      </w:r>
      <w:r>
        <w:rPr>
          <w:i/>
        </w:rPr>
        <w:t>ъответното</w:t>
      </w:r>
      <w:r>
        <w:rPr>
          <w:i/>
          <w:lang w:val="en-US"/>
        </w:rPr>
        <w:t xml:space="preserve"> </w:t>
      </w:r>
      <w:r>
        <w:rPr>
          <w:i/>
        </w:rPr>
        <w:t>обявление.</w:t>
      </w:r>
      <w:r>
        <w:rPr>
          <w:i/>
          <w:lang w:val="en-US"/>
        </w:rPr>
        <w:t xml:space="preserve"> </w:t>
      </w:r>
      <w:r>
        <w:t>В случайна</w:t>
      </w:r>
      <w:r>
        <w:rPr>
          <w:lang w:val="en-US"/>
        </w:rPr>
        <w:t xml:space="preserve"> </w:t>
      </w:r>
      <w:r>
        <w:t>съвместна</w:t>
      </w:r>
      <w:r>
        <w:rPr>
          <w:lang w:val="en-US"/>
        </w:rPr>
        <w:t xml:space="preserve"> </w:t>
      </w:r>
      <w:r>
        <w:t>процедура</w:t>
      </w:r>
      <w:r>
        <w:rPr>
          <w:lang w:val="en-US"/>
        </w:rPr>
        <w:t xml:space="preserve"> </w:t>
      </w:r>
      <w:r>
        <w:t>за</w:t>
      </w:r>
      <w:r>
        <w:rPr>
          <w:lang w:val="en-US"/>
        </w:rPr>
        <w:t xml:space="preserve"> </w:t>
      </w:r>
      <w:r>
        <w:t>възлагане</w:t>
      </w:r>
      <w:r>
        <w:rPr>
          <w:lang w:val="en-US"/>
        </w:rPr>
        <w:t xml:space="preserve"> </w:t>
      </w:r>
      <w:r>
        <w:t>на</w:t>
      </w:r>
      <w:r>
        <w:rPr>
          <w:lang w:val="en-US"/>
        </w:rPr>
        <w:t xml:space="preserve"> </w:t>
      </w:r>
      <w:r>
        <w:t>обществена</w:t>
      </w:r>
      <w:r>
        <w:rPr>
          <w:lang w:val="en-US"/>
        </w:rPr>
        <w:t xml:space="preserve"> </w:t>
      </w:r>
      <w:r>
        <w:t>поръчка, моля, посочете</w:t>
      </w:r>
      <w:r>
        <w:rPr>
          <w:lang w:val="en-US"/>
        </w:rPr>
        <w:t xml:space="preserve"> </w:t>
      </w:r>
      <w:r>
        <w:t>имената</w:t>
      </w:r>
      <w:r>
        <w:rPr>
          <w:lang w:val="en-US"/>
        </w:rPr>
        <w:t xml:space="preserve"> </w:t>
      </w:r>
      <w:r>
        <w:t>на</w:t>
      </w:r>
      <w:r>
        <w:rPr>
          <w:lang w:val="en-US"/>
        </w:rPr>
        <w:t xml:space="preserve"> </w:t>
      </w:r>
      <w:r>
        <w:t>всички</w:t>
      </w:r>
      <w:r>
        <w:rPr>
          <w:lang w:val="en-US"/>
        </w:rPr>
        <w:t xml:space="preserve"> </w:t>
      </w:r>
      <w:r>
        <w:t>заинтересовани</w:t>
      </w:r>
      <w:r>
        <w:rPr>
          <w:lang w:val="en-US"/>
        </w:rPr>
        <w:t xml:space="preserve"> </w:t>
      </w:r>
      <w:r>
        <w:t>възложители</w:t>
      </w:r>
      <w:r>
        <w:rPr>
          <w:lang w:val="en-US"/>
        </w:rPr>
        <w:t xml:space="preserve"> </w:t>
      </w:r>
      <w:r>
        <w:t>на</w:t>
      </w:r>
      <w:r>
        <w:rPr>
          <w:lang w:val="en-US"/>
        </w:rPr>
        <w:t xml:space="preserve"> </w:t>
      </w:r>
      <w:r>
        <w:t>обществени</w:t>
      </w:r>
      <w:r>
        <w:rPr>
          <w:lang w:val="en-US"/>
        </w:rPr>
        <w:t xml:space="preserve"> </w:t>
      </w:r>
      <w:r>
        <w:t>поръчки.</w:t>
      </w:r>
    </w:p>
  </w:footnote>
  <w:footnote w:id="5">
    <w:p w:rsidR="002863E2" w:rsidRPr="00CC374C"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w:t>
      </w:r>
      <w:r>
        <w:rPr>
          <w:i/>
          <w:lang w:val="en-US"/>
        </w:rPr>
        <w:t xml:space="preserve"> </w:t>
      </w:r>
      <w:r>
        <w:rPr>
          <w:i/>
        </w:rPr>
        <w:t>съответното</w:t>
      </w:r>
      <w:r>
        <w:rPr>
          <w:i/>
          <w:lang w:val="en-US"/>
        </w:rPr>
        <w:t xml:space="preserve"> </w:t>
      </w:r>
      <w:r>
        <w:rPr>
          <w:i/>
        </w:rPr>
        <w:t>обявление</w:t>
      </w:r>
    </w:p>
  </w:footnote>
  <w:footnote w:id="6">
    <w:p w:rsidR="002863E2" w:rsidRPr="00603654"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w:t>
      </w:r>
      <w:r>
        <w:rPr>
          <w:i/>
          <w:lang w:val="en-US"/>
        </w:rPr>
        <w:t xml:space="preserve"> </w:t>
      </w:r>
      <w:r>
        <w:rPr>
          <w:i/>
        </w:rPr>
        <w:t>съответното</w:t>
      </w:r>
      <w:r>
        <w:rPr>
          <w:i/>
          <w:lang w:val="en-US"/>
        </w:rPr>
        <w:t xml:space="preserve"> </w:t>
      </w:r>
      <w:r>
        <w:rPr>
          <w:i/>
        </w:rPr>
        <w:t>обявление</w:t>
      </w:r>
    </w:p>
  </w:footnote>
  <w:footnote w:id="7">
    <w:p w:rsidR="002863E2" w:rsidRPr="002C475F"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w:t>
      </w:r>
      <w:r>
        <w:rPr>
          <w:lang w:val="en-US"/>
        </w:rPr>
        <w:t xml:space="preserve"> </w:t>
      </w:r>
      <w:r>
        <w:t>повторете</w:t>
      </w:r>
      <w:r>
        <w:rPr>
          <w:lang w:val="en-US"/>
        </w:rPr>
        <w:t xml:space="preserve"> </w:t>
      </w:r>
      <w:r>
        <w:t>информацията</w:t>
      </w:r>
      <w:r>
        <w:rPr>
          <w:lang w:val="en-US"/>
        </w:rPr>
        <w:t xml:space="preserve"> </w:t>
      </w:r>
      <w:r>
        <w:t>относно</w:t>
      </w:r>
      <w:r>
        <w:rPr>
          <w:lang w:val="en-US"/>
        </w:rPr>
        <w:t xml:space="preserve"> </w:t>
      </w:r>
      <w:r>
        <w:t>лицата</w:t>
      </w:r>
      <w:r>
        <w:rPr>
          <w:lang w:val="en-US"/>
        </w:rPr>
        <w:t xml:space="preserve"> </w:t>
      </w:r>
      <w:r>
        <w:t>за</w:t>
      </w:r>
      <w:r>
        <w:rPr>
          <w:lang w:val="en-US"/>
        </w:rPr>
        <w:t xml:space="preserve"> </w:t>
      </w:r>
      <w:r>
        <w:t>контакт</w:t>
      </w:r>
      <w:r>
        <w:rPr>
          <w:lang w:val="en-US"/>
        </w:rPr>
        <w:t xml:space="preserve"> </w:t>
      </w:r>
      <w:r>
        <w:t>толкова</w:t>
      </w:r>
      <w:r>
        <w:rPr>
          <w:lang w:val="en-US"/>
        </w:rPr>
        <w:t xml:space="preserve"> </w:t>
      </w:r>
      <w:r>
        <w:t>пъти, колкото е необходимо.</w:t>
      </w:r>
    </w:p>
  </w:footnote>
  <w:footnote w:id="8">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Препоръкана</w:t>
      </w:r>
      <w:r>
        <w:rPr>
          <w:lang w:val="en-US"/>
        </w:rPr>
        <w:t xml:space="preserve"> </w:t>
      </w:r>
      <w:r>
        <w:t>Комисиятаот 6 май 2003 г. относно</w:t>
      </w:r>
      <w:r>
        <w:rPr>
          <w:lang w:val="en-US"/>
        </w:rPr>
        <w:t xml:space="preserve"> </w:t>
      </w:r>
      <w:r>
        <w:t>определението</w:t>
      </w:r>
      <w:r>
        <w:rPr>
          <w:lang w:val="en-US"/>
        </w:rPr>
        <w:t xml:space="preserve"> </w:t>
      </w:r>
      <w:r>
        <w:t>за</w:t>
      </w:r>
      <w:r>
        <w:rPr>
          <w:lang w:val="en-US"/>
        </w:rPr>
        <w:t xml:space="preserve"> </w:t>
      </w:r>
      <w:r>
        <w:t>микро-, малки и средни</w:t>
      </w:r>
      <w:r>
        <w:rPr>
          <w:lang w:val="en-US"/>
        </w:rPr>
        <w:t xml:space="preserve"> </w:t>
      </w:r>
      <w:r>
        <w:t>предприятия (ОВ L 124, 20.5.2003 г., стр. 36).</w:t>
      </w:r>
      <w:r>
        <w:rPr>
          <w:rStyle w:val="DeltaViewInsertion"/>
          <w:rFonts w:eastAsia="Verdana"/>
        </w:rPr>
        <w:t xml:space="preserve"> Тази информация се изисква само за статистически цели. </w:t>
      </w:r>
      <w:r w:rsidRPr="00123AA0">
        <w:br/>
      </w:r>
      <w:r>
        <w:rPr>
          <w:rStyle w:val="DeltaViewInsertion"/>
          <w:rFonts w:eastAsia="Verdana"/>
        </w:rPr>
        <w:t>Микропредприятия:.предприятие, в което са заети по-малко от 10 лица и чийто годишен оборот и/или годишен счетоводен баланс не надхвърля 2 млн. евро.</w:t>
      </w:r>
      <w:r w:rsidRPr="00123AA0">
        <w:br/>
      </w:r>
      <w:r>
        <w:rPr>
          <w:rStyle w:val="DeltaViewInsertion"/>
          <w:rFonts w:eastAsia="Verdana"/>
        </w:rPr>
        <w:t>Малки предприятия.предприятие, в което са заети по-малко от 50 лица и чийто годишен оборот и/или годишен счетоводен баланс не надхвърля 10 млн. евро.</w:t>
      </w:r>
      <w:r w:rsidRPr="00123AA0">
        <w:br/>
      </w:r>
      <w:r w:rsidRPr="004314E5">
        <w:rPr>
          <w:rStyle w:val="DeltaViewInsertion"/>
          <w:rFonts w:eastAsia="Verdana"/>
        </w:rPr>
        <w:t>Средни предприятия, предприятия, които не са нито микро-, нито малки предприятия и</w:t>
      </w:r>
      <w:r w:rsidRPr="00123AA0">
        <w:t xml:space="preserve"> в коитоса</w:t>
      </w:r>
      <w:r w:rsidRPr="00123AA0">
        <w:rPr>
          <w:b/>
        </w:rPr>
        <w:t>заетипо-малкоот 250 лица</w:t>
      </w:r>
      <w:r w:rsidRPr="00123AA0">
        <w:t xml:space="preserve"> и чийто</w:t>
      </w:r>
      <w:r w:rsidRPr="00123AA0">
        <w:rPr>
          <w:b/>
        </w:rPr>
        <w:t xml:space="preserve">годишеноборотненадхвърля 50 млн. евро, </w:t>
      </w:r>
      <w:r w:rsidRPr="00123AA0">
        <w:rPr>
          <w:b/>
          <w:i/>
        </w:rPr>
        <w:t>и/или</w:t>
      </w:r>
      <w:r w:rsidRPr="00123AA0">
        <w:rPr>
          <w:b/>
        </w:rPr>
        <w:t>годишниятимсчетоводенбалансненадхвърля 43 милионаевро.</w:t>
      </w:r>
    </w:p>
  </w:footnote>
  <w:footnote w:id="9">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точка</w:t>
      </w:r>
      <w:r>
        <w:t>III</w:t>
      </w:r>
      <w:r w:rsidRPr="00123AA0">
        <w:t>.1.5 от</w:t>
      </w:r>
      <w:r>
        <w:rPr>
          <w:lang w:val="en-US"/>
        </w:rPr>
        <w:t xml:space="preserve"> </w:t>
      </w:r>
      <w:r w:rsidRPr="00123AA0">
        <w:t>обявлението</w:t>
      </w:r>
      <w:r>
        <w:rPr>
          <w:lang w:val="en-US"/>
        </w:rPr>
        <w:t xml:space="preserve"> </w:t>
      </w:r>
      <w:r w:rsidRPr="00123AA0">
        <w:t>за</w:t>
      </w:r>
      <w:r>
        <w:rPr>
          <w:lang w:val="en-US"/>
        </w:rPr>
        <w:t xml:space="preserve"> </w:t>
      </w:r>
      <w:r w:rsidRPr="00123AA0">
        <w:t>поръчка</w:t>
      </w:r>
    </w:p>
  </w:footnote>
  <w:footnote w:id="10">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w:t>
      </w:r>
      <w:r>
        <w:rPr>
          <w:lang w:val="en-US"/>
        </w:rPr>
        <w:t xml:space="preserve"> </w:t>
      </w:r>
      <w:r w:rsidRPr="00123AA0">
        <w:t>му</w:t>
      </w:r>
      <w:r>
        <w:rPr>
          <w:lang w:val="en-US"/>
        </w:rPr>
        <w:t xml:space="preserve"> </w:t>
      </w:r>
      <w:r w:rsidRPr="00123AA0">
        <w:t>цел е социалната и професионална</w:t>
      </w:r>
      <w:r>
        <w:rPr>
          <w:lang w:val="en-US"/>
        </w:rPr>
        <w:t xml:space="preserve"> </w:t>
      </w:r>
      <w:r w:rsidRPr="00123AA0">
        <w:t>интеграция</w:t>
      </w:r>
      <w:r>
        <w:rPr>
          <w:lang w:val="en-US"/>
        </w:rPr>
        <w:t xml:space="preserve"> </w:t>
      </w:r>
      <w:r w:rsidRPr="00123AA0">
        <w:t>на</w:t>
      </w:r>
      <w:r>
        <w:rPr>
          <w:lang w:val="en-US"/>
        </w:rPr>
        <w:t xml:space="preserve"> </w:t>
      </w:r>
      <w:r w:rsidRPr="00123AA0">
        <w:t>хора с уврежданияили в неравностойно</w:t>
      </w:r>
      <w:r>
        <w:rPr>
          <w:lang w:val="en-US"/>
        </w:rPr>
        <w:t xml:space="preserve"> </w:t>
      </w:r>
      <w:r w:rsidRPr="00123AA0">
        <w:t>положение.</w:t>
      </w:r>
    </w:p>
  </w:footnote>
  <w:footnote w:id="11">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акоиматакива, саопределени в сертификацията.</w:t>
      </w:r>
    </w:p>
  </w:footnote>
  <w:footnote w:id="12">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w:t>
      </w:r>
      <w:r>
        <w:rPr>
          <w:lang w:val="en-US"/>
        </w:rPr>
        <w:t xml:space="preserve"> </w:t>
      </w:r>
      <w:r w:rsidRPr="00123AA0">
        <w:t>като</w:t>
      </w:r>
      <w:r>
        <w:rPr>
          <w:lang w:val="en-US"/>
        </w:rPr>
        <w:t xml:space="preserve"> </w:t>
      </w:r>
      <w:r w:rsidRPr="00123AA0">
        <w:t>частот</w:t>
      </w:r>
      <w:r>
        <w:rPr>
          <w:lang w:val="en-US"/>
        </w:rPr>
        <w:t xml:space="preserve"> </w:t>
      </w:r>
      <w:r w:rsidRPr="00123AA0">
        <w:t>група, консорциум, съвместно</w:t>
      </w:r>
      <w:r>
        <w:rPr>
          <w:lang w:val="en-US"/>
        </w:rPr>
        <w:t xml:space="preserve"> </w:t>
      </w:r>
      <w:r w:rsidRPr="00123AA0">
        <w:t>предприятие</w:t>
      </w:r>
      <w:r>
        <w:rPr>
          <w:lang w:val="en-US"/>
        </w:rPr>
        <w:t xml:space="preserve"> </w:t>
      </w:r>
      <w:r w:rsidRPr="00123AA0">
        <w:t>или</w:t>
      </w:r>
      <w:r>
        <w:rPr>
          <w:lang w:val="en-US"/>
        </w:rPr>
        <w:t xml:space="preserve"> </w:t>
      </w:r>
      <w:r w:rsidRPr="00123AA0">
        <w:t>други</w:t>
      </w:r>
      <w:r>
        <w:rPr>
          <w:lang w:val="en-US"/>
        </w:rPr>
        <w:t xml:space="preserve"> </w:t>
      </w:r>
      <w:r w:rsidRPr="00123AA0">
        <w:t>подобни.</w:t>
      </w:r>
    </w:p>
  </w:footnote>
  <w:footnote w:id="13">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w:t>
      </w:r>
      <w:r>
        <w:rPr>
          <w:lang w:val="en-US"/>
        </w:rPr>
        <w:t xml:space="preserve"> </w:t>
      </w:r>
      <w:r w:rsidRPr="00123AA0">
        <w:t>за</w:t>
      </w:r>
      <w:r>
        <w:rPr>
          <w:lang w:val="en-US"/>
        </w:rPr>
        <w:t xml:space="preserve"> </w:t>
      </w:r>
      <w:r w:rsidRPr="00123AA0">
        <w:t>технически</w:t>
      </w:r>
      <w:r>
        <w:rPr>
          <w:lang w:val="en-US"/>
        </w:rPr>
        <w:t xml:space="preserve"> </w:t>
      </w:r>
      <w:r>
        <w:t xml:space="preserve">органи, участващи в контрол </w:t>
      </w:r>
      <w:r w:rsidRPr="00123AA0">
        <w:t>на</w:t>
      </w:r>
      <w:r>
        <w:rPr>
          <w:lang w:val="en-US"/>
        </w:rPr>
        <w:t xml:space="preserve"> </w:t>
      </w:r>
      <w:r w:rsidRPr="00123AA0">
        <w:t>качеството: част</w:t>
      </w:r>
      <w:r>
        <w:rPr>
          <w:lang w:val="en-US"/>
        </w:rPr>
        <w:t xml:space="preserve"> </w:t>
      </w:r>
      <w:r>
        <w:t>IV</w:t>
      </w:r>
      <w:r w:rsidRPr="00123AA0">
        <w:t>, раздел В, точка 3:</w:t>
      </w:r>
    </w:p>
  </w:footnote>
  <w:footnote w:id="14">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w:t>
      </w:r>
      <w:r>
        <w:t xml:space="preserve"> </w:t>
      </w:r>
      <w:r w:rsidRPr="00123AA0">
        <w:t>определението в член 2 от</w:t>
      </w:r>
      <w:r>
        <w:t xml:space="preserve"> </w:t>
      </w:r>
      <w:r w:rsidRPr="00123AA0">
        <w:t>Рамково</w:t>
      </w:r>
      <w:r>
        <w:t xml:space="preserve"> </w:t>
      </w:r>
      <w:r w:rsidRPr="00123AA0">
        <w:t>решение 2008/841/ПВР на</w:t>
      </w:r>
      <w:r>
        <w:t xml:space="preserve"> </w:t>
      </w:r>
      <w:r w:rsidRPr="00123AA0">
        <w:t>Съветаот 24 октомври 2008 г. Относно</w:t>
      </w:r>
      <w:r>
        <w:t xml:space="preserve"> </w:t>
      </w:r>
      <w:r w:rsidRPr="00123AA0">
        <w:t>борбата с организираната</w:t>
      </w:r>
      <w:r>
        <w:t xml:space="preserve"> </w:t>
      </w:r>
      <w:r w:rsidRPr="00123AA0">
        <w:t xml:space="preserve">престъпност (ОВ </w:t>
      </w:r>
      <w:r>
        <w:t>L</w:t>
      </w:r>
      <w:r w:rsidRPr="00123AA0">
        <w:t xml:space="preserve"> 300, 11.11.2008 г.,стр. 42).</w:t>
      </w:r>
    </w:p>
  </w:footnote>
  <w:footnote w:id="15">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w:t>
      </w:r>
      <w:r>
        <w:t xml:space="preserve"> </w:t>
      </w:r>
      <w:r w:rsidRPr="00123AA0">
        <w:t>определението в член</w:t>
      </w:r>
      <w:r>
        <w:t> </w:t>
      </w:r>
      <w:r w:rsidRPr="00123AA0">
        <w:t>3 от</w:t>
      </w:r>
      <w:r>
        <w:t xml:space="preserve"> </w:t>
      </w:r>
      <w:r w:rsidRPr="00123AA0">
        <w:t>Конвенцията</w:t>
      </w:r>
      <w:r>
        <w:t xml:space="preserve"> </w:t>
      </w:r>
      <w:r w:rsidRPr="00123AA0">
        <w:t>за</w:t>
      </w:r>
      <w:r>
        <w:t xml:space="preserve"> </w:t>
      </w:r>
      <w:r w:rsidRPr="00123AA0">
        <w:t>борба с корупцията, в която</w:t>
      </w:r>
      <w:r>
        <w:t xml:space="preserve"> </w:t>
      </w:r>
      <w:r w:rsidRPr="00123AA0">
        <w:t>участват</w:t>
      </w:r>
      <w:r>
        <w:t xml:space="preserve"> </w:t>
      </w:r>
      <w:r w:rsidRPr="00123AA0">
        <w:t>длъжностни</w:t>
      </w:r>
      <w:r>
        <w:t xml:space="preserve"> </w:t>
      </w:r>
      <w:r w:rsidRPr="00123AA0">
        <w:t>лицана</w:t>
      </w:r>
      <w:r>
        <w:t xml:space="preserve"> </w:t>
      </w:r>
      <w:r w:rsidRPr="00123AA0">
        <w:t>Европейските</w:t>
      </w:r>
      <w:r>
        <w:t xml:space="preserve"> </w:t>
      </w:r>
      <w:r w:rsidRPr="00123AA0">
        <w:t>общности</w:t>
      </w:r>
      <w:r>
        <w:t xml:space="preserve"> </w:t>
      </w:r>
      <w:r w:rsidRPr="00123AA0">
        <w:t>или</w:t>
      </w:r>
      <w:r>
        <w:t xml:space="preserve"> </w:t>
      </w:r>
      <w:r w:rsidRPr="00123AA0">
        <w:t>длъжностни</w:t>
      </w:r>
      <w:r>
        <w:t xml:space="preserve"> </w:t>
      </w:r>
      <w:r w:rsidRPr="00123AA0">
        <w:t>лица</w:t>
      </w:r>
      <w:r>
        <w:t xml:space="preserve"> </w:t>
      </w:r>
      <w:r w:rsidRPr="00123AA0">
        <w:t>на</w:t>
      </w:r>
      <w:r>
        <w:t> </w:t>
      </w:r>
      <w:r w:rsidRPr="00123AA0">
        <w:t>държавите —</w:t>
      </w:r>
      <w:r>
        <w:t> </w:t>
      </w:r>
      <w:r w:rsidRPr="00123AA0">
        <w:t>членки</w:t>
      </w:r>
      <w:r>
        <w:t xml:space="preserve"> </w:t>
      </w:r>
      <w:r w:rsidRPr="00123AA0">
        <w:t>на</w:t>
      </w:r>
      <w:r>
        <w:t xml:space="preserve"> </w:t>
      </w:r>
      <w:r w:rsidRPr="00123AA0">
        <w:t>Европейския</w:t>
      </w:r>
      <w:r>
        <w:t> </w:t>
      </w:r>
      <w:r w:rsidRPr="00123AA0">
        <w:t>съюз,  ОВ С 195, 25.6.1997</w:t>
      </w:r>
      <w:r>
        <w:t> </w:t>
      </w:r>
      <w:r w:rsidRPr="00123AA0">
        <w:t>г., стр. 1, и вчлен 2, параграф</w:t>
      </w:r>
      <w:r>
        <w:t> </w:t>
      </w:r>
      <w:r w:rsidRPr="00123AA0">
        <w:t>1 отРамково</w:t>
      </w:r>
      <w:r>
        <w:t xml:space="preserve"> </w:t>
      </w:r>
      <w:r w:rsidRPr="00123AA0">
        <w:t>решение</w:t>
      </w:r>
      <w:r>
        <w:t> </w:t>
      </w:r>
      <w:r w:rsidRPr="00123AA0">
        <w:t>2003/568/ПВР на</w:t>
      </w:r>
      <w:r>
        <w:t xml:space="preserve"> </w:t>
      </w:r>
      <w:r w:rsidRPr="00123AA0">
        <w:t>Съвета</w:t>
      </w:r>
      <w:r>
        <w:t xml:space="preserve"> </w:t>
      </w:r>
      <w:r w:rsidRPr="00123AA0">
        <w:t>от 22 юли 2003</w:t>
      </w:r>
      <w:r>
        <w:t> </w:t>
      </w:r>
      <w:r w:rsidRPr="00123AA0">
        <w:t xml:space="preserve">г. </w:t>
      </w:r>
      <w:r>
        <w:t xml:space="preserve">относно </w:t>
      </w:r>
      <w:r w:rsidRPr="00123AA0">
        <w:t>борбата с корупцията в частния</w:t>
      </w:r>
      <w:r>
        <w:t xml:space="preserve"> </w:t>
      </w:r>
      <w:r w:rsidRPr="00123AA0">
        <w:t xml:space="preserve">сектор (ОВ </w:t>
      </w:r>
      <w:r>
        <w:t>L</w:t>
      </w:r>
      <w:r w:rsidRPr="00123AA0">
        <w:t xml:space="preserve"> 192, 31.7.2003</w:t>
      </w:r>
      <w:r>
        <w:t> </w:t>
      </w:r>
      <w:r w:rsidRPr="00123AA0">
        <w:t>г.,ст</w:t>
      </w:r>
      <w:r>
        <w:t>p</w:t>
      </w:r>
      <w:r w:rsidRPr="00123AA0">
        <w:t>. 54). Това</w:t>
      </w:r>
      <w:r>
        <w:t xml:space="preserve"> </w:t>
      </w:r>
      <w:r w:rsidRPr="00123AA0">
        <w:t>основание</w:t>
      </w:r>
      <w:r>
        <w:t xml:space="preserve"> </w:t>
      </w:r>
      <w:r w:rsidRPr="00123AA0">
        <w:t>за</w:t>
      </w:r>
      <w:r>
        <w:t xml:space="preserve"> </w:t>
      </w:r>
      <w:r w:rsidRPr="00123AA0">
        <w:t>изключване</w:t>
      </w:r>
      <w:r>
        <w:t xml:space="preserve"> </w:t>
      </w:r>
      <w:r w:rsidRPr="00123AA0">
        <w:t>обхваща и корупцията</w:t>
      </w:r>
      <w:r>
        <w:t xml:space="preserve"> </w:t>
      </w:r>
      <w:r w:rsidRPr="00123AA0">
        <w:t>съгласно</w:t>
      </w:r>
      <w:r>
        <w:t xml:space="preserve"> </w:t>
      </w:r>
      <w:r w:rsidRPr="00123AA0">
        <w:t>определението в националното</w:t>
      </w:r>
      <w:r>
        <w:t xml:space="preserve"> </w:t>
      </w:r>
      <w:r w:rsidRPr="00123AA0">
        <w:t>законодателство</w:t>
      </w:r>
      <w:r>
        <w:t xml:space="preserve"> </w:t>
      </w:r>
      <w:r w:rsidRPr="00123AA0">
        <w:t>на</w:t>
      </w:r>
      <w:r>
        <w:t xml:space="preserve"> </w:t>
      </w:r>
      <w:r w:rsidRPr="00123AA0">
        <w:t>възлагащия</w:t>
      </w:r>
      <w:r>
        <w:t xml:space="preserve"> </w:t>
      </w:r>
      <w:r w:rsidRPr="00123AA0">
        <w:t>орган (възложителя) или</w:t>
      </w:r>
      <w:r>
        <w:t xml:space="preserve"> </w:t>
      </w:r>
      <w:r w:rsidRPr="00123AA0">
        <w:t>на</w:t>
      </w:r>
      <w:r>
        <w:t xml:space="preserve"> </w:t>
      </w:r>
      <w:r w:rsidRPr="00123AA0">
        <w:t>икономическия</w:t>
      </w:r>
      <w:r>
        <w:t xml:space="preserve"> </w:t>
      </w:r>
      <w:r w:rsidRPr="00123AA0">
        <w:t>оператор.</w:t>
      </w:r>
    </w:p>
  </w:footnote>
  <w:footnote w:id="16">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w:t>
      </w:r>
      <w:r>
        <w:t xml:space="preserve"> </w:t>
      </w:r>
      <w:r w:rsidRPr="00123AA0">
        <w:t>смисъла</w:t>
      </w:r>
      <w:r>
        <w:t xml:space="preserve"> </w:t>
      </w:r>
      <w:r w:rsidRPr="00123AA0">
        <w:t>на</w:t>
      </w:r>
      <w:r>
        <w:t xml:space="preserve"> </w:t>
      </w:r>
      <w:r w:rsidRPr="00123AA0">
        <w:t>член 1 от</w:t>
      </w:r>
      <w:r>
        <w:t xml:space="preserve"> </w:t>
      </w:r>
      <w:r w:rsidRPr="00123AA0">
        <w:t>Конвенцията</w:t>
      </w:r>
      <w:r>
        <w:t xml:space="preserve"> </w:t>
      </w:r>
      <w:r w:rsidRPr="00123AA0">
        <w:t>за</w:t>
      </w:r>
      <w:r>
        <w:t xml:space="preserve"> </w:t>
      </w:r>
      <w:r w:rsidRPr="00123AA0">
        <w:t>защита</w:t>
      </w:r>
      <w:r>
        <w:t xml:space="preserve"> </w:t>
      </w:r>
      <w:r w:rsidRPr="00123AA0">
        <w:t>на</w:t>
      </w:r>
      <w:r>
        <w:t xml:space="preserve"> </w:t>
      </w:r>
      <w:r w:rsidRPr="00123AA0">
        <w:t>финансовите</w:t>
      </w:r>
      <w:r>
        <w:t xml:space="preserve"> </w:t>
      </w:r>
      <w:r w:rsidRPr="00123AA0">
        <w:t>интереси</w:t>
      </w:r>
      <w:r>
        <w:t xml:space="preserve"> </w:t>
      </w:r>
      <w:r w:rsidRPr="00123AA0">
        <w:t>на</w:t>
      </w:r>
      <w:r>
        <w:t xml:space="preserve"> </w:t>
      </w:r>
      <w:r w:rsidRPr="00123AA0">
        <w:t>Европейските</w:t>
      </w:r>
      <w:r>
        <w:t xml:space="preserve"> </w:t>
      </w:r>
      <w:r w:rsidRPr="00123AA0">
        <w:t xml:space="preserve">общности (ОВ </w:t>
      </w:r>
      <w:r>
        <w:t>C </w:t>
      </w:r>
      <w:r w:rsidRPr="00123AA0">
        <w:t>316, 27.11.1995</w:t>
      </w:r>
      <w:r>
        <w:t> </w:t>
      </w:r>
      <w:r w:rsidRPr="00123AA0">
        <w:t>г.,стр.</w:t>
      </w:r>
      <w:r>
        <w:t> </w:t>
      </w:r>
      <w:r w:rsidRPr="00123AA0">
        <w:t>48).</w:t>
      </w:r>
    </w:p>
  </w:footnote>
  <w:footnote w:id="17">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w:t>
      </w:r>
      <w:r>
        <w:t xml:space="preserve"> </w:t>
      </w:r>
      <w:r w:rsidRPr="00123AA0">
        <w:t>определението в членове 1 и 3 от</w:t>
      </w:r>
      <w:r>
        <w:t xml:space="preserve"> </w:t>
      </w:r>
      <w:r w:rsidRPr="00123AA0">
        <w:t>Рамково</w:t>
      </w:r>
      <w:r>
        <w:t xml:space="preserve"> </w:t>
      </w:r>
      <w:r w:rsidRPr="00123AA0">
        <w:t>решениена</w:t>
      </w:r>
      <w:r>
        <w:t xml:space="preserve"> </w:t>
      </w:r>
      <w:r w:rsidRPr="00123AA0">
        <w:t>Съвета</w:t>
      </w:r>
      <w:r>
        <w:t xml:space="preserve"> </w:t>
      </w:r>
      <w:r w:rsidRPr="00123AA0">
        <w:t>от 13 юни 2002 г. Относно</w:t>
      </w:r>
      <w:r>
        <w:t xml:space="preserve"> </w:t>
      </w:r>
      <w:r w:rsidRPr="00123AA0">
        <w:t>борбата</w:t>
      </w:r>
      <w:r>
        <w:t xml:space="preserve"> </w:t>
      </w:r>
      <w:r w:rsidRPr="00123AA0">
        <w:t>срещу</w:t>
      </w:r>
      <w:r>
        <w:t xml:space="preserve"> </w:t>
      </w:r>
      <w:r w:rsidRPr="00123AA0">
        <w:t xml:space="preserve">тероризма (ОВ </w:t>
      </w:r>
      <w:r>
        <w:t>L</w:t>
      </w:r>
      <w:r w:rsidRPr="00123AA0">
        <w:t xml:space="preserve"> 164, 22.6.2002 г., стр. 3). Това</w:t>
      </w:r>
      <w:r>
        <w:t xml:space="preserve"> </w:t>
      </w:r>
      <w:r w:rsidRPr="00123AA0">
        <w:t>основание</w:t>
      </w:r>
      <w:r>
        <w:t xml:space="preserve"> </w:t>
      </w:r>
      <w:r w:rsidRPr="00123AA0">
        <w:t>за</w:t>
      </w:r>
      <w:r>
        <w:t xml:space="preserve"> </w:t>
      </w:r>
      <w:r w:rsidRPr="00123AA0">
        <w:t>изключване</w:t>
      </w:r>
      <w:r>
        <w:t xml:space="preserve"> </w:t>
      </w:r>
      <w:r w:rsidRPr="00123AA0">
        <w:t>също</w:t>
      </w:r>
      <w:r>
        <w:t xml:space="preserve"> </w:t>
      </w:r>
      <w:r w:rsidRPr="00123AA0">
        <w:t>обхваща</w:t>
      </w:r>
      <w:r>
        <w:t xml:space="preserve"> </w:t>
      </w:r>
      <w:r w:rsidRPr="00123AA0">
        <w:t>подбудителство, помагачество</w:t>
      </w:r>
      <w:r>
        <w:t xml:space="preserve"> </w:t>
      </w:r>
      <w:r w:rsidRPr="00123AA0">
        <w:t>или</w:t>
      </w:r>
      <w:r>
        <w:t xml:space="preserve"> </w:t>
      </w:r>
      <w:r w:rsidRPr="00123AA0">
        <w:t>съучастие</w:t>
      </w:r>
      <w:r>
        <w:t xml:space="preserve"> </w:t>
      </w:r>
      <w:r w:rsidRPr="00123AA0">
        <w:t>или</w:t>
      </w:r>
      <w:r>
        <w:t xml:space="preserve"> </w:t>
      </w:r>
      <w:r w:rsidRPr="00123AA0">
        <w:t>опит</w:t>
      </w:r>
      <w:r>
        <w:t xml:space="preserve"> </w:t>
      </w:r>
      <w:r w:rsidRPr="00123AA0">
        <w:t>за</w:t>
      </w:r>
      <w:r>
        <w:t xml:space="preserve"> </w:t>
      </w:r>
      <w:r w:rsidRPr="00123AA0">
        <w:t>извършване</w:t>
      </w:r>
      <w:r>
        <w:t xml:space="preserve"> </w:t>
      </w:r>
      <w:r w:rsidRPr="00123AA0">
        <w:t>на</w:t>
      </w:r>
      <w:r>
        <w:t xml:space="preserve"> </w:t>
      </w:r>
      <w:r w:rsidRPr="00123AA0">
        <w:t>престъпление, както е посочено в член</w:t>
      </w:r>
      <w:r>
        <w:t> </w:t>
      </w:r>
      <w:r w:rsidRPr="00123AA0">
        <w:t>4 от</w:t>
      </w:r>
      <w:r>
        <w:t xml:space="preserve"> </w:t>
      </w:r>
      <w:r w:rsidRPr="00123AA0">
        <w:t>същото</w:t>
      </w:r>
      <w:r>
        <w:t xml:space="preserve"> </w:t>
      </w:r>
      <w:r w:rsidRPr="00123AA0">
        <w:t>рамково</w:t>
      </w:r>
      <w:r>
        <w:t xml:space="preserve"> </w:t>
      </w:r>
      <w:r w:rsidRPr="00123AA0">
        <w:t>решение.</w:t>
      </w:r>
    </w:p>
  </w:footnote>
  <w:footnote w:id="18">
    <w:p w:rsidR="002863E2" w:rsidRPr="00AD02D8"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Съгласно</w:t>
      </w:r>
      <w:r>
        <w:t xml:space="preserve"> </w:t>
      </w:r>
      <w:r w:rsidRPr="00123AA0">
        <w:t>определението в член 1 от</w:t>
      </w:r>
      <w:r>
        <w:t xml:space="preserve"> </w:t>
      </w:r>
      <w:r w:rsidRPr="00123AA0">
        <w:t>Директива 2005/60/ЕО на</w:t>
      </w:r>
      <w:r w:rsidR="00887DBF">
        <w:t xml:space="preserve"> </w:t>
      </w:r>
      <w:r w:rsidRPr="00123AA0">
        <w:t>Европейския</w:t>
      </w:r>
      <w:r>
        <w:t xml:space="preserve"> </w:t>
      </w:r>
      <w:r w:rsidRPr="00123AA0">
        <w:t>парламент и на</w:t>
      </w:r>
      <w:r>
        <w:t xml:space="preserve"> </w:t>
      </w:r>
      <w:r w:rsidRPr="00123AA0">
        <w:t>Съвета</w:t>
      </w:r>
      <w:r>
        <w:t xml:space="preserve"> </w:t>
      </w:r>
      <w:r w:rsidRPr="00123AA0">
        <w:t>от 26 октомври 2005 г. За</w:t>
      </w:r>
      <w:r>
        <w:t xml:space="preserve"> </w:t>
      </w:r>
      <w:r w:rsidRPr="00123AA0">
        <w:t>предотвратяване</w:t>
      </w:r>
      <w:r>
        <w:t xml:space="preserve"> </w:t>
      </w:r>
      <w:r w:rsidRPr="00123AA0">
        <w:t>използването</w:t>
      </w:r>
      <w:r>
        <w:t xml:space="preserve"> </w:t>
      </w:r>
      <w:r w:rsidRPr="00123AA0">
        <w:t>на</w:t>
      </w:r>
      <w:r>
        <w:t xml:space="preserve"> </w:t>
      </w:r>
      <w:r w:rsidRPr="00123AA0">
        <w:t>финансовата</w:t>
      </w:r>
      <w:r>
        <w:t xml:space="preserve"> </w:t>
      </w:r>
      <w:r w:rsidRPr="00123AA0">
        <w:t>система</w:t>
      </w:r>
      <w:r>
        <w:t xml:space="preserve"> </w:t>
      </w:r>
      <w:r w:rsidRPr="00123AA0">
        <w:t>за</w:t>
      </w:r>
      <w:r>
        <w:t xml:space="preserve"> </w:t>
      </w:r>
      <w:r w:rsidRPr="00123AA0">
        <w:t>целите</w:t>
      </w:r>
      <w:r>
        <w:t xml:space="preserve"> </w:t>
      </w:r>
      <w:r w:rsidRPr="00123AA0">
        <w:t>на</w:t>
      </w:r>
      <w:r>
        <w:t xml:space="preserve"> </w:t>
      </w:r>
      <w:r w:rsidRPr="00123AA0">
        <w:t>изпирането</w:t>
      </w:r>
      <w:r>
        <w:t xml:space="preserve"> </w:t>
      </w:r>
      <w:r w:rsidRPr="00123AA0">
        <w:t>на</w:t>
      </w:r>
      <w:r>
        <w:t xml:space="preserve"> </w:t>
      </w:r>
      <w:r w:rsidRPr="00123AA0">
        <w:t>пари и финансирането</w:t>
      </w:r>
      <w:r>
        <w:t xml:space="preserve"> </w:t>
      </w:r>
      <w:r w:rsidRPr="00123AA0">
        <w:t>на</w:t>
      </w:r>
      <w:r>
        <w:t xml:space="preserve"> </w:t>
      </w:r>
      <w:r w:rsidRPr="00123AA0">
        <w:t>тероризъм</w:t>
      </w:r>
      <w:r w:rsidRPr="00AD02D8">
        <w:rPr>
          <w:rStyle w:val="DeltaViewInsertion"/>
          <w:rFonts w:eastAsia="Verdana"/>
        </w:rPr>
        <w:t>(ОВ L 309, 25.11.2005 г., стр. 15).</w:t>
      </w:r>
    </w:p>
  </w:footnote>
  <w:footnote w:id="19">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rFonts w:eastAsia="Verdana"/>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w:t>
      </w:r>
      <w:r w:rsidRPr="00123AA0">
        <w:t>толкова</w:t>
      </w:r>
      <w:r>
        <w:t xml:space="preserve"> </w:t>
      </w:r>
      <w:r w:rsidRPr="00123AA0">
        <w:t>пъти, колкото е необходимо.</w:t>
      </w:r>
    </w:p>
  </w:footnote>
  <w:footnote w:id="21">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w:t>
      </w:r>
      <w:r w:rsidRPr="00123AA0">
        <w:t>толкова</w:t>
      </w:r>
      <w:r>
        <w:t xml:space="preserve"> </w:t>
      </w:r>
      <w:r w:rsidRPr="00123AA0">
        <w:t>пъти, колкото е необходимо.</w:t>
      </w:r>
    </w:p>
  </w:footnote>
  <w:footnote w:id="22">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w:t>
      </w:r>
      <w:r>
        <w:t xml:space="preserve"> </w:t>
      </w:r>
      <w:r w:rsidRPr="00123AA0">
        <w:t>да</w:t>
      </w:r>
      <w:r>
        <w:t xml:space="preserve"> </w:t>
      </w:r>
      <w:r w:rsidRPr="00123AA0">
        <w:t>сеповтори</w:t>
      </w:r>
      <w:r>
        <w:t xml:space="preserve"> </w:t>
      </w:r>
      <w:r w:rsidRPr="00123AA0">
        <w:t>толковапъти, колкото е необходимо.</w:t>
      </w:r>
    </w:p>
  </w:footnote>
  <w:footnote w:id="23">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w:t>
      </w:r>
      <w:r>
        <w:t xml:space="preserve"> </w:t>
      </w:r>
      <w:r w:rsidRPr="00123AA0">
        <w:t>разпоредби</w:t>
      </w:r>
      <w:r>
        <w:t xml:space="preserve"> </w:t>
      </w:r>
      <w:r w:rsidRPr="00123AA0">
        <w:t>за</w:t>
      </w:r>
      <w:r>
        <w:t xml:space="preserve"> </w:t>
      </w:r>
      <w:r w:rsidRPr="00123AA0">
        <w:t>прилагане</w:t>
      </w:r>
      <w:r>
        <w:t xml:space="preserve"> </w:t>
      </w:r>
      <w:r w:rsidRPr="00123AA0">
        <w:t>на</w:t>
      </w:r>
      <w:r>
        <w:t xml:space="preserve"> </w:t>
      </w:r>
      <w:r w:rsidRPr="00123AA0">
        <w:t>член</w:t>
      </w:r>
      <w:r>
        <w:t> </w:t>
      </w:r>
      <w:r w:rsidRPr="00123AA0">
        <w:t>57, параграф</w:t>
      </w:r>
      <w:r>
        <w:t> </w:t>
      </w:r>
      <w:r w:rsidRPr="00123AA0">
        <w:t>6 отДиректива 2014/24/ЕС.</w:t>
      </w:r>
    </w:p>
  </w:footnote>
  <w:footnote w:id="24">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Като</w:t>
      </w:r>
      <w:r>
        <w:t xml:space="preserve"> </w:t>
      </w:r>
      <w:r w:rsidRPr="00123AA0">
        <w:t>се</w:t>
      </w:r>
      <w:r>
        <w:t xml:space="preserve"> </w:t>
      </w:r>
      <w:r w:rsidRPr="00123AA0">
        <w:t>има</w:t>
      </w:r>
      <w:r>
        <w:t xml:space="preserve"> </w:t>
      </w:r>
      <w:r w:rsidRPr="00123AA0">
        <w:t>предвид</w:t>
      </w:r>
      <w:r>
        <w:t xml:space="preserve"> </w:t>
      </w:r>
      <w:r w:rsidRPr="00123AA0">
        <w:t>естеството</w:t>
      </w:r>
      <w:r>
        <w:t xml:space="preserve"> </w:t>
      </w:r>
      <w:r w:rsidRPr="00123AA0">
        <w:t>на</w:t>
      </w:r>
      <w:r>
        <w:t xml:space="preserve"> </w:t>
      </w:r>
      <w:r w:rsidRPr="00123AA0">
        <w:t>извършените</w:t>
      </w:r>
      <w:r>
        <w:t xml:space="preserve"> </w:t>
      </w:r>
      <w:r w:rsidRPr="00123AA0">
        <w:t>престъпления (еднократни, повтарящисе, системни...), обяснениет</w:t>
      </w:r>
      <w:r>
        <w:t xml:space="preserve"> </w:t>
      </w:r>
      <w:r w:rsidRPr="00123AA0">
        <w:t>отрябва</w:t>
      </w:r>
      <w:r>
        <w:t xml:space="preserve"> </w:t>
      </w:r>
      <w:r w:rsidRPr="00123AA0">
        <w:t>да</w:t>
      </w:r>
      <w:r>
        <w:t xml:space="preserve"> </w:t>
      </w:r>
      <w:r w:rsidRPr="00123AA0">
        <w:t>покаже</w:t>
      </w:r>
      <w:r>
        <w:t xml:space="preserve"> </w:t>
      </w:r>
      <w:r w:rsidRPr="00123AA0">
        <w:t>адекватността</w:t>
      </w:r>
      <w:r>
        <w:t xml:space="preserve"> </w:t>
      </w:r>
      <w:r w:rsidRPr="00123AA0">
        <w:t>на</w:t>
      </w:r>
      <w:r>
        <w:t xml:space="preserve"> </w:t>
      </w:r>
      <w:r w:rsidRPr="00123AA0">
        <w:t>мерките, които</w:t>
      </w:r>
      <w:r>
        <w:t xml:space="preserve"> </w:t>
      </w:r>
      <w:r w:rsidRPr="00123AA0">
        <w:t>ще</w:t>
      </w:r>
      <w:r>
        <w:t xml:space="preserve"> </w:t>
      </w:r>
      <w:r w:rsidRPr="00123AA0">
        <w:t>бъдат</w:t>
      </w:r>
      <w:r>
        <w:t xml:space="preserve"> </w:t>
      </w:r>
      <w:r w:rsidRPr="00123AA0">
        <w:t>предприети.</w:t>
      </w:r>
    </w:p>
  </w:footnote>
  <w:footnote w:id="25">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толко</w:t>
      </w:r>
      <w:r w:rsidRPr="00123AA0">
        <w:t>ва</w:t>
      </w:r>
      <w:r>
        <w:t xml:space="preserve"> </w:t>
      </w:r>
      <w:r w:rsidRPr="00123AA0">
        <w:t>пъти, колкото е необходимо.</w:t>
      </w:r>
    </w:p>
  </w:footnote>
  <w:footnote w:id="26">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w:t>
      </w:r>
      <w:r>
        <w:t xml:space="preserve"> </w:t>
      </w:r>
      <w:r w:rsidRPr="00123AA0">
        <w:t>Директива 2014/24/ЕС</w:t>
      </w:r>
    </w:p>
  </w:footnote>
  <w:footnote w:id="27">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w:t>
      </w:r>
      <w:r>
        <w:rPr>
          <w:b/>
          <w:i/>
        </w:rPr>
        <w:t xml:space="preserve"> </w:t>
      </w:r>
      <w:r w:rsidRPr="00123AA0">
        <w:rPr>
          <w:b/>
          <w:i/>
        </w:rPr>
        <w:t>за</w:t>
      </w:r>
      <w:r>
        <w:rPr>
          <w:b/>
          <w:i/>
        </w:rPr>
        <w:t xml:space="preserve"> </w:t>
      </w:r>
      <w:r w:rsidRPr="00123AA0">
        <w:rPr>
          <w:b/>
          <w:i/>
        </w:rPr>
        <w:t>целите</w:t>
      </w:r>
      <w:r>
        <w:rPr>
          <w:b/>
          <w:i/>
        </w:rPr>
        <w:t xml:space="preserve"> </w:t>
      </w:r>
      <w:r w:rsidRPr="00123AA0">
        <w:rPr>
          <w:b/>
          <w:i/>
        </w:rPr>
        <w:t>на</w:t>
      </w:r>
      <w:r>
        <w:rPr>
          <w:b/>
          <w:i/>
        </w:rPr>
        <w:t xml:space="preserve"> </w:t>
      </w:r>
      <w:r w:rsidRPr="00123AA0">
        <w:rPr>
          <w:b/>
          <w:i/>
        </w:rPr>
        <w:t>настоящата</w:t>
      </w:r>
      <w:r>
        <w:rPr>
          <w:b/>
          <w:i/>
        </w:rPr>
        <w:t xml:space="preserve"> </w:t>
      </w:r>
      <w:r w:rsidRPr="00123AA0">
        <w:rPr>
          <w:b/>
          <w:i/>
        </w:rPr>
        <w:t>процедура</w:t>
      </w:r>
      <w:r>
        <w:rPr>
          <w:b/>
          <w:i/>
        </w:rPr>
        <w:t xml:space="preserve"> </w:t>
      </w:r>
      <w:r w:rsidRPr="00123AA0">
        <w:rPr>
          <w:b/>
          <w:i/>
        </w:rPr>
        <w:t>за</w:t>
      </w:r>
      <w:r>
        <w:rPr>
          <w:b/>
          <w:i/>
        </w:rPr>
        <w:t xml:space="preserve"> </w:t>
      </w:r>
      <w:r w:rsidRPr="00123AA0">
        <w:rPr>
          <w:b/>
          <w:i/>
        </w:rPr>
        <w:t>възлагане</w:t>
      </w:r>
      <w:r>
        <w:rPr>
          <w:b/>
          <w:i/>
        </w:rPr>
        <w:t xml:space="preserve"> </w:t>
      </w:r>
      <w:r w:rsidRPr="00123AA0">
        <w:rPr>
          <w:b/>
          <w:i/>
        </w:rPr>
        <w:t>на</w:t>
      </w:r>
      <w:r>
        <w:rPr>
          <w:b/>
          <w:i/>
        </w:rPr>
        <w:t xml:space="preserve"> </w:t>
      </w:r>
      <w:r w:rsidRPr="00123AA0">
        <w:rPr>
          <w:b/>
          <w:i/>
        </w:rPr>
        <w:t>обществена</w:t>
      </w:r>
      <w:r>
        <w:rPr>
          <w:b/>
          <w:i/>
        </w:rPr>
        <w:t xml:space="preserve"> </w:t>
      </w:r>
      <w:r w:rsidRPr="00123AA0">
        <w:rPr>
          <w:b/>
          <w:i/>
        </w:rPr>
        <w:t>поръчка в националнот</w:t>
      </w:r>
      <w:r>
        <w:rPr>
          <w:b/>
          <w:i/>
        </w:rPr>
        <w:t xml:space="preserve"> </w:t>
      </w:r>
      <w:r w:rsidRPr="00123AA0">
        <w:rPr>
          <w:b/>
          <w:i/>
        </w:rPr>
        <w:t>оправо, в обявлението</w:t>
      </w:r>
      <w:r>
        <w:rPr>
          <w:b/>
          <w:i/>
        </w:rPr>
        <w:t xml:space="preserve"> </w:t>
      </w:r>
      <w:r w:rsidRPr="00123AA0">
        <w:rPr>
          <w:b/>
          <w:i/>
        </w:rPr>
        <w:t>или</w:t>
      </w:r>
      <w:r>
        <w:rPr>
          <w:b/>
          <w:i/>
        </w:rPr>
        <w:t xml:space="preserve"> </w:t>
      </w:r>
      <w:r w:rsidRPr="00123AA0">
        <w:rPr>
          <w:b/>
          <w:i/>
        </w:rPr>
        <w:t>документацията</w:t>
      </w:r>
      <w:r>
        <w:rPr>
          <w:b/>
          <w:i/>
        </w:rPr>
        <w:t xml:space="preserve"> </w:t>
      </w:r>
      <w:r w:rsidRPr="00123AA0">
        <w:rPr>
          <w:b/>
          <w:i/>
        </w:rPr>
        <w:t>за</w:t>
      </w:r>
      <w:r>
        <w:rPr>
          <w:b/>
          <w:i/>
        </w:rPr>
        <w:t xml:space="preserve"> </w:t>
      </w:r>
      <w:r w:rsidRPr="00123AA0">
        <w:rPr>
          <w:b/>
          <w:i/>
        </w:rPr>
        <w:t>обществената</w:t>
      </w:r>
      <w:r>
        <w:rPr>
          <w:b/>
          <w:i/>
        </w:rPr>
        <w:t xml:space="preserve"> </w:t>
      </w:r>
      <w:r w:rsidRPr="00123AA0">
        <w:rPr>
          <w:b/>
          <w:i/>
        </w:rPr>
        <w:t>поръчката</w:t>
      </w:r>
      <w:r>
        <w:rPr>
          <w:b/>
          <w:i/>
        </w:rPr>
        <w:t xml:space="preserve"> </w:t>
      </w:r>
      <w:r w:rsidRPr="00123AA0">
        <w:rPr>
          <w:b/>
          <w:i/>
        </w:rPr>
        <w:t>или в член</w:t>
      </w:r>
      <w:r>
        <w:rPr>
          <w:b/>
          <w:i/>
        </w:rPr>
        <w:t> </w:t>
      </w:r>
      <w:r w:rsidRPr="00123AA0">
        <w:rPr>
          <w:b/>
          <w:i/>
        </w:rPr>
        <w:t>18, параграф</w:t>
      </w:r>
      <w:r>
        <w:rPr>
          <w:b/>
          <w:i/>
        </w:rPr>
        <w:t> </w:t>
      </w:r>
      <w:r w:rsidRPr="00123AA0">
        <w:rPr>
          <w:b/>
          <w:i/>
        </w:rPr>
        <w:t>2 от</w:t>
      </w:r>
      <w:r>
        <w:rPr>
          <w:b/>
          <w:i/>
        </w:rPr>
        <w:t xml:space="preserve"> </w:t>
      </w:r>
      <w:r w:rsidRPr="00123AA0">
        <w:rPr>
          <w:b/>
          <w:i/>
        </w:rPr>
        <w:t>Директива 2014/24/ЕС</w:t>
      </w:r>
    </w:p>
  </w:footnote>
  <w:footnote w:id="28">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w:t>
      </w:r>
      <w:r>
        <w:rPr>
          <w:b/>
          <w:i/>
        </w:rPr>
        <w:t xml:space="preserve"> </w:t>
      </w:r>
      <w:r w:rsidRPr="00123AA0">
        <w:rPr>
          <w:b/>
          <w:i/>
        </w:rPr>
        <w:t>законодателство, съответното</w:t>
      </w:r>
      <w:r>
        <w:rPr>
          <w:b/>
          <w:i/>
        </w:rPr>
        <w:t xml:space="preserve"> </w:t>
      </w:r>
      <w:r w:rsidRPr="00123AA0">
        <w:rPr>
          <w:b/>
          <w:i/>
        </w:rPr>
        <w:t>обявление</w:t>
      </w:r>
      <w:r>
        <w:rPr>
          <w:b/>
          <w:i/>
        </w:rPr>
        <w:t xml:space="preserve"> </w:t>
      </w:r>
      <w:r w:rsidRPr="00123AA0">
        <w:rPr>
          <w:b/>
          <w:i/>
        </w:rPr>
        <w:t>или</w:t>
      </w:r>
      <w:r>
        <w:rPr>
          <w:b/>
          <w:i/>
        </w:rPr>
        <w:t xml:space="preserve"> </w:t>
      </w:r>
      <w:r w:rsidRPr="00123AA0">
        <w:rPr>
          <w:b/>
          <w:i/>
        </w:rPr>
        <w:t>документацията</w:t>
      </w:r>
      <w:r>
        <w:rPr>
          <w:b/>
          <w:i/>
        </w:rPr>
        <w:t xml:space="preserve"> </w:t>
      </w:r>
      <w:r w:rsidRPr="00123AA0">
        <w:rPr>
          <w:b/>
          <w:i/>
        </w:rPr>
        <w:t>за</w:t>
      </w:r>
      <w:r>
        <w:rPr>
          <w:b/>
          <w:i/>
        </w:rPr>
        <w:t xml:space="preserve"> </w:t>
      </w:r>
      <w:r w:rsidRPr="00123AA0">
        <w:rPr>
          <w:b/>
          <w:i/>
        </w:rPr>
        <w:t>обществената</w:t>
      </w:r>
      <w:r>
        <w:rPr>
          <w:b/>
          <w:i/>
        </w:rPr>
        <w:t xml:space="preserve"> </w:t>
      </w:r>
      <w:r w:rsidRPr="00123AA0">
        <w:rPr>
          <w:b/>
          <w:i/>
        </w:rPr>
        <w:t>поръчка.</w:t>
      </w:r>
    </w:p>
  </w:footnote>
  <w:footnote w:id="29">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Тази</w:t>
      </w:r>
      <w:r>
        <w:t xml:space="preserve"> </w:t>
      </w:r>
      <w:r w:rsidRPr="00123AA0">
        <w:t>информация</w:t>
      </w:r>
      <w:r>
        <w:t xml:space="preserve"> </w:t>
      </w:r>
      <w:r w:rsidRPr="00123AA0">
        <w:rPr>
          <w:b/>
        </w:rPr>
        <w:t>не</w:t>
      </w:r>
      <w:r>
        <w:rPr>
          <w:b/>
        </w:rPr>
        <w:t xml:space="preserve"> </w:t>
      </w:r>
      <w:r w:rsidRPr="00123AA0">
        <w:t>трябва</w:t>
      </w:r>
      <w:r>
        <w:t xml:space="preserve"> </w:t>
      </w:r>
      <w:r w:rsidRPr="00123AA0">
        <w:t>да</w:t>
      </w:r>
      <w:r>
        <w:t xml:space="preserve"> </w:t>
      </w:r>
      <w:r w:rsidRPr="00123AA0">
        <w:t>се</w:t>
      </w:r>
      <w:r>
        <w:t xml:space="preserve"> </w:t>
      </w:r>
      <w:r w:rsidRPr="00123AA0">
        <w:t>дава, ако</w:t>
      </w:r>
      <w:r>
        <w:t xml:space="preserve"> </w:t>
      </w:r>
      <w:r w:rsidRPr="00123AA0">
        <w:t>изключването</w:t>
      </w:r>
      <w:r>
        <w:t xml:space="preserve"> </w:t>
      </w:r>
      <w:r w:rsidRPr="00123AA0">
        <w:t>на</w:t>
      </w:r>
      <w:r>
        <w:t xml:space="preserve"> </w:t>
      </w:r>
      <w:r w:rsidRPr="00123AA0">
        <w:t>икономически</w:t>
      </w:r>
      <w:r>
        <w:t xml:space="preserve"> </w:t>
      </w:r>
      <w:r w:rsidRPr="00123AA0">
        <w:t>оператори в един</w:t>
      </w:r>
      <w:r>
        <w:t xml:space="preserve"> </w:t>
      </w:r>
      <w:r w:rsidRPr="00123AA0">
        <w:t>от</w:t>
      </w:r>
      <w:r>
        <w:t xml:space="preserve"> </w:t>
      </w:r>
      <w:r w:rsidRPr="00123AA0">
        <w:t xml:space="preserve">случаите, изброени в букви а) — е), е </w:t>
      </w:r>
      <w:r w:rsidRPr="00123AA0">
        <w:rPr>
          <w:b/>
          <w:u w:val="single"/>
        </w:rPr>
        <w:t>задължително</w:t>
      </w:r>
      <w:r>
        <w:rPr>
          <w:b/>
          <w:u w:val="single"/>
        </w:rPr>
        <w:t xml:space="preserve"> </w:t>
      </w:r>
      <w:r w:rsidRPr="00123AA0">
        <w:t>съгласно</w:t>
      </w:r>
      <w:r>
        <w:t xml:space="preserve"> </w:t>
      </w:r>
      <w:r w:rsidRPr="00123AA0">
        <w:t>приложимото</w:t>
      </w:r>
      <w:r>
        <w:t xml:space="preserve"> </w:t>
      </w:r>
      <w:r w:rsidRPr="00123AA0">
        <w:t>национално</w:t>
      </w:r>
      <w:r>
        <w:t xml:space="preserve"> </w:t>
      </w:r>
      <w:r w:rsidRPr="00123AA0">
        <w:t>право</w:t>
      </w:r>
      <w:r>
        <w:t xml:space="preserve"> </w:t>
      </w:r>
      <w:r w:rsidRPr="00123AA0">
        <w:rPr>
          <w:b/>
        </w:rPr>
        <w:t>без</w:t>
      </w:r>
      <w:r>
        <w:rPr>
          <w:b/>
        </w:rPr>
        <w:t xml:space="preserve"> </w:t>
      </w:r>
      <w:r w:rsidRPr="00123AA0">
        <w:rPr>
          <w:b/>
        </w:rPr>
        <w:t>каквато и да</w:t>
      </w:r>
      <w:r>
        <w:rPr>
          <w:b/>
        </w:rPr>
        <w:t xml:space="preserve"> </w:t>
      </w:r>
      <w:r w:rsidRPr="00123AA0">
        <w:rPr>
          <w:b/>
        </w:rPr>
        <w:t>е</w:t>
      </w:r>
      <w:r>
        <w:rPr>
          <w:b/>
        </w:rPr>
        <w:t xml:space="preserve"> </w:t>
      </w:r>
      <w:r w:rsidRPr="00123AA0">
        <w:rPr>
          <w:b/>
        </w:rPr>
        <w:t>възможност</w:t>
      </w:r>
      <w:r>
        <w:rPr>
          <w:b/>
        </w:rPr>
        <w:t xml:space="preserve"> </w:t>
      </w:r>
      <w:r w:rsidRPr="00123AA0">
        <w:rPr>
          <w:b/>
        </w:rPr>
        <w:t>за</w:t>
      </w:r>
      <w:r>
        <w:rPr>
          <w:b/>
        </w:rPr>
        <w:t xml:space="preserve"> </w:t>
      </w:r>
      <w:r w:rsidRPr="00123AA0">
        <w:rPr>
          <w:b/>
        </w:rPr>
        <w:t>дерогация</w:t>
      </w:r>
      <w:r w:rsidRPr="00123AA0">
        <w:t>, дори</w:t>
      </w:r>
      <w:r>
        <w:t xml:space="preserve"> </w:t>
      </w:r>
      <w:r w:rsidRPr="00123AA0">
        <w:t>ако</w:t>
      </w:r>
      <w:r>
        <w:t xml:space="preserve"> </w:t>
      </w:r>
      <w:r w:rsidRPr="00123AA0">
        <w:t>икономическият</w:t>
      </w:r>
      <w:r>
        <w:t xml:space="preserve"> </w:t>
      </w:r>
      <w:r w:rsidRPr="00123AA0">
        <w:t>оператор е в състояние</w:t>
      </w:r>
      <w:r>
        <w:t xml:space="preserve"> </w:t>
      </w:r>
      <w:r w:rsidRPr="00123AA0">
        <w:t>да</w:t>
      </w:r>
      <w:r>
        <w:t xml:space="preserve"> </w:t>
      </w:r>
      <w:r w:rsidRPr="00123AA0">
        <w:t>изпълни</w:t>
      </w:r>
      <w:r>
        <w:t xml:space="preserve"> </w:t>
      </w:r>
      <w:r w:rsidRPr="00123AA0">
        <w:t>поръчката.</w:t>
      </w:r>
    </w:p>
  </w:footnote>
  <w:footnote w:id="30">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вж.определенията в националното</w:t>
      </w:r>
      <w:r>
        <w:rPr>
          <w:b/>
          <w:i/>
        </w:rPr>
        <w:t xml:space="preserve"> </w:t>
      </w:r>
      <w:r w:rsidRPr="00123AA0">
        <w:rPr>
          <w:b/>
          <w:i/>
        </w:rPr>
        <w:t>законодателство, съответното</w:t>
      </w:r>
      <w:r>
        <w:rPr>
          <w:b/>
          <w:i/>
        </w:rPr>
        <w:t xml:space="preserve"> </w:t>
      </w:r>
      <w:r w:rsidRPr="00123AA0">
        <w:rPr>
          <w:b/>
          <w:i/>
        </w:rPr>
        <w:t>обявление</w:t>
      </w:r>
      <w:r>
        <w:rPr>
          <w:b/>
          <w:i/>
        </w:rPr>
        <w:t xml:space="preserve"> </w:t>
      </w:r>
      <w:r w:rsidRPr="00123AA0">
        <w:rPr>
          <w:b/>
          <w:i/>
        </w:rPr>
        <w:t>или в документацията</w:t>
      </w:r>
      <w:r>
        <w:rPr>
          <w:b/>
          <w:i/>
        </w:rPr>
        <w:t xml:space="preserve"> </w:t>
      </w:r>
      <w:r w:rsidRPr="00123AA0">
        <w:rPr>
          <w:b/>
          <w:i/>
        </w:rPr>
        <w:t>за</w:t>
      </w:r>
      <w:r>
        <w:rPr>
          <w:b/>
          <w:i/>
        </w:rPr>
        <w:t xml:space="preserve"> </w:t>
      </w:r>
      <w:r w:rsidRPr="00123AA0">
        <w:rPr>
          <w:b/>
          <w:i/>
        </w:rPr>
        <w:t>обществената</w:t>
      </w:r>
      <w:r>
        <w:rPr>
          <w:b/>
          <w:i/>
        </w:rPr>
        <w:t xml:space="preserve"> </w:t>
      </w:r>
      <w:r w:rsidRPr="00123AA0">
        <w:rPr>
          <w:b/>
          <w:i/>
        </w:rPr>
        <w:t>поръчка.</w:t>
      </w:r>
    </w:p>
  </w:footnote>
  <w:footnote w:id="31">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w:t>
      </w:r>
      <w:r>
        <w:rPr>
          <w:b/>
          <w:i/>
        </w:rPr>
        <w:t xml:space="preserve"> </w:t>
      </w:r>
      <w:r w:rsidRPr="00123AA0">
        <w:rPr>
          <w:b/>
          <w:i/>
        </w:rPr>
        <w:t>законодателство, съответното</w:t>
      </w:r>
      <w:r>
        <w:rPr>
          <w:b/>
          <w:i/>
        </w:rPr>
        <w:t xml:space="preserve"> </w:t>
      </w:r>
      <w:r w:rsidRPr="00123AA0">
        <w:rPr>
          <w:b/>
          <w:i/>
        </w:rPr>
        <w:t>обявление</w:t>
      </w:r>
      <w:r>
        <w:rPr>
          <w:b/>
          <w:i/>
        </w:rPr>
        <w:t xml:space="preserve"> </w:t>
      </w:r>
      <w:r w:rsidRPr="00123AA0">
        <w:rPr>
          <w:b/>
          <w:i/>
        </w:rPr>
        <w:t>или в документацията</w:t>
      </w:r>
      <w:r>
        <w:rPr>
          <w:b/>
          <w:i/>
        </w:rPr>
        <w:t xml:space="preserve"> </w:t>
      </w:r>
      <w:r w:rsidRPr="00123AA0">
        <w:rPr>
          <w:b/>
          <w:i/>
        </w:rPr>
        <w:t>за</w:t>
      </w:r>
      <w:r>
        <w:rPr>
          <w:b/>
          <w:i/>
        </w:rPr>
        <w:t xml:space="preserve"> </w:t>
      </w:r>
      <w:r w:rsidRPr="00123AA0">
        <w:rPr>
          <w:b/>
          <w:i/>
        </w:rPr>
        <w:t>обществената</w:t>
      </w:r>
      <w:r>
        <w:rPr>
          <w:b/>
          <w:i/>
        </w:rPr>
        <w:t xml:space="preserve"> </w:t>
      </w:r>
      <w:r w:rsidRPr="00123AA0">
        <w:rPr>
          <w:b/>
          <w:i/>
        </w:rPr>
        <w:t>поръчка.</w:t>
      </w:r>
    </w:p>
  </w:footnote>
  <w:footnote w:id="32">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w:t>
      </w:r>
      <w:r w:rsidRPr="00123AA0">
        <w:t>толкова</w:t>
      </w:r>
      <w:r>
        <w:t xml:space="preserve"> </w:t>
      </w:r>
      <w:r w:rsidRPr="00123AA0">
        <w:t>пъти, колкото е необходимо.</w:t>
      </w:r>
    </w:p>
  </w:footnote>
  <w:footnote w:id="33">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къмДиректива 2014/24/ЕС; </w:t>
      </w:r>
      <w:r w:rsidRPr="00123AA0">
        <w:rPr>
          <w:b/>
          <w:i/>
        </w:rPr>
        <w:t>възможно е по</w:t>
      </w:r>
      <w:r>
        <w:rPr>
          <w:b/>
          <w:i/>
        </w:rPr>
        <w:t xml:space="preserve"> </w:t>
      </w:r>
      <w:r w:rsidRPr="00123AA0">
        <w:rPr>
          <w:b/>
          <w:i/>
        </w:rPr>
        <w:t>отношение</w:t>
      </w:r>
      <w:r>
        <w:rPr>
          <w:b/>
          <w:i/>
        </w:rPr>
        <w:t xml:space="preserve"> </w:t>
      </w:r>
      <w:r w:rsidRPr="00123AA0">
        <w:rPr>
          <w:b/>
          <w:i/>
        </w:rPr>
        <w:t>на</w:t>
      </w:r>
      <w:r>
        <w:rPr>
          <w:b/>
          <w:i/>
        </w:rPr>
        <w:t xml:space="preserve"> </w:t>
      </w:r>
      <w:r w:rsidRPr="00123AA0">
        <w:rPr>
          <w:b/>
          <w:i/>
        </w:rPr>
        <w:t>икономическите</w:t>
      </w:r>
      <w:r>
        <w:rPr>
          <w:b/>
          <w:i/>
        </w:rPr>
        <w:t xml:space="preserve"> </w:t>
      </w:r>
      <w:r w:rsidRPr="00123AA0">
        <w:rPr>
          <w:b/>
          <w:i/>
        </w:rPr>
        <w:t>оператори</w:t>
      </w:r>
      <w:r>
        <w:rPr>
          <w:b/>
          <w:i/>
        </w:rPr>
        <w:t xml:space="preserve"> </w:t>
      </w:r>
      <w:r w:rsidRPr="00123AA0">
        <w:rPr>
          <w:b/>
          <w:i/>
        </w:rPr>
        <w:t>от</w:t>
      </w:r>
      <w:r>
        <w:rPr>
          <w:b/>
          <w:i/>
        </w:rPr>
        <w:t xml:space="preserve"> </w:t>
      </w:r>
      <w:r w:rsidRPr="00123AA0">
        <w:rPr>
          <w:b/>
          <w:i/>
        </w:rPr>
        <w:t>някои</w:t>
      </w:r>
      <w:r>
        <w:rPr>
          <w:b/>
          <w:i/>
        </w:rPr>
        <w:t xml:space="preserve"> </w:t>
      </w:r>
      <w:r w:rsidRPr="00123AA0">
        <w:rPr>
          <w:b/>
          <w:i/>
        </w:rPr>
        <w:t>държави</w:t>
      </w:r>
      <w:r>
        <w:rPr>
          <w:b/>
          <w:i/>
        </w:rPr>
        <w:t xml:space="preserve"> </w:t>
      </w:r>
      <w:r w:rsidRPr="00123AA0">
        <w:rPr>
          <w:b/>
          <w:i/>
        </w:rPr>
        <w:t>членки</w:t>
      </w:r>
      <w:r>
        <w:rPr>
          <w:b/>
          <w:i/>
        </w:rPr>
        <w:t xml:space="preserve"> </w:t>
      </w:r>
      <w:r w:rsidRPr="00123AA0">
        <w:rPr>
          <w:b/>
          <w:i/>
        </w:rPr>
        <w:t>да</w:t>
      </w:r>
      <w:r>
        <w:rPr>
          <w:b/>
          <w:i/>
        </w:rPr>
        <w:t xml:space="preserve"> </w:t>
      </w:r>
      <w:r w:rsidRPr="00123AA0">
        <w:rPr>
          <w:b/>
          <w:i/>
        </w:rPr>
        <w:t>се</w:t>
      </w:r>
      <w:r>
        <w:rPr>
          <w:b/>
          <w:i/>
        </w:rPr>
        <w:t xml:space="preserve"> </w:t>
      </w:r>
      <w:r w:rsidRPr="00123AA0">
        <w:rPr>
          <w:b/>
          <w:i/>
        </w:rPr>
        <w:t>прилагат</w:t>
      </w:r>
      <w:r>
        <w:rPr>
          <w:b/>
          <w:i/>
        </w:rPr>
        <w:t xml:space="preserve"> </w:t>
      </w:r>
      <w:r w:rsidRPr="00123AA0">
        <w:rPr>
          <w:b/>
          <w:i/>
        </w:rPr>
        <w:t>други</w:t>
      </w:r>
      <w:r>
        <w:rPr>
          <w:b/>
          <w:i/>
        </w:rPr>
        <w:t xml:space="preserve"> </w:t>
      </w:r>
      <w:r w:rsidRPr="00123AA0">
        <w:rPr>
          <w:b/>
          <w:i/>
        </w:rPr>
        <w:t>изисквания, посочени в същото</w:t>
      </w:r>
      <w:r>
        <w:rPr>
          <w:b/>
          <w:i/>
        </w:rPr>
        <w:t xml:space="preserve"> </w:t>
      </w:r>
      <w:r w:rsidRPr="00123AA0">
        <w:rPr>
          <w:b/>
          <w:i/>
        </w:rPr>
        <w:t>приложение</w:t>
      </w:r>
    </w:p>
  </w:footnote>
  <w:footnote w:id="34">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w:t>
      </w:r>
      <w:r>
        <w:t xml:space="preserve"> </w:t>
      </w:r>
      <w:r w:rsidRPr="00123AA0">
        <w:t>ако е разрешено в съответното</w:t>
      </w:r>
      <w:r>
        <w:t xml:space="preserve"> </w:t>
      </w:r>
      <w:r w:rsidRPr="00123AA0">
        <w:t>обявление</w:t>
      </w:r>
      <w:r>
        <w:t xml:space="preserve"> </w:t>
      </w:r>
      <w:r w:rsidRPr="00123AA0">
        <w:t>или в документацията</w:t>
      </w:r>
      <w:r>
        <w:t xml:space="preserve"> </w:t>
      </w:r>
      <w:r w:rsidRPr="00123AA0">
        <w:t>за</w:t>
      </w:r>
      <w:r>
        <w:t xml:space="preserve"> </w:t>
      </w:r>
      <w:r w:rsidRPr="00123AA0">
        <w:t>обществената</w:t>
      </w:r>
      <w:r>
        <w:t xml:space="preserve"> </w:t>
      </w:r>
      <w:r w:rsidRPr="00123AA0">
        <w:t>поръчка.</w:t>
      </w:r>
    </w:p>
  </w:footnote>
  <w:footnote w:id="35">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w:t>
      </w:r>
      <w:r>
        <w:t xml:space="preserve"> </w:t>
      </w:r>
      <w:r w:rsidRPr="00123AA0">
        <w:t>ако е разрешено в съответното</w:t>
      </w:r>
      <w:r>
        <w:t xml:space="preserve"> </w:t>
      </w:r>
      <w:r w:rsidRPr="00123AA0">
        <w:t>обявление</w:t>
      </w:r>
      <w:r>
        <w:t xml:space="preserve"> </w:t>
      </w:r>
      <w:r w:rsidRPr="00123AA0">
        <w:t>или в документацият</w:t>
      </w:r>
      <w:r>
        <w:t xml:space="preserve">а </w:t>
      </w:r>
      <w:r w:rsidRPr="00123AA0">
        <w:t>за</w:t>
      </w:r>
      <w:r>
        <w:t xml:space="preserve"> </w:t>
      </w:r>
      <w:r w:rsidRPr="00123AA0">
        <w:t>обществената</w:t>
      </w:r>
      <w:r>
        <w:t xml:space="preserve"> </w:t>
      </w:r>
      <w:r w:rsidRPr="00123AA0">
        <w:t>поръчка.</w:t>
      </w:r>
    </w:p>
  </w:footnote>
  <w:footnote w:id="36">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w:t>
      </w:r>
      <w:r>
        <w:t xml:space="preserve"> </w:t>
      </w:r>
      <w:r w:rsidRPr="00123AA0">
        <w:t>съотношението</w:t>
      </w:r>
      <w:r>
        <w:t xml:space="preserve"> </w:t>
      </w:r>
      <w:r w:rsidRPr="00123AA0">
        <w:t>между</w:t>
      </w:r>
      <w:r>
        <w:t xml:space="preserve"> </w:t>
      </w:r>
      <w:r w:rsidRPr="00123AA0">
        <w:t>активите и пасивите.</w:t>
      </w:r>
    </w:p>
  </w:footnote>
  <w:footnote w:id="37">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w:t>
      </w:r>
      <w:r>
        <w:t xml:space="preserve"> </w:t>
      </w:r>
      <w:r w:rsidRPr="00123AA0">
        <w:t>съотношението</w:t>
      </w:r>
      <w:r>
        <w:t xml:space="preserve"> </w:t>
      </w:r>
      <w:r w:rsidRPr="00123AA0">
        <w:t>между</w:t>
      </w:r>
      <w:r>
        <w:t xml:space="preserve"> </w:t>
      </w:r>
      <w:r w:rsidRPr="00123AA0">
        <w:t>активите и пасивите.</w:t>
      </w:r>
    </w:p>
  </w:footnote>
  <w:footnote w:id="38">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w:t>
      </w:r>
      <w:r w:rsidRPr="00123AA0">
        <w:t>толкова</w:t>
      </w:r>
      <w:r>
        <w:t xml:space="preserve"> </w:t>
      </w:r>
      <w:r w:rsidRPr="00123AA0">
        <w:t>пъти, колкото е необходимо.</w:t>
      </w:r>
    </w:p>
  </w:footnote>
  <w:footnote w:id="39">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Възлагащите</w:t>
      </w:r>
      <w:r>
        <w:t xml:space="preserve"> </w:t>
      </w:r>
      <w:r w:rsidRPr="00123AA0">
        <w:t>органи</w:t>
      </w:r>
      <w:r>
        <w:t xml:space="preserve"> </w:t>
      </w:r>
      <w:r w:rsidRPr="00123AA0">
        <w:t>могат</w:t>
      </w:r>
      <w:r>
        <w:t xml:space="preserve"> </w:t>
      </w:r>
      <w:r w:rsidRPr="00123AA0">
        <w:t>да</w:t>
      </w:r>
      <w:r>
        <w:t xml:space="preserve"> </w:t>
      </w:r>
      <w:r w:rsidRPr="00123AA0">
        <w:rPr>
          <w:b/>
        </w:rPr>
        <w:t>изискат</w:t>
      </w:r>
      <w:r>
        <w:rPr>
          <w:b/>
        </w:rPr>
        <w:t xml:space="preserve"> </w:t>
      </w:r>
      <w:r w:rsidRPr="00123AA0">
        <w:t>наличието</w:t>
      </w:r>
      <w:r>
        <w:t xml:space="preserve"> </w:t>
      </w:r>
      <w:r w:rsidRPr="00123AA0">
        <w:t>на</w:t>
      </w:r>
      <w:r>
        <w:t xml:space="preserve"> </w:t>
      </w:r>
      <w:r w:rsidRPr="00123AA0">
        <w:t>опит</w:t>
      </w:r>
      <w:r>
        <w:t xml:space="preserve"> </w:t>
      </w:r>
      <w:r w:rsidRPr="00123AA0">
        <w:t>до</w:t>
      </w:r>
      <w:r>
        <w:t xml:space="preserve"> </w:t>
      </w:r>
      <w:r w:rsidRPr="00123AA0">
        <w:t>пет</w:t>
      </w:r>
      <w:r>
        <w:t xml:space="preserve"> </w:t>
      </w:r>
      <w:r w:rsidRPr="00123AA0">
        <w:t>години и да</w:t>
      </w:r>
      <w:r>
        <w:t xml:space="preserve"> </w:t>
      </w:r>
      <w:r w:rsidRPr="00123AA0">
        <w:rPr>
          <w:b/>
        </w:rPr>
        <w:t>приемат</w:t>
      </w:r>
      <w:r>
        <w:rPr>
          <w:b/>
        </w:rPr>
        <w:t xml:space="preserve"> </w:t>
      </w:r>
      <w:r w:rsidRPr="00123AA0">
        <w:t>опит</w:t>
      </w:r>
      <w:r>
        <w:t xml:space="preserve"> </w:t>
      </w:r>
      <w:r w:rsidRPr="00123AA0">
        <w:t>от</w:t>
      </w:r>
      <w:r>
        <w:t xml:space="preserve"> </w:t>
      </w:r>
      <w:r w:rsidRPr="00123AA0">
        <w:t>преди</w:t>
      </w:r>
      <w:r>
        <w:t xml:space="preserve"> </w:t>
      </w:r>
      <w:r w:rsidRPr="00123AA0">
        <w:rPr>
          <w:b/>
        </w:rPr>
        <w:t>повече</w:t>
      </w:r>
      <w:r>
        <w:rPr>
          <w:b/>
        </w:rPr>
        <w:t xml:space="preserve"> </w:t>
      </w:r>
      <w:r w:rsidRPr="00123AA0">
        <w:t>от</w:t>
      </w:r>
      <w:r>
        <w:t xml:space="preserve"> </w:t>
      </w:r>
      <w:r w:rsidRPr="00123AA0">
        <w:t>пет</w:t>
      </w:r>
      <w:r>
        <w:t xml:space="preserve"> </w:t>
      </w:r>
      <w:r w:rsidRPr="00123AA0">
        <w:t>години.</w:t>
      </w:r>
    </w:p>
  </w:footnote>
  <w:footnote w:id="40">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Възлагащите</w:t>
      </w:r>
      <w:r>
        <w:t xml:space="preserve"> </w:t>
      </w:r>
      <w:r w:rsidRPr="00123AA0">
        <w:t>органи</w:t>
      </w:r>
      <w:r>
        <w:t xml:space="preserve"> </w:t>
      </w:r>
      <w:r w:rsidRPr="00123AA0">
        <w:t>могат</w:t>
      </w:r>
      <w:r>
        <w:t xml:space="preserve"> </w:t>
      </w:r>
      <w:r w:rsidRPr="00123AA0">
        <w:t>да</w:t>
      </w:r>
      <w:r>
        <w:t xml:space="preserve"> </w:t>
      </w:r>
      <w:r w:rsidRPr="00123AA0">
        <w:rPr>
          <w:b/>
        </w:rPr>
        <w:t>изискат</w:t>
      </w:r>
      <w:r>
        <w:rPr>
          <w:b/>
        </w:rPr>
        <w:t xml:space="preserve"> </w:t>
      </w:r>
      <w:r w:rsidRPr="00123AA0">
        <w:t>наличието</w:t>
      </w:r>
      <w:r>
        <w:t xml:space="preserve"> </w:t>
      </w:r>
      <w:r w:rsidRPr="00123AA0">
        <w:t>на</w:t>
      </w:r>
      <w:r>
        <w:t xml:space="preserve"> </w:t>
      </w:r>
      <w:r w:rsidRPr="00123AA0">
        <w:t>опит</w:t>
      </w:r>
      <w:r>
        <w:t xml:space="preserve"> </w:t>
      </w:r>
      <w:r w:rsidRPr="00123AA0">
        <w:t>до</w:t>
      </w:r>
      <w:r>
        <w:t xml:space="preserve"> </w:t>
      </w:r>
      <w:r w:rsidRPr="00123AA0">
        <w:t>три</w:t>
      </w:r>
      <w:r>
        <w:t xml:space="preserve"> </w:t>
      </w:r>
      <w:r w:rsidRPr="00123AA0">
        <w:t>години и да</w:t>
      </w:r>
      <w:r>
        <w:t xml:space="preserve"> </w:t>
      </w:r>
      <w:r w:rsidRPr="00123AA0">
        <w:rPr>
          <w:b/>
        </w:rPr>
        <w:t>приемат</w:t>
      </w:r>
      <w:r>
        <w:rPr>
          <w:b/>
        </w:rPr>
        <w:t xml:space="preserve"> </w:t>
      </w:r>
      <w:r w:rsidRPr="00123AA0">
        <w:t>опит</w:t>
      </w:r>
      <w:r>
        <w:t xml:space="preserve"> </w:t>
      </w:r>
      <w:r w:rsidRPr="00123AA0">
        <w:t>от</w:t>
      </w:r>
      <w:r>
        <w:t xml:space="preserve"> </w:t>
      </w:r>
      <w:r w:rsidRPr="00123AA0">
        <w:t>преди</w:t>
      </w:r>
      <w:r>
        <w:t xml:space="preserve"> </w:t>
      </w:r>
      <w:r w:rsidRPr="00123AA0">
        <w:rPr>
          <w:b/>
        </w:rPr>
        <w:t>повече</w:t>
      </w:r>
      <w:r>
        <w:rPr>
          <w:b/>
        </w:rPr>
        <w:t xml:space="preserve"> </w:t>
      </w:r>
      <w:r w:rsidRPr="00123AA0">
        <w:t>от</w:t>
      </w:r>
      <w:r>
        <w:t xml:space="preserve"> </w:t>
      </w:r>
      <w:r w:rsidRPr="00123AA0">
        <w:t>три</w:t>
      </w:r>
      <w:r>
        <w:t xml:space="preserve"> </w:t>
      </w:r>
      <w:r w:rsidRPr="00123AA0">
        <w:t>години.</w:t>
      </w:r>
    </w:p>
  </w:footnote>
  <w:footnote w:id="41">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 други</w:t>
      </w:r>
      <w:r>
        <w:t xml:space="preserve"> </w:t>
      </w:r>
      <w:r w:rsidRPr="00123AA0">
        <w:t xml:space="preserve">думи, </w:t>
      </w:r>
      <w:r w:rsidRPr="00123AA0">
        <w:rPr>
          <w:b/>
          <w:u w:val="single"/>
        </w:rPr>
        <w:t>всички</w:t>
      </w:r>
      <w:r>
        <w:rPr>
          <w:b/>
          <w:u w:val="single"/>
        </w:rPr>
        <w:t xml:space="preserve"> </w:t>
      </w:r>
      <w:r w:rsidRPr="00123AA0">
        <w:t>получатели</w:t>
      </w:r>
      <w:r>
        <w:t xml:space="preserve"> </w:t>
      </w:r>
      <w:r w:rsidRPr="00123AA0">
        <w:t>следва</w:t>
      </w:r>
      <w:r>
        <w:t xml:space="preserve"> </w:t>
      </w:r>
      <w:r w:rsidRPr="00123AA0">
        <w:t>да</w:t>
      </w:r>
      <w:r>
        <w:t xml:space="preserve"> </w:t>
      </w:r>
      <w:r w:rsidRPr="00123AA0">
        <w:t>бъдат</w:t>
      </w:r>
      <w:r>
        <w:t xml:space="preserve"> </w:t>
      </w:r>
      <w:r w:rsidRPr="00123AA0">
        <w:t>изброени и списъкът</w:t>
      </w:r>
      <w:r>
        <w:t xml:space="preserve"> </w:t>
      </w:r>
      <w:r w:rsidRPr="00123AA0">
        <w:t>следва</w:t>
      </w:r>
      <w:r>
        <w:t xml:space="preserve"> </w:t>
      </w:r>
      <w:r w:rsidRPr="00123AA0">
        <w:t>да</w:t>
      </w:r>
      <w:r>
        <w:t xml:space="preserve"> </w:t>
      </w:r>
      <w:r w:rsidRPr="00123AA0">
        <w:t>включва</w:t>
      </w:r>
      <w:r>
        <w:t xml:space="preserve"> </w:t>
      </w:r>
      <w:r w:rsidRPr="00123AA0">
        <w:t>публичните и частните</w:t>
      </w:r>
      <w:r>
        <w:t xml:space="preserve"> </w:t>
      </w:r>
      <w:r w:rsidRPr="00123AA0">
        <w:t>клиенти</w:t>
      </w:r>
      <w:r>
        <w:t xml:space="preserve"> </w:t>
      </w:r>
      <w:r w:rsidRPr="00123AA0">
        <w:t>за</w:t>
      </w:r>
      <w:r>
        <w:t xml:space="preserve"> </w:t>
      </w:r>
      <w:r w:rsidRPr="00123AA0">
        <w:t>съответните</w:t>
      </w:r>
      <w:r>
        <w:t xml:space="preserve"> </w:t>
      </w:r>
      <w:r w:rsidRPr="00123AA0">
        <w:t>доставки</w:t>
      </w:r>
      <w:r>
        <w:t xml:space="preserve"> </w:t>
      </w:r>
      <w:r w:rsidRPr="00123AA0">
        <w:t>или</w:t>
      </w:r>
      <w:r>
        <w:t xml:space="preserve"> </w:t>
      </w:r>
      <w:r w:rsidRPr="00123AA0">
        <w:t>услуги.</w:t>
      </w:r>
    </w:p>
  </w:footnote>
  <w:footnote w:id="42">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За</w:t>
      </w:r>
      <w:r>
        <w:t xml:space="preserve"> </w:t>
      </w:r>
      <w:r w:rsidRPr="00123AA0">
        <w:t>техническите</w:t>
      </w:r>
      <w:r>
        <w:t xml:space="preserve"> </w:t>
      </w:r>
      <w:r w:rsidRPr="00123AA0">
        <w:t>лица</w:t>
      </w:r>
      <w:r>
        <w:t xml:space="preserve"> </w:t>
      </w:r>
      <w:r w:rsidRPr="00123AA0">
        <w:t>или</w:t>
      </w:r>
      <w:r>
        <w:t xml:space="preserve"> </w:t>
      </w:r>
      <w:r w:rsidRPr="00123AA0">
        <w:t>органи, които</w:t>
      </w:r>
      <w:r>
        <w:t xml:space="preserve"> </w:t>
      </w:r>
      <w:r w:rsidRPr="00123AA0">
        <w:t>не</w:t>
      </w:r>
      <w:r>
        <w:t xml:space="preserve"> </w:t>
      </w:r>
      <w:r w:rsidRPr="00123AA0">
        <w:t>са</w:t>
      </w:r>
      <w:r>
        <w:t xml:space="preserve"> </w:t>
      </w:r>
      <w:r w:rsidRPr="00123AA0">
        <w:t>свързани</w:t>
      </w:r>
      <w:r>
        <w:t xml:space="preserve"> </w:t>
      </w:r>
      <w:r w:rsidRPr="00123AA0">
        <w:t>пряко с предприятието</w:t>
      </w:r>
      <w:r>
        <w:t xml:space="preserve"> </w:t>
      </w:r>
      <w:r w:rsidRPr="00123AA0">
        <w:t>на</w:t>
      </w:r>
      <w:r>
        <w:t xml:space="preserve"> </w:t>
      </w:r>
      <w:r w:rsidRPr="00123AA0">
        <w:t>икономическия</w:t>
      </w:r>
      <w:r>
        <w:t xml:space="preserve"> </w:t>
      </w:r>
      <w:r w:rsidRPr="00123AA0">
        <w:t>оператор, но</w:t>
      </w:r>
      <w:r>
        <w:t xml:space="preserve"> </w:t>
      </w:r>
      <w:r w:rsidRPr="00123AA0">
        <w:t>чийто</w:t>
      </w:r>
      <w:r>
        <w:t xml:space="preserve"> </w:t>
      </w:r>
      <w:r w:rsidRPr="00123AA0">
        <w:t>капацитет</w:t>
      </w:r>
      <w:r>
        <w:t xml:space="preserve"> </w:t>
      </w:r>
      <w:r w:rsidRPr="00123AA0">
        <w:t>той</w:t>
      </w:r>
      <w:r>
        <w:t xml:space="preserve"> </w:t>
      </w:r>
      <w:r w:rsidRPr="00123AA0">
        <w:t>използва</w:t>
      </w:r>
      <w:r>
        <w:t xml:space="preserve"> </w:t>
      </w:r>
      <w:r w:rsidRPr="00123AA0">
        <w:t>съгласно</w:t>
      </w:r>
      <w:r>
        <w:t xml:space="preserve"> </w:t>
      </w:r>
      <w:r w:rsidRPr="00123AA0">
        <w:t>посоченото в част</w:t>
      </w:r>
      <w:r>
        <w:t xml:space="preserve"> II</w:t>
      </w:r>
      <w:r w:rsidRPr="00123AA0">
        <w:t>, раздел В, следва</w:t>
      </w:r>
      <w:r>
        <w:t xml:space="preserve"> </w:t>
      </w:r>
      <w:r w:rsidRPr="00123AA0">
        <w:t>да</w:t>
      </w:r>
      <w:r>
        <w:t xml:space="preserve"> </w:t>
      </w:r>
      <w:r w:rsidRPr="00123AA0">
        <w:t>с</w:t>
      </w:r>
      <w:r>
        <w:t xml:space="preserve">е </w:t>
      </w:r>
      <w:r w:rsidRPr="00123AA0">
        <w:t>попълнят</w:t>
      </w:r>
      <w:r>
        <w:t xml:space="preserve"> </w:t>
      </w:r>
      <w:r w:rsidRPr="00123AA0">
        <w:t>отделни ЕЕДОП.</w:t>
      </w:r>
    </w:p>
  </w:footnote>
  <w:footnote w:id="43">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jc w:val="both"/>
      </w:pPr>
      <w:r w:rsidRPr="00FA0A92">
        <w:rPr>
          <w:rStyle w:val="FootnoteReference"/>
        </w:rPr>
        <w:footnoteRef/>
      </w:r>
      <w:r>
        <w:tab/>
      </w:r>
      <w:r w:rsidRPr="00123AA0">
        <w:t>Проверката</w:t>
      </w:r>
      <w:r>
        <w:t xml:space="preserve"> </w:t>
      </w:r>
      <w:r w:rsidRPr="00123AA0">
        <w:t>се</w:t>
      </w:r>
      <w:r>
        <w:t xml:space="preserve"> </w:t>
      </w:r>
      <w:r w:rsidRPr="00123AA0">
        <w:t>извършва</w:t>
      </w:r>
      <w:r>
        <w:t xml:space="preserve"> </w:t>
      </w:r>
      <w:r w:rsidRPr="00123AA0">
        <w:t>от</w:t>
      </w:r>
      <w:r>
        <w:t xml:space="preserve"> </w:t>
      </w:r>
      <w:r w:rsidRPr="00123AA0">
        <w:t>възлагащия</w:t>
      </w:r>
      <w:r>
        <w:t xml:space="preserve"> </w:t>
      </w:r>
      <w:r w:rsidRPr="00123AA0">
        <w:t>органили, при</w:t>
      </w:r>
      <w:r>
        <w:t xml:space="preserve"> </w:t>
      </w:r>
      <w:r w:rsidRPr="00123AA0">
        <w:t>съгласие</w:t>
      </w:r>
      <w:r>
        <w:t xml:space="preserve"> </w:t>
      </w:r>
      <w:r w:rsidRPr="00123AA0">
        <w:t>от</w:t>
      </w:r>
      <w:r>
        <w:t xml:space="preserve"> </w:t>
      </w:r>
      <w:r w:rsidRPr="00123AA0">
        <w:t>негова</w:t>
      </w:r>
      <w:r>
        <w:t xml:space="preserve"> </w:t>
      </w:r>
      <w:r w:rsidRPr="00123AA0">
        <w:t>страна, от</w:t>
      </w:r>
      <w:r>
        <w:t xml:space="preserve"> </w:t>
      </w:r>
      <w:r w:rsidRPr="00123AA0">
        <w:t>негово</w:t>
      </w:r>
      <w:r>
        <w:t xml:space="preserve"> </w:t>
      </w:r>
      <w:r w:rsidRPr="00123AA0">
        <w:t>име</w:t>
      </w:r>
      <w:r>
        <w:t xml:space="preserve"> </w:t>
      </w:r>
      <w:r w:rsidRPr="00123AA0">
        <w:t>от</w:t>
      </w:r>
      <w:r>
        <w:t xml:space="preserve"> </w:t>
      </w:r>
      <w:r w:rsidRPr="00123AA0">
        <w:t>компетент</w:t>
      </w:r>
      <w:r>
        <w:t xml:space="preserve">ните, </w:t>
      </w:r>
      <w:r w:rsidRPr="00123AA0">
        <w:t>но</w:t>
      </w:r>
      <w:r>
        <w:t xml:space="preserve"> </w:t>
      </w:r>
      <w:r w:rsidRPr="00123AA0">
        <w:t>фициален</w:t>
      </w:r>
      <w:r>
        <w:t xml:space="preserve"> </w:t>
      </w:r>
      <w:r w:rsidRPr="00123AA0">
        <w:t>орган</w:t>
      </w:r>
      <w:r>
        <w:t xml:space="preserve"> </w:t>
      </w:r>
      <w:r w:rsidRPr="00123AA0">
        <w:t>на</w:t>
      </w:r>
      <w:r>
        <w:t xml:space="preserve"> </w:t>
      </w:r>
      <w:r w:rsidRPr="00123AA0">
        <w:t>държавата, в която е установен</w:t>
      </w:r>
      <w:r>
        <w:t xml:space="preserve"> </w:t>
      </w:r>
      <w:r w:rsidRPr="00123AA0">
        <w:t>доставчикът</w:t>
      </w:r>
      <w:r>
        <w:t xml:space="preserve"> </w:t>
      </w:r>
      <w:r w:rsidRPr="00123AA0">
        <w:t>на</w:t>
      </w:r>
      <w:r>
        <w:t xml:space="preserve"> </w:t>
      </w:r>
      <w:r w:rsidRPr="00123AA0">
        <w:t>стоки</w:t>
      </w:r>
      <w:r>
        <w:t xml:space="preserve"> </w:t>
      </w:r>
      <w:r w:rsidRPr="00123AA0">
        <w:t>или</w:t>
      </w:r>
      <w:r>
        <w:t xml:space="preserve"> </w:t>
      </w:r>
      <w:r w:rsidRPr="00123AA0">
        <w:t>услуги;</w:t>
      </w:r>
    </w:p>
  </w:footnote>
  <w:footnote w:id="44">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jc w:val="both"/>
      </w:pPr>
      <w:r w:rsidRPr="00FA0A92">
        <w:rPr>
          <w:rStyle w:val="FootnoteReference"/>
        </w:rPr>
        <w:footnoteRef/>
      </w:r>
      <w:r>
        <w:tab/>
      </w:r>
      <w:r w:rsidRPr="00123AA0">
        <w:t>Ако</w:t>
      </w:r>
      <w:r>
        <w:t xml:space="preserve"> </w:t>
      </w:r>
      <w:r w:rsidRPr="00123AA0">
        <w:t>икономическият</w:t>
      </w:r>
      <w:r>
        <w:t xml:space="preserve"> </w:t>
      </w:r>
      <w:r w:rsidRPr="00123AA0">
        <w:t>оператор</w:t>
      </w:r>
      <w:r>
        <w:t xml:space="preserve"> </w:t>
      </w:r>
      <w:r w:rsidRPr="00123AA0">
        <w:rPr>
          <w:b/>
          <w:u w:val="single"/>
        </w:rPr>
        <w:t>е</w:t>
      </w:r>
      <w:r>
        <w:rPr>
          <w:b/>
          <w:u w:val="single"/>
        </w:rPr>
        <w:t xml:space="preserve"> </w:t>
      </w:r>
      <w:r w:rsidRPr="00123AA0">
        <w:rPr>
          <w:b/>
          <w:u w:val="single"/>
        </w:rPr>
        <w:t>решил</w:t>
      </w:r>
      <w:r>
        <w:rPr>
          <w:b/>
          <w:u w:val="single"/>
        </w:rPr>
        <w:t xml:space="preserve"> </w:t>
      </w:r>
      <w:r w:rsidRPr="00123AA0">
        <w:t>да</w:t>
      </w:r>
      <w:r>
        <w:t xml:space="preserve"> </w:t>
      </w:r>
      <w:r w:rsidRPr="00123AA0">
        <w:t>възложи</w:t>
      </w:r>
      <w:r>
        <w:t xml:space="preserve"> </w:t>
      </w:r>
      <w:r w:rsidRPr="00123AA0">
        <w:t>подизпълнение</w:t>
      </w:r>
      <w:r>
        <w:t xml:space="preserve"> </w:t>
      </w:r>
      <w:r w:rsidRPr="00123AA0">
        <w:t>то</w:t>
      </w:r>
      <w:r>
        <w:t xml:space="preserve"> </w:t>
      </w:r>
      <w:r w:rsidRPr="00123AA0">
        <w:t>начаст</w:t>
      </w:r>
      <w:r>
        <w:t xml:space="preserve"> </w:t>
      </w:r>
      <w:r w:rsidRPr="00123AA0">
        <w:t>от</w:t>
      </w:r>
      <w:r>
        <w:t xml:space="preserve"> </w:t>
      </w:r>
      <w:r w:rsidRPr="00123AA0">
        <w:t>договора</w:t>
      </w:r>
      <w:r>
        <w:t xml:space="preserve"> </w:t>
      </w:r>
      <w:r w:rsidRPr="00123AA0">
        <w:rPr>
          <w:b/>
          <w:u w:val="single"/>
        </w:rPr>
        <w:t>и</w:t>
      </w:r>
      <w:r>
        <w:rPr>
          <w:b/>
          <w:u w:val="single"/>
        </w:rPr>
        <w:t xml:space="preserve"> </w:t>
      </w:r>
      <w:r w:rsidRPr="00123AA0">
        <w:t>ще</w:t>
      </w:r>
      <w:r>
        <w:t xml:space="preserve"> </w:t>
      </w:r>
      <w:r w:rsidRPr="00123AA0">
        <w:t>използва</w:t>
      </w:r>
      <w:r>
        <w:t xml:space="preserve"> </w:t>
      </w:r>
      <w:r w:rsidRPr="00123AA0">
        <w:t>капацитета</w:t>
      </w:r>
      <w:r>
        <w:t xml:space="preserve"> </w:t>
      </w:r>
      <w:r w:rsidRPr="00123AA0">
        <w:t>на</w:t>
      </w:r>
      <w:r>
        <w:t xml:space="preserve"> </w:t>
      </w:r>
      <w:r w:rsidRPr="00123AA0">
        <w:t>подизпълнителя, за</w:t>
      </w:r>
      <w:r>
        <w:t xml:space="preserve"> </w:t>
      </w:r>
      <w:r w:rsidRPr="00123AA0">
        <w:t>да</w:t>
      </w:r>
      <w:r>
        <w:t xml:space="preserve"> </w:t>
      </w:r>
      <w:r w:rsidRPr="00123AA0">
        <w:t>изпълни</w:t>
      </w:r>
      <w:r>
        <w:t xml:space="preserve"> </w:t>
      </w:r>
      <w:r w:rsidRPr="00123AA0">
        <w:t>тази</w:t>
      </w:r>
      <w:r>
        <w:t xml:space="preserve"> </w:t>
      </w:r>
      <w:r w:rsidRPr="00123AA0">
        <w:t>част, моля, попълнетеотделен ЕЕДОП за</w:t>
      </w:r>
      <w:r>
        <w:t xml:space="preserve"> </w:t>
      </w:r>
      <w:r w:rsidRPr="00123AA0">
        <w:t>подизпълнителите, вж.част</w:t>
      </w:r>
      <w:r>
        <w:t>II</w:t>
      </w:r>
      <w:r w:rsidRPr="00123AA0">
        <w:t>, раздел В по-горе.</w:t>
      </w:r>
    </w:p>
  </w:footnote>
  <w:footnote w:id="45">
    <w:p w:rsidR="002863E2" w:rsidRPr="00123AA0" w:rsidRDefault="002863E2" w:rsidP="002863E2">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посочетеяснокъмкойдокументсеотнасяотговорът.</w:t>
      </w:r>
    </w:p>
  </w:footnote>
  <w:footnote w:id="46">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w:t>
      </w:r>
      <w:r>
        <w:t xml:space="preserve"> </w:t>
      </w:r>
      <w:r w:rsidRPr="00123AA0">
        <w:t>да</w:t>
      </w:r>
      <w:r>
        <w:t xml:space="preserve"> </w:t>
      </w:r>
      <w:r w:rsidRPr="00123AA0">
        <w:t>сеповтори</w:t>
      </w:r>
      <w:r>
        <w:t xml:space="preserve"> </w:t>
      </w:r>
      <w:r w:rsidRPr="00123AA0">
        <w:t>толкова</w:t>
      </w:r>
      <w:r>
        <w:t xml:space="preserve"> </w:t>
      </w:r>
      <w:r w:rsidRPr="00123AA0">
        <w:t>пъти, колкото е необходимо.</w:t>
      </w:r>
    </w:p>
  </w:footnote>
  <w:footnote w:id="47">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w:t>
      </w:r>
      <w:r w:rsidRPr="00123AA0">
        <w:t>толкова</w:t>
      </w:r>
      <w:r>
        <w:t xml:space="preserve"> </w:t>
      </w:r>
      <w:r w:rsidRPr="00123AA0">
        <w:t>пъти, колкото е необходимо.</w:t>
      </w:r>
    </w:p>
  </w:footnote>
  <w:footnote w:id="48">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jc w:val="both"/>
      </w:pPr>
      <w:r w:rsidRPr="00FA0A92">
        <w:rPr>
          <w:rStyle w:val="FootnoteReference"/>
        </w:rPr>
        <w:footnoteRef/>
      </w:r>
      <w:r>
        <w:tab/>
      </w:r>
      <w:r w:rsidRPr="00123AA0">
        <w:t>При</w:t>
      </w:r>
      <w:r>
        <w:t xml:space="preserve"> </w:t>
      </w:r>
      <w:r w:rsidRPr="00123AA0">
        <w:t>условие, че</w:t>
      </w:r>
      <w:r>
        <w:t xml:space="preserve"> </w:t>
      </w:r>
      <w:r w:rsidRPr="00123AA0">
        <w:t>икономическият</w:t>
      </w:r>
      <w:r>
        <w:t xml:space="preserve"> </w:t>
      </w:r>
      <w:r w:rsidRPr="00123AA0">
        <w:t>оператор е предоставил</w:t>
      </w:r>
      <w:r>
        <w:t xml:space="preserve"> </w:t>
      </w:r>
      <w:r w:rsidRPr="00123AA0">
        <w:t>необходимата</w:t>
      </w:r>
      <w:r>
        <w:t xml:space="preserve"> </w:t>
      </w:r>
      <w:r w:rsidRPr="00123AA0">
        <w:t>информация (</w:t>
      </w:r>
      <w:r w:rsidRPr="00123AA0">
        <w:rPr>
          <w:i/>
        </w:rPr>
        <w:t>уебадрес, орган</w:t>
      </w:r>
      <w:r>
        <w:rPr>
          <w:i/>
        </w:rPr>
        <w:t xml:space="preserve"> </w:t>
      </w:r>
      <w:r w:rsidRPr="00123AA0">
        <w:rPr>
          <w:i/>
        </w:rPr>
        <w:t>илис</w:t>
      </w:r>
      <w:r>
        <w:rPr>
          <w:i/>
        </w:rPr>
        <w:t xml:space="preserve"> </w:t>
      </w:r>
      <w:r w:rsidRPr="00123AA0">
        <w:rPr>
          <w:i/>
        </w:rPr>
        <w:t>лужба, издаващи</w:t>
      </w:r>
      <w:r>
        <w:rPr>
          <w:i/>
        </w:rPr>
        <w:t xml:space="preserve"> </w:t>
      </w:r>
      <w:r w:rsidRPr="00123AA0">
        <w:rPr>
          <w:i/>
        </w:rPr>
        <w:t>документа, точно</w:t>
      </w:r>
      <w:r>
        <w:rPr>
          <w:i/>
        </w:rPr>
        <w:t xml:space="preserve"> </w:t>
      </w:r>
      <w:r w:rsidRPr="00123AA0">
        <w:rPr>
          <w:i/>
        </w:rPr>
        <w:t>позоваване</w:t>
      </w:r>
      <w:r>
        <w:rPr>
          <w:i/>
        </w:rPr>
        <w:t xml:space="preserve"> </w:t>
      </w:r>
      <w:r w:rsidRPr="00123AA0">
        <w:rPr>
          <w:i/>
        </w:rPr>
        <w:t>на</w:t>
      </w:r>
      <w:r>
        <w:rPr>
          <w:i/>
        </w:rPr>
        <w:t xml:space="preserve"> </w:t>
      </w:r>
      <w:r w:rsidRPr="00123AA0">
        <w:rPr>
          <w:i/>
        </w:rPr>
        <w:t>документацията), която</w:t>
      </w:r>
      <w:r>
        <w:rPr>
          <w:i/>
        </w:rPr>
        <w:t xml:space="preserve"> </w:t>
      </w:r>
      <w:r w:rsidRPr="00123AA0">
        <w:rPr>
          <w:i/>
        </w:rPr>
        <w:t>позволява</w:t>
      </w:r>
      <w:r>
        <w:rPr>
          <w:i/>
        </w:rPr>
        <w:t xml:space="preserve"> </w:t>
      </w:r>
      <w:r w:rsidRPr="00123AA0">
        <w:rPr>
          <w:i/>
        </w:rPr>
        <w:t>на</w:t>
      </w:r>
      <w:r>
        <w:rPr>
          <w:i/>
        </w:rPr>
        <w:t xml:space="preserve"> </w:t>
      </w:r>
      <w:r w:rsidRPr="00123AA0">
        <w:rPr>
          <w:i/>
        </w:rPr>
        <w:t>възлагащияорган</w:t>
      </w:r>
      <w:r>
        <w:rPr>
          <w:i/>
        </w:rPr>
        <w:t xml:space="preserve"> </w:t>
      </w:r>
      <w:r w:rsidRPr="00123AA0">
        <w:rPr>
          <w:i/>
        </w:rPr>
        <w:t>или</w:t>
      </w:r>
      <w:r>
        <w:rPr>
          <w:i/>
        </w:rPr>
        <w:t xml:space="preserve"> </w:t>
      </w:r>
      <w:r w:rsidRPr="00123AA0">
        <w:rPr>
          <w:i/>
        </w:rPr>
        <w:t>на</w:t>
      </w:r>
      <w:r>
        <w:rPr>
          <w:i/>
        </w:rPr>
        <w:t xml:space="preserve"> </w:t>
      </w:r>
      <w:r w:rsidRPr="00123AA0">
        <w:rPr>
          <w:i/>
        </w:rPr>
        <w:t>възложителя</w:t>
      </w:r>
      <w:r>
        <w:rPr>
          <w:i/>
        </w:rPr>
        <w:t xml:space="preserve"> </w:t>
      </w:r>
      <w:r w:rsidRPr="00123AA0">
        <w:rPr>
          <w:i/>
        </w:rPr>
        <w:t>д</w:t>
      </w:r>
      <w:r>
        <w:rPr>
          <w:i/>
        </w:rPr>
        <w:t xml:space="preserve"> </w:t>
      </w:r>
      <w:r w:rsidRPr="00123AA0">
        <w:rPr>
          <w:i/>
        </w:rPr>
        <w:t>агонаправи.Когато</w:t>
      </w:r>
      <w:r>
        <w:rPr>
          <w:i/>
        </w:rPr>
        <w:t xml:space="preserve"> </w:t>
      </w:r>
      <w:r w:rsidRPr="00123AA0">
        <w:rPr>
          <w:i/>
        </w:rPr>
        <w:t>се</w:t>
      </w:r>
      <w:r>
        <w:rPr>
          <w:i/>
        </w:rPr>
        <w:t xml:space="preserve"> </w:t>
      </w:r>
      <w:r w:rsidRPr="00123AA0">
        <w:rPr>
          <w:i/>
        </w:rPr>
        <w:t>изисква, това</w:t>
      </w:r>
      <w:r>
        <w:rPr>
          <w:i/>
        </w:rPr>
        <w:t xml:space="preserve"> </w:t>
      </w:r>
      <w:r w:rsidRPr="00123AA0">
        <w:rPr>
          <w:i/>
        </w:rPr>
        <w:t>трябва</w:t>
      </w:r>
      <w:r>
        <w:rPr>
          <w:i/>
        </w:rPr>
        <w:t xml:space="preserve"> </w:t>
      </w:r>
      <w:r w:rsidRPr="00123AA0">
        <w:rPr>
          <w:i/>
        </w:rPr>
        <w:t>да</w:t>
      </w:r>
      <w:r>
        <w:rPr>
          <w:i/>
        </w:rPr>
        <w:t xml:space="preserve"> </w:t>
      </w:r>
      <w:r w:rsidRPr="00123AA0">
        <w:rPr>
          <w:i/>
        </w:rPr>
        <w:t>бъде</w:t>
      </w:r>
      <w:r>
        <w:rPr>
          <w:i/>
        </w:rPr>
        <w:t xml:space="preserve"> </w:t>
      </w:r>
      <w:r w:rsidRPr="00123AA0">
        <w:rPr>
          <w:i/>
        </w:rPr>
        <w:t>съпроводено</w:t>
      </w:r>
      <w:r>
        <w:rPr>
          <w:i/>
        </w:rPr>
        <w:t xml:space="preserve"> </w:t>
      </w:r>
      <w:r w:rsidRPr="00123AA0">
        <w:rPr>
          <w:i/>
        </w:rPr>
        <w:t>от</w:t>
      </w:r>
      <w:r>
        <w:rPr>
          <w:i/>
        </w:rPr>
        <w:t xml:space="preserve"> </w:t>
      </w:r>
      <w:r w:rsidRPr="00123AA0">
        <w:rPr>
          <w:i/>
        </w:rPr>
        <w:t>съответното</w:t>
      </w:r>
      <w:r>
        <w:rPr>
          <w:i/>
        </w:rPr>
        <w:t xml:space="preserve"> </w:t>
      </w:r>
      <w:r w:rsidRPr="00123AA0">
        <w:rPr>
          <w:i/>
        </w:rPr>
        <w:t>съгласие</w:t>
      </w:r>
      <w:r>
        <w:rPr>
          <w:i/>
        </w:rPr>
        <w:t xml:space="preserve"> </w:t>
      </w:r>
      <w:r w:rsidRPr="00123AA0">
        <w:rPr>
          <w:i/>
        </w:rPr>
        <w:t>за</w:t>
      </w:r>
      <w:r>
        <w:rPr>
          <w:i/>
        </w:rPr>
        <w:t xml:space="preserve"> </w:t>
      </w:r>
      <w:r w:rsidRPr="00123AA0">
        <w:rPr>
          <w:i/>
        </w:rPr>
        <w:t>достъп.</w:t>
      </w:r>
    </w:p>
  </w:footnote>
  <w:footnote w:id="49">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jc w:val="both"/>
      </w:pPr>
      <w:r w:rsidRPr="0047201F">
        <w:rPr>
          <w:rStyle w:val="FootnoteReference"/>
        </w:rPr>
        <w:footnoteRef/>
      </w:r>
      <w:r>
        <w:tab/>
      </w:r>
      <w:r w:rsidRPr="00123AA0">
        <w:t>В зависимост</w:t>
      </w:r>
      <w:r>
        <w:t xml:space="preserve"> </w:t>
      </w:r>
      <w:r w:rsidRPr="00123AA0">
        <w:t>от</w:t>
      </w:r>
      <w:r>
        <w:t xml:space="preserve"> </w:t>
      </w:r>
      <w:r w:rsidRPr="00123AA0">
        <w:t>националните</w:t>
      </w:r>
      <w:r>
        <w:t xml:space="preserve"> </w:t>
      </w:r>
      <w:r w:rsidRPr="00123AA0">
        <w:t>разпоредби</w:t>
      </w:r>
      <w:r>
        <w:t xml:space="preserve"> </w:t>
      </w:r>
      <w:r w:rsidRPr="00123AA0">
        <w:t>за</w:t>
      </w:r>
      <w:r>
        <w:t xml:space="preserve"> </w:t>
      </w:r>
      <w:r w:rsidRPr="00123AA0">
        <w:t>прилагането</w:t>
      </w:r>
      <w:r>
        <w:t xml:space="preserve"> </w:t>
      </w:r>
      <w:r w:rsidRPr="00123AA0">
        <w:t>на</w:t>
      </w:r>
      <w:r>
        <w:t xml:space="preserve"> </w:t>
      </w:r>
      <w:r w:rsidRPr="00123AA0">
        <w:t>член</w:t>
      </w:r>
      <w:r>
        <w:t> </w:t>
      </w:r>
      <w:r w:rsidRPr="00123AA0">
        <w:t>59, параграф</w:t>
      </w:r>
      <w:r>
        <w:t> </w:t>
      </w:r>
      <w:r w:rsidRPr="00123AA0">
        <w:t>5, втора</w:t>
      </w:r>
      <w:r>
        <w:t xml:space="preserve"> </w:t>
      </w:r>
      <w:r w:rsidRPr="00123AA0">
        <w:t>алинея</w:t>
      </w:r>
      <w:r>
        <w:t xml:space="preserve"> </w:t>
      </w:r>
      <w:r w:rsidRPr="00123AA0">
        <w:t>от</w:t>
      </w:r>
      <w:r>
        <w:t xml:space="preserve"> </w:t>
      </w:r>
      <w:r w:rsidRPr="00123AA0">
        <w:t>Директива 2014/24/ЕС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D11" w:rsidRDefault="00FC3D11" w:rsidP="00FC3D11">
    <w:pPr>
      <w:pStyle w:val="Header"/>
      <w:pBdr>
        <w:bottom w:val="single" w:sz="6" w:space="1" w:color="auto"/>
      </w:pBdr>
      <w:ind w:left="-142"/>
    </w:pPr>
    <w:r>
      <w:rPr>
        <w:noProof/>
        <w:lang w:eastAsia="en-US"/>
      </w:rPr>
      <w:drawing>
        <wp:anchor distT="0" distB="0" distL="114300" distR="114300" simplePos="0" relativeHeight="251660288" behindDoc="0" locked="0" layoutInCell="1" allowOverlap="1">
          <wp:simplePos x="0" y="0"/>
          <wp:positionH relativeFrom="column">
            <wp:posOffset>4225290</wp:posOffset>
          </wp:positionH>
          <wp:positionV relativeFrom="paragraph">
            <wp:posOffset>25400</wp:posOffset>
          </wp:positionV>
          <wp:extent cx="2162810" cy="747395"/>
          <wp:effectExtent l="19050" t="0" r="8890" b="0"/>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2162810" cy="747395"/>
                  </a:xfrm>
                  <a:prstGeom prst="rect">
                    <a:avLst/>
                  </a:prstGeom>
                  <a:noFill/>
                  <a:ln w="9525">
                    <a:noFill/>
                    <a:miter lim="800000"/>
                    <a:headEnd/>
                    <a:tailEnd/>
                  </a:ln>
                </pic:spPr>
              </pic:pic>
            </a:graphicData>
          </a:graphic>
        </wp:anchor>
      </w:drawing>
    </w:r>
    <w:r>
      <w:rPr>
        <w:noProof/>
        <w:lang w:eastAsia="en-US"/>
      </w:rPr>
      <w:drawing>
        <wp:anchor distT="0" distB="0" distL="114300" distR="114300" simplePos="0" relativeHeight="251661312" behindDoc="1" locked="0" layoutInCell="1" allowOverlap="1">
          <wp:simplePos x="0" y="0"/>
          <wp:positionH relativeFrom="column">
            <wp:align>center</wp:align>
          </wp:positionH>
          <wp:positionV relativeFrom="paragraph">
            <wp:posOffset>32385</wp:posOffset>
          </wp:positionV>
          <wp:extent cx="731520" cy="739775"/>
          <wp:effectExtent l="1905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731520" cy="739775"/>
                  </a:xfrm>
                  <a:prstGeom prst="rect">
                    <a:avLst/>
                  </a:prstGeom>
                  <a:noFill/>
                  <a:ln w="9525">
                    <a:noFill/>
                    <a:miter lim="800000"/>
                    <a:headEnd/>
                    <a:tailEnd/>
                  </a:ln>
                </pic:spPr>
              </pic:pic>
            </a:graphicData>
          </a:graphic>
        </wp:anchor>
      </w:drawing>
    </w:r>
    <w:r>
      <w:rPr>
        <w:noProof/>
        <w:lang w:eastAsia="en-US"/>
      </w:rPr>
      <w:drawing>
        <wp:inline distT="0" distB="0" distL="0" distR="0">
          <wp:extent cx="2759075" cy="76327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2759075" cy="763270"/>
                  </a:xfrm>
                  <a:prstGeom prst="rect">
                    <a:avLst/>
                  </a:prstGeom>
                  <a:noFill/>
                  <a:ln w="9525">
                    <a:noFill/>
                    <a:miter lim="800000"/>
                    <a:headEnd/>
                    <a:tailEnd/>
                  </a:ln>
                </pic:spPr>
              </pic:pic>
            </a:graphicData>
          </a:graphic>
        </wp:inline>
      </w:drawing>
    </w:r>
    <w:r w:rsidRPr="005B1E7A">
      <w:rPr>
        <w:noProof/>
      </w:rPr>
      <w:tab/>
    </w:r>
    <w:r>
      <w:rPr>
        <w:noProof/>
      </w:rPr>
      <w:tab/>
    </w:r>
  </w:p>
  <w:p w:rsidR="00FC3D11" w:rsidRDefault="00FC3D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3B42B88"/>
    <w:lvl w:ilvl="0">
      <w:numFmt w:val="bullet"/>
      <w:lvlText w:val="*"/>
      <w:lvlJc w:val="left"/>
    </w:lvl>
  </w:abstractNum>
  <w:abstractNum w:abstractNumId="1">
    <w:nsid w:val="00000001"/>
    <w:multiLevelType w:val="multilevel"/>
    <w:tmpl w:val="00000001"/>
    <w:lvl w:ilvl="0">
      <w:start w:val="1"/>
      <w:numFmt w:val="decimal"/>
      <w:lvlText w:val="(%1)"/>
      <w:lvlJc w:val="left"/>
      <w:pPr>
        <w:tabs>
          <w:tab w:val="num" w:pos="720"/>
        </w:tabs>
        <w:ind w:left="357" w:firstLine="3"/>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1"/>
    <w:lvl w:ilvl="0">
      <w:start w:val="1"/>
      <w:numFmt w:val="decimal"/>
      <w:lvlText w:val="(%1)"/>
      <w:lvlJc w:val="left"/>
      <w:pPr>
        <w:tabs>
          <w:tab w:val="num" w:pos="720"/>
        </w:tabs>
        <w:ind w:left="357" w:firstLine="3"/>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4"/>
    <w:multiLevelType w:val="multilevel"/>
    <w:tmpl w:val="00000004"/>
    <w:name w:val="WW8Num3"/>
    <w:lvl w:ilvl="0">
      <w:start w:val="1"/>
      <w:numFmt w:val="bullet"/>
      <w:lvlText w:val=""/>
      <w:lvlJc w:val="left"/>
      <w:pPr>
        <w:tabs>
          <w:tab w:val="num" w:pos="0"/>
        </w:tabs>
        <w:ind w:left="1068" w:hanging="360"/>
      </w:pPr>
      <w:rPr>
        <w:rFonts w:ascii="Symbol" w:hAnsi="Symbol" w:cs="Symbol"/>
        <w:color w:val="000000"/>
        <w:sz w:val="24"/>
        <w:szCs w:val="24"/>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color w:val="000000"/>
        <w:sz w:val="24"/>
        <w:szCs w:val="24"/>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color w:val="000000"/>
        <w:sz w:val="24"/>
        <w:szCs w:val="24"/>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5">
    <w:nsid w:val="00000011"/>
    <w:multiLevelType w:val="multilevel"/>
    <w:tmpl w:val="00000011"/>
    <w:name w:val="WW8Num16"/>
    <w:lvl w:ilvl="0">
      <w:start w:val="1"/>
      <w:numFmt w:val="decimal"/>
      <w:lvlText w:val="%1."/>
      <w:lvlJc w:val="left"/>
      <w:pPr>
        <w:tabs>
          <w:tab w:val="num" w:pos="0"/>
        </w:tabs>
        <w:ind w:left="1065" w:hanging="360"/>
      </w:pPr>
      <w:rPr>
        <w:caps w:val="0"/>
        <w:smallCaps w:val="0"/>
      </w:rPr>
    </w:lvl>
    <w:lvl w:ilvl="1">
      <w:start w:val="1"/>
      <w:numFmt w:val="lowerLetter"/>
      <w:lvlText w:val="%2."/>
      <w:lvlJc w:val="left"/>
      <w:pPr>
        <w:tabs>
          <w:tab w:val="num" w:pos="0"/>
        </w:tabs>
        <w:ind w:left="1785" w:hanging="360"/>
      </w:pPr>
    </w:lvl>
    <w:lvl w:ilvl="2">
      <w:start w:val="1"/>
      <w:numFmt w:val="lowerRoman"/>
      <w:lvlText w:val="%2.%3."/>
      <w:lvlJc w:val="right"/>
      <w:pPr>
        <w:tabs>
          <w:tab w:val="num" w:pos="0"/>
        </w:tabs>
        <w:ind w:left="2505" w:hanging="180"/>
      </w:pPr>
    </w:lvl>
    <w:lvl w:ilvl="3">
      <w:start w:val="1"/>
      <w:numFmt w:val="decimal"/>
      <w:lvlText w:val="%2.%3.%4."/>
      <w:lvlJc w:val="left"/>
      <w:pPr>
        <w:tabs>
          <w:tab w:val="num" w:pos="0"/>
        </w:tabs>
        <w:ind w:left="3225" w:hanging="360"/>
      </w:pPr>
    </w:lvl>
    <w:lvl w:ilvl="4">
      <w:start w:val="1"/>
      <w:numFmt w:val="lowerLetter"/>
      <w:lvlText w:val="%2.%3.%4.%5."/>
      <w:lvlJc w:val="left"/>
      <w:pPr>
        <w:tabs>
          <w:tab w:val="num" w:pos="0"/>
        </w:tabs>
        <w:ind w:left="3945" w:hanging="360"/>
      </w:pPr>
    </w:lvl>
    <w:lvl w:ilvl="5">
      <w:start w:val="1"/>
      <w:numFmt w:val="lowerRoman"/>
      <w:lvlText w:val="%2.%3.%4.%5.%6."/>
      <w:lvlJc w:val="right"/>
      <w:pPr>
        <w:tabs>
          <w:tab w:val="num" w:pos="0"/>
        </w:tabs>
        <w:ind w:left="4665" w:hanging="180"/>
      </w:pPr>
    </w:lvl>
    <w:lvl w:ilvl="6">
      <w:start w:val="1"/>
      <w:numFmt w:val="decimal"/>
      <w:lvlText w:val="%2.%3.%4.%5.%6.%7."/>
      <w:lvlJc w:val="left"/>
      <w:pPr>
        <w:tabs>
          <w:tab w:val="num" w:pos="0"/>
        </w:tabs>
        <w:ind w:left="5385" w:hanging="360"/>
      </w:pPr>
    </w:lvl>
    <w:lvl w:ilvl="7">
      <w:start w:val="1"/>
      <w:numFmt w:val="lowerLetter"/>
      <w:lvlText w:val="%2.%3.%4.%5.%6.%7.%8."/>
      <w:lvlJc w:val="left"/>
      <w:pPr>
        <w:tabs>
          <w:tab w:val="num" w:pos="0"/>
        </w:tabs>
        <w:ind w:left="6105" w:hanging="360"/>
      </w:pPr>
    </w:lvl>
    <w:lvl w:ilvl="8">
      <w:start w:val="1"/>
      <w:numFmt w:val="lowerRoman"/>
      <w:lvlText w:val="%2.%3.%4.%5.%6.%7.%8.%9."/>
      <w:lvlJc w:val="right"/>
      <w:pPr>
        <w:tabs>
          <w:tab w:val="num" w:pos="0"/>
        </w:tabs>
        <w:ind w:left="6825" w:hanging="180"/>
      </w:pPr>
    </w:lvl>
  </w:abstractNum>
  <w:abstractNum w:abstractNumId="6">
    <w:nsid w:val="00000012"/>
    <w:multiLevelType w:val="multilevel"/>
    <w:tmpl w:val="00000012"/>
    <w:name w:val="WW8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E87E49"/>
    <w:multiLevelType w:val="hybridMultilevel"/>
    <w:tmpl w:val="68B4280E"/>
    <w:lvl w:ilvl="0" w:tplc="742AF82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13B72A8"/>
    <w:multiLevelType w:val="multilevel"/>
    <w:tmpl w:val="E36059E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0732393A"/>
    <w:multiLevelType w:val="multilevel"/>
    <w:tmpl w:val="E36059E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07DE0CB3"/>
    <w:multiLevelType w:val="hybridMultilevel"/>
    <w:tmpl w:val="594AE0D0"/>
    <w:lvl w:ilvl="0" w:tplc="4E84905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0C524B41"/>
    <w:multiLevelType w:val="hybridMultilevel"/>
    <w:tmpl w:val="3762FDE2"/>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2">
    <w:nsid w:val="13A60385"/>
    <w:multiLevelType w:val="hybridMultilevel"/>
    <w:tmpl w:val="FB8E38EE"/>
    <w:lvl w:ilvl="0" w:tplc="CE289086">
      <w:start w:val="1"/>
      <w:numFmt w:val="upperRoman"/>
      <w:lvlText w:val="%1."/>
      <w:lvlJc w:val="left"/>
      <w:pPr>
        <w:ind w:left="780" w:hanging="72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13">
    <w:nsid w:val="15577020"/>
    <w:multiLevelType w:val="hybridMultilevel"/>
    <w:tmpl w:val="8AE2882A"/>
    <w:lvl w:ilvl="0" w:tplc="13A4C3C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4">
    <w:nsid w:val="18937FA2"/>
    <w:multiLevelType w:val="hybridMultilevel"/>
    <w:tmpl w:val="D2FA4FCE"/>
    <w:lvl w:ilvl="0" w:tplc="F87E7C4C">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1DC95DD2"/>
    <w:multiLevelType w:val="hybridMultilevel"/>
    <w:tmpl w:val="FC8C10F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1EE31EC7"/>
    <w:multiLevelType w:val="hybridMultilevel"/>
    <w:tmpl w:val="ED240A5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20AD5423"/>
    <w:multiLevelType w:val="hybridMultilevel"/>
    <w:tmpl w:val="0C8EE24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3D949F5"/>
    <w:multiLevelType w:val="hybridMultilevel"/>
    <w:tmpl w:val="F2E49600"/>
    <w:lvl w:ilvl="0" w:tplc="0402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0">
    <w:nsid w:val="3793514A"/>
    <w:multiLevelType w:val="multilevel"/>
    <w:tmpl w:val="D74293EE"/>
    <w:lvl w:ilvl="0">
      <w:start w:val="1"/>
      <w:numFmt w:val="decimal"/>
      <w:lvlText w:val="%1."/>
      <w:lvlJc w:val="left"/>
      <w:pPr>
        <w:ind w:left="720" w:hanging="360"/>
      </w:pPr>
      <w:rPr>
        <w:rFonts w:hint="default"/>
      </w:rPr>
    </w:lvl>
    <w:lvl w:ilvl="1">
      <w:start w:val="3"/>
      <w:numFmt w:val="decimal"/>
      <w:isLgl/>
      <w:lvlText w:val="%1.%2."/>
      <w:lvlJc w:val="left"/>
      <w:pPr>
        <w:ind w:left="1200" w:hanging="840"/>
      </w:pPr>
      <w:rPr>
        <w:rFonts w:hint="default"/>
        <w:b/>
      </w:rPr>
    </w:lvl>
    <w:lvl w:ilvl="2">
      <w:start w:val="1"/>
      <w:numFmt w:val="decimal"/>
      <w:isLgl/>
      <w:lvlText w:val="%1.%2.%3."/>
      <w:lvlJc w:val="left"/>
      <w:pPr>
        <w:ind w:left="1200" w:hanging="840"/>
      </w:pPr>
      <w:rPr>
        <w:rFonts w:hint="default"/>
        <w:b/>
      </w:rPr>
    </w:lvl>
    <w:lvl w:ilvl="3">
      <w:start w:val="1"/>
      <w:numFmt w:val="decimal"/>
      <w:isLgl/>
      <w:lvlText w:val="%1.%2.%3.%4."/>
      <w:lvlJc w:val="left"/>
      <w:pPr>
        <w:ind w:left="1200" w:hanging="84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1">
    <w:nsid w:val="3F0F6206"/>
    <w:multiLevelType w:val="hybridMultilevel"/>
    <w:tmpl w:val="D1AC30E0"/>
    <w:lvl w:ilvl="0" w:tplc="04020001">
      <w:start w:val="1"/>
      <w:numFmt w:val="bullet"/>
      <w:lvlText w:val=""/>
      <w:lvlJc w:val="left"/>
      <w:pPr>
        <w:tabs>
          <w:tab w:val="num" w:pos="720"/>
        </w:tabs>
        <w:ind w:left="720" w:hanging="360"/>
      </w:pPr>
      <w:rPr>
        <w:rFonts w:ascii="Symbol" w:hAnsi="Symbol" w:hint="default"/>
      </w:rPr>
    </w:lvl>
    <w:lvl w:ilvl="1" w:tplc="F8149C5A">
      <w:numFmt w:val="bullet"/>
      <w:lvlText w:val="-"/>
      <w:lvlJc w:val="left"/>
      <w:pPr>
        <w:tabs>
          <w:tab w:val="num" w:pos="1440"/>
        </w:tabs>
        <w:ind w:left="1440" w:hanging="360"/>
      </w:pPr>
      <w:rPr>
        <w:rFonts w:ascii="Times New Roman" w:eastAsia="Times New Roman" w:hAnsi="Times New Roman" w:cs="Times New Roman"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2">
    <w:nsid w:val="3FCF2CE7"/>
    <w:multiLevelType w:val="hybridMultilevel"/>
    <w:tmpl w:val="DDBCF1F6"/>
    <w:lvl w:ilvl="0" w:tplc="29C6F3E2">
      <w:start w:val="1"/>
      <w:numFmt w:val="decimal"/>
      <w:lvlText w:val="%1."/>
      <w:lvlJc w:val="left"/>
      <w:pPr>
        <w:ind w:left="720" w:hanging="360"/>
      </w:pPr>
      <w:rPr>
        <w:rFonts w:hint="default"/>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4085799D"/>
    <w:multiLevelType w:val="multilevel"/>
    <w:tmpl w:val="A8DC9F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0CD377C"/>
    <w:multiLevelType w:val="hybridMultilevel"/>
    <w:tmpl w:val="30F8213A"/>
    <w:lvl w:ilvl="0" w:tplc="0409000B">
      <w:start w:val="1"/>
      <w:numFmt w:val="bullet"/>
      <w:lvlText w:val=""/>
      <w:lvlJc w:val="left"/>
      <w:pPr>
        <w:ind w:left="1440" w:hanging="360"/>
      </w:pPr>
      <w:rPr>
        <w:rFonts w:ascii="Wingdings" w:hAnsi="Wingdings" w:hint="default"/>
      </w:rPr>
    </w:lvl>
    <w:lvl w:ilvl="1" w:tplc="17E65C84">
      <w:numFmt w:val="bullet"/>
      <w:lvlText w:val="•"/>
      <w:lvlJc w:val="left"/>
      <w:pPr>
        <w:ind w:left="2655" w:hanging="855"/>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1D01890"/>
    <w:multiLevelType w:val="hybridMultilevel"/>
    <w:tmpl w:val="E7CC344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nsid w:val="4A5C6DB3"/>
    <w:multiLevelType w:val="hybridMultilevel"/>
    <w:tmpl w:val="C4E2CD1C"/>
    <w:lvl w:ilvl="0" w:tplc="1D3C0C1A">
      <w:start w:val="1"/>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4C051B5C"/>
    <w:multiLevelType w:val="hybridMultilevel"/>
    <w:tmpl w:val="4AC865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53286E22"/>
    <w:multiLevelType w:val="hybridMultilevel"/>
    <w:tmpl w:val="ACA6D652"/>
    <w:lvl w:ilvl="0" w:tplc="04020001">
      <w:start w:val="1"/>
      <w:numFmt w:val="bullet"/>
      <w:lvlText w:val=""/>
      <w:lvlJc w:val="left"/>
      <w:pPr>
        <w:ind w:left="1500" w:hanging="360"/>
      </w:pPr>
      <w:rPr>
        <w:rFonts w:ascii="Symbol" w:hAnsi="Symbol" w:hint="default"/>
      </w:rPr>
    </w:lvl>
    <w:lvl w:ilvl="1" w:tplc="04020003">
      <w:start w:val="1"/>
      <w:numFmt w:val="bullet"/>
      <w:lvlText w:val="o"/>
      <w:lvlJc w:val="left"/>
      <w:pPr>
        <w:ind w:left="2220" w:hanging="360"/>
      </w:pPr>
      <w:rPr>
        <w:rFonts w:ascii="Courier New" w:hAnsi="Courier New" w:cs="Courier New" w:hint="default"/>
      </w:rPr>
    </w:lvl>
    <w:lvl w:ilvl="2" w:tplc="04020005">
      <w:start w:val="1"/>
      <w:numFmt w:val="bullet"/>
      <w:lvlText w:val=""/>
      <w:lvlJc w:val="left"/>
      <w:pPr>
        <w:ind w:left="2940" w:hanging="360"/>
      </w:pPr>
      <w:rPr>
        <w:rFonts w:ascii="Wingdings" w:hAnsi="Wingdings" w:hint="default"/>
      </w:rPr>
    </w:lvl>
    <w:lvl w:ilvl="3" w:tplc="04020001">
      <w:start w:val="1"/>
      <w:numFmt w:val="bullet"/>
      <w:lvlText w:val=""/>
      <w:lvlJc w:val="left"/>
      <w:pPr>
        <w:ind w:left="3660" w:hanging="360"/>
      </w:pPr>
      <w:rPr>
        <w:rFonts w:ascii="Symbol" w:hAnsi="Symbol" w:hint="default"/>
      </w:rPr>
    </w:lvl>
    <w:lvl w:ilvl="4" w:tplc="04020003">
      <w:start w:val="1"/>
      <w:numFmt w:val="bullet"/>
      <w:lvlText w:val="o"/>
      <w:lvlJc w:val="left"/>
      <w:pPr>
        <w:ind w:left="4380" w:hanging="360"/>
      </w:pPr>
      <w:rPr>
        <w:rFonts w:ascii="Courier New" w:hAnsi="Courier New" w:cs="Courier New" w:hint="default"/>
      </w:rPr>
    </w:lvl>
    <w:lvl w:ilvl="5" w:tplc="04020005">
      <w:start w:val="1"/>
      <w:numFmt w:val="bullet"/>
      <w:lvlText w:val=""/>
      <w:lvlJc w:val="left"/>
      <w:pPr>
        <w:ind w:left="5100" w:hanging="360"/>
      </w:pPr>
      <w:rPr>
        <w:rFonts w:ascii="Wingdings" w:hAnsi="Wingdings" w:hint="default"/>
      </w:rPr>
    </w:lvl>
    <w:lvl w:ilvl="6" w:tplc="04020001">
      <w:start w:val="1"/>
      <w:numFmt w:val="bullet"/>
      <w:lvlText w:val=""/>
      <w:lvlJc w:val="left"/>
      <w:pPr>
        <w:ind w:left="5820" w:hanging="360"/>
      </w:pPr>
      <w:rPr>
        <w:rFonts w:ascii="Symbol" w:hAnsi="Symbol" w:hint="default"/>
      </w:rPr>
    </w:lvl>
    <w:lvl w:ilvl="7" w:tplc="04020003">
      <w:start w:val="1"/>
      <w:numFmt w:val="bullet"/>
      <w:lvlText w:val="o"/>
      <w:lvlJc w:val="left"/>
      <w:pPr>
        <w:ind w:left="6540" w:hanging="360"/>
      </w:pPr>
      <w:rPr>
        <w:rFonts w:ascii="Courier New" w:hAnsi="Courier New" w:cs="Courier New" w:hint="default"/>
      </w:rPr>
    </w:lvl>
    <w:lvl w:ilvl="8" w:tplc="04020005">
      <w:start w:val="1"/>
      <w:numFmt w:val="bullet"/>
      <w:lvlText w:val=""/>
      <w:lvlJc w:val="left"/>
      <w:pPr>
        <w:ind w:left="7260" w:hanging="360"/>
      </w:pPr>
      <w:rPr>
        <w:rFonts w:ascii="Wingdings" w:hAnsi="Wingdings" w:hint="default"/>
      </w:rPr>
    </w:lvl>
  </w:abstractNum>
  <w:abstractNum w:abstractNumId="30">
    <w:nsid w:val="532911D8"/>
    <w:multiLevelType w:val="hybridMultilevel"/>
    <w:tmpl w:val="E1F62622"/>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1">
      <w:start w:val="1"/>
      <w:numFmt w:val="bullet"/>
      <w:lvlText w:val=""/>
      <w:lvlJc w:val="left"/>
      <w:pPr>
        <w:tabs>
          <w:tab w:val="num" w:pos="2160"/>
        </w:tabs>
        <w:ind w:left="2160" w:hanging="360"/>
      </w:pPr>
      <w:rPr>
        <w:rFonts w:ascii="Symbol" w:hAnsi="Symbol"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1">
    <w:nsid w:val="53535B5C"/>
    <w:multiLevelType w:val="hybridMultilevel"/>
    <w:tmpl w:val="6144E1C4"/>
    <w:lvl w:ilvl="0" w:tplc="AFD88CA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3">
    <w:nsid w:val="63F27C6B"/>
    <w:multiLevelType w:val="multilevel"/>
    <w:tmpl w:val="9E743936"/>
    <w:lvl w:ilvl="0">
      <w:start w:val="1"/>
      <w:numFmt w:val="decimal"/>
      <w:lvlText w:val="%1."/>
      <w:lvlJc w:val="left"/>
      <w:pPr>
        <w:ind w:left="720" w:hanging="360"/>
      </w:pPr>
      <w:rPr>
        <w:rFonts w:cs="Times New Roman" w:hint="default"/>
      </w:rPr>
    </w:lvl>
    <w:lvl w:ilvl="1">
      <w:start w:val="3"/>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4">
    <w:nsid w:val="655B309D"/>
    <w:multiLevelType w:val="hybridMultilevel"/>
    <w:tmpl w:val="22C646B2"/>
    <w:lvl w:ilvl="0" w:tplc="8D6AA69C">
      <w:numFmt w:val="bullet"/>
      <w:lvlText w:val="•"/>
      <w:lvlJc w:val="left"/>
      <w:pPr>
        <w:ind w:left="720" w:hanging="360"/>
      </w:pPr>
      <w:rPr>
        <w:rFonts w:ascii="Times New Roman" w:eastAsia="TimesNewRomanPSMT"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68D20960"/>
    <w:multiLevelType w:val="hybridMultilevel"/>
    <w:tmpl w:val="9DF419D6"/>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6">
    <w:nsid w:val="73357C1A"/>
    <w:multiLevelType w:val="hybridMultilevel"/>
    <w:tmpl w:val="21FE54BC"/>
    <w:lvl w:ilvl="0" w:tplc="E44E0C0A">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74F65B34"/>
    <w:multiLevelType w:val="hybridMultilevel"/>
    <w:tmpl w:val="5DDAE3F0"/>
    <w:lvl w:ilvl="0" w:tplc="04020001">
      <w:start w:val="1"/>
      <w:numFmt w:val="bullet"/>
      <w:lvlText w:val=""/>
      <w:lvlJc w:val="left"/>
      <w:pPr>
        <w:ind w:left="2157" w:hanging="360"/>
      </w:pPr>
      <w:rPr>
        <w:rFonts w:ascii="Symbol" w:hAnsi="Symbol" w:hint="default"/>
      </w:rPr>
    </w:lvl>
    <w:lvl w:ilvl="1" w:tplc="04020003" w:tentative="1">
      <w:start w:val="1"/>
      <w:numFmt w:val="bullet"/>
      <w:lvlText w:val="o"/>
      <w:lvlJc w:val="left"/>
      <w:pPr>
        <w:ind w:left="2877" w:hanging="360"/>
      </w:pPr>
      <w:rPr>
        <w:rFonts w:ascii="Courier New" w:hAnsi="Courier New" w:cs="Courier New" w:hint="default"/>
      </w:rPr>
    </w:lvl>
    <w:lvl w:ilvl="2" w:tplc="04020005" w:tentative="1">
      <w:start w:val="1"/>
      <w:numFmt w:val="bullet"/>
      <w:lvlText w:val=""/>
      <w:lvlJc w:val="left"/>
      <w:pPr>
        <w:ind w:left="3597" w:hanging="360"/>
      </w:pPr>
      <w:rPr>
        <w:rFonts w:ascii="Wingdings" w:hAnsi="Wingdings" w:hint="default"/>
      </w:rPr>
    </w:lvl>
    <w:lvl w:ilvl="3" w:tplc="04020001" w:tentative="1">
      <w:start w:val="1"/>
      <w:numFmt w:val="bullet"/>
      <w:lvlText w:val=""/>
      <w:lvlJc w:val="left"/>
      <w:pPr>
        <w:ind w:left="4317" w:hanging="360"/>
      </w:pPr>
      <w:rPr>
        <w:rFonts w:ascii="Symbol" w:hAnsi="Symbol" w:hint="default"/>
      </w:rPr>
    </w:lvl>
    <w:lvl w:ilvl="4" w:tplc="04020003" w:tentative="1">
      <w:start w:val="1"/>
      <w:numFmt w:val="bullet"/>
      <w:lvlText w:val="o"/>
      <w:lvlJc w:val="left"/>
      <w:pPr>
        <w:ind w:left="5037" w:hanging="360"/>
      </w:pPr>
      <w:rPr>
        <w:rFonts w:ascii="Courier New" w:hAnsi="Courier New" w:cs="Courier New" w:hint="default"/>
      </w:rPr>
    </w:lvl>
    <w:lvl w:ilvl="5" w:tplc="04020005" w:tentative="1">
      <w:start w:val="1"/>
      <w:numFmt w:val="bullet"/>
      <w:lvlText w:val=""/>
      <w:lvlJc w:val="left"/>
      <w:pPr>
        <w:ind w:left="5757" w:hanging="360"/>
      </w:pPr>
      <w:rPr>
        <w:rFonts w:ascii="Wingdings" w:hAnsi="Wingdings" w:hint="default"/>
      </w:rPr>
    </w:lvl>
    <w:lvl w:ilvl="6" w:tplc="04020001" w:tentative="1">
      <w:start w:val="1"/>
      <w:numFmt w:val="bullet"/>
      <w:lvlText w:val=""/>
      <w:lvlJc w:val="left"/>
      <w:pPr>
        <w:ind w:left="6477" w:hanging="360"/>
      </w:pPr>
      <w:rPr>
        <w:rFonts w:ascii="Symbol" w:hAnsi="Symbol" w:hint="default"/>
      </w:rPr>
    </w:lvl>
    <w:lvl w:ilvl="7" w:tplc="04020003" w:tentative="1">
      <w:start w:val="1"/>
      <w:numFmt w:val="bullet"/>
      <w:lvlText w:val="o"/>
      <w:lvlJc w:val="left"/>
      <w:pPr>
        <w:ind w:left="7197" w:hanging="360"/>
      </w:pPr>
      <w:rPr>
        <w:rFonts w:ascii="Courier New" w:hAnsi="Courier New" w:cs="Courier New" w:hint="default"/>
      </w:rPr>
    </w:lvl>
    <w:lvl w:ilvl="8" w:tplc="04020005" w:tentative="1">
      <w:start w:val="1"/>
      <w:numFmt w:val="bullet"/>
      <w:lvlText w:val=""/>
      <w:lvlJc w:val="left"/>
      <w:pPr>
        <w:ind w:left="7917" w:hanging="360"/>
      </w:pPr>
      <w:rPr>
        <w:rFonts w:ascii="Wingdings" w:hAnsi="Wingdings" w:hint="default"/>
      </w:rPr>
    </w:lvl>
  </w:abstractNum>
  <w:abstractNum w:abstractNumId="38">
    <w:nsid w:val="76806168"/>
    <w:multiLevelType w:val="hybridMultilevel"/>
    <w:tmpl w:val="64FA5EA2"/>
    <w:lvl w:ilvl="0" w:tplc="6ED0C51C">
      <w:start w:val="8"/>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nsid w:val="77CE665F"/>
    <w:multiLevelType w:val="hybridMultilevel"/>
    <w:tmpl w:val="BC12B46C"/>
    <w:lvl w:ilvl="0" w:tplc="DC9851F6">
      <w:start w:val="1"/>
      <w:numFmt w:val="decimal"/>
      <w:lvlText w:val="%1."/>
      <w:lvlJc w:val="left"/>
      <w:pPr>
        <w:ind w:left="1080" w:hanging="360"/>
      </w:pPr>
      <w:rPr>
        <w:rFonts w:eastAsia="Times New Roman"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0">
    <w:nsid w:val="7AB6724B"/>
    <w:multiLevelType w:val="hybridMultilevel"/>
    <w:tmpl w:val="F9FCC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847B9E"/>
    <w:multiLevelType w:val="multilevel"/>
    <w:tmpl w:val="D480C122"/>
    <w:lvl w:ilvl="0">
      <w:start w:val="1"/>
      <w:numFmt w:val="decimal"/>
      <w:lvlText w:val="%1."/>
      <w:lvlJc w:val="left"/>
      <w:pPr>
        <w:ind w:left="900" w:hanging="360"/>
      </w:pPr>
      <w:rPr>
        <w:rFonts w:hint="default"/>
        <w:b/>
      </w:rPr>
    </w:lvl>
    <w:lvl w:ilvl="1">
      <w:start w:val="1"/>
      <w:numFmt w:val="decimal"/>
      <w:lvlText w:val="%1.%2."/>
      <w:lvlJc w:val="left"/>
      <w:pPr>
        <w:ind w:left="1062" w:hanging="432"/>
      </w:pPr>
      <w:rPr>
        <w:rFonts w:hint="default"/>
        <w:b/>
        <w:i w:val="0"/>
      </w:rPr>
    </w:lvl>
    <w:lvl w:ilvl="2">
      <w:start w:val="1"/>
      <w:numFmt w:val="decimal"/>
      <w:lvlText w:val="%1.%2.%3."/>
      <w:lvlJc w:val="left"/>
      <w:pPr>
        <w:ind w:left="1224" w:hanging="504"/>
      </w:pPr>
      <w:rPr>
        <w:rFonts w:hint="default"/>
        <w:b/>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EF95C5F"/>
    <w:multiLevelType w:val="hybridMultilevel"/>
    <w:tmpl w:val="A1C8E862"/>
    <w:lvl w:ilvl="0" w:tplc="79D2079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6"/>
  </w:num>
  <w:num w:numId="5">
    <w:abstractNumId w:val="13"/>
  </w:num>
  <w:num w:numId="6">
    <w:abstractNumId w:val="36"/>
  </w:num>
  <w:num w:numId="7">
    <w:abstractNumId w:val="14"/>
  </w:num>
  <w:num w:numId="8">
    <w:abstractNumId w:val="9"/>
  </w:num>
  <w:num w:numId="9">
    <w:abstractNumId w:val="27"/>
  </w:num>
  <w:num w:numId="10">
    <w:abstractNumId w:val="35"/>
  </w:num>
  <w:num w:numId="11">
    <w:abstractNumId w:val="16"/>
  </w:num>
  <w:num w:numId="12">
    <w:abstractNumId w:val="37"/>
  </w:num>
  <w:num w:numId="13">
    <w:abstractNumId w:val="19"/>
  </w:num>
  <w:num w:numId="14">
    <w:abstractNumId w:val="25"/>
  </w:num>
  <w:num w:numId="15">
    <w:abstractNumId w:val="23"/>
  </w:num>
  <w:num w:numId="16">
    <w:abstractNumId w:val="3"/>
  </w:num>
  <w:num w:numId="17">
    <w:abstractNumId w:val="4"/>
  </w:num>
  <w:num w:numId="18">
    <w:abstractNumId w:val="29"/>
  </w:num>
  <w:num w:numId="19">
    <w:abstractNumId w:val="21"/>
  </w:num>
  <w:num w:numId="20">
    <w:abstractNumId w:val="12"/>
  </w:num>
  <w:num w:numId="21">
    <w:abstractNumId w:val="28"/>
  </w:num>
  <w:num w:numId="22">
    <w:abstractNumId w:val="11"/>
  </w:num>
  <w:num w:numId="23">
    <w:abstractNumId w:val="7"/>
  </w:num>
  <w:num w:numId="24">
    <w:abstractNumId w:val="40"/>
  </w:num>
  <w:num w:numId="25">
    <w:abstractNumId w:val="32"/>
    <w:lvlOverride w:ilvl="0">
      <w:startOverride w:val="1"/>
    </w:lvlOverride>
  </w:num>
  <w:num w:numId="26">
    <w:abstractNumId w:val="26"/>
    <w:lvlOverride w:ilvl="0">
      <w:startOverride w:val="1"/>
    </w:lvlOverride>
  </w:num>
  <w:num w:numId="27">
    <w:abstractNumId w:val="32"/>
  </w:num>
  <w:num w:numId="28">
    <w:abstractNumId w:val="26"/>
  </w:num>
  <w:num w:numId="29">
    <w:abstractNumId w:val="18"/>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42"/>
  </w:num>
  <w:num w:numId="33">
    <w:abstractNumId w:val="8"/>
  </w:num>
  <w:num w:numId="34">
    <w:abstractNumId w:val="33"/>
  </w:num>
  <w:num w:numId="35">
    <w:abstractNumId w:val="24"/>
  </w:num>
  <w:num w:numId="36">
    <w:abstractNumId w:val="41"/>
  </w:num>
  <w:num w:numId="37">
    <w:abstractNumId w:val="0"/>
    <w:lvlOverride w:ilvl="0">
      <w:lvl w:ilvl="0">
        <w:numFmt w:val="bullet"/>
        <w:lvlText w:val=""/>
        <w:legacy w:legacy="1" w:legacySpace="0" w:legacyIndent="360"/>
        <w:lvlJc w:val="left"/>
        <w:rPr>
          <w:rFonts w:ascii="Symbol" w:hAnsi="Symbol" w:hint="default"/>
        </w:rPr>
      </w:lvl>
    </w:lvlOverride>
  </w:num>
  <w:num w:numId="38">
    <w:abstractNumId w:val="15"/>
  </w:num>
  <w:num w:numId="39">
    <w:abstractNumId w:val="17"/>
  </w:num>
  <w:num w:numId="40">
    <w:abstractNumId w:val="20"/>
  </w:num>
  <w:num w:numId="41">
    <w:abstractNumId w:val="30"/>
  </w:num>
  <w:num w:numId="42">
    <w:abstractNumId w:val="10"/>
  </w:num>
  <w:num w:numId="43">
    <w:abstractNumId w:val="29"/>
  </w:num>
  <w:num w:numId="44">
    <w:abstractNumId w:val="39"/>
  </w:num>
  <w:num w:numId="45">
    <w:abstractNumId w:val="38"/>
  </w:num>
  <w:num w:numId="46">
    <w:abstractNumId w:val="22"/>
  </w:num>
  <w:num w:numId="47">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2050"/>
  </w:hdrShapeDefaults>
  <w:footnotePr>
    <w:footnote w:id="0"/>
    <w:footnote w:id="1"/>
  </w:footnotePr>
  <w:endnotePr>
    <w:endnote w:id="0"/>
    <w:endnote w:id="1"/>
  </w:endnotePr>
  <w:compat/>
  <w:rsids>
    <w:rsidRoot w:val="002863E2"/>
    <w:rsid w:val="00014B00"/>
    <w:rsid w:val="000A735C"/>
    <w:rsid w:val="001E4CA8"/>
    <w:rsid w:val="001E6918"/>
    <w:rsid w:val="00221112"/>
    <w:rsid w:val="002338FE"/>
    <w:rsid w:val="00241AA6"/>
    <w:rsid w:val="002863E2"/>
    <w:rsid w:val="002B45DB"/>
    <w:rsid w:val="002F7874"/>
    <w:rsid w:val="00486150"/>
    <w:rsid w:val="005C3355"/>
    <w:rsid w:val="006A3F89"/>
    <w:rsid w:val="007361D3"/>
    <w:rsid w:val="007707F2"/>
    <w:rsid w:val="007A472D"/>
    <w:rsid w:val="0083080E"/>
    <w:rsid w:val="00874C6C"/>
    <w:rsid w:val="00887DBF"/>
    <w:rsid w:val="008A44CE"/>
    <w:rsid w:val="008E6E8A"/>
    <w:rsid w:val="00913807"/>
    <w:rsid w:val="00917B12"/>
    <w:rsid w:val="00996EFE"/>
    <w:rsid w:val="009D3D1D"/>
    <w:rsid w:val="00A31E8C"/>
    <w:rsid w:val="00AE235D"/>
    <w:rsid w:val="00BA257E"/>
    <w:rsid w:val="00C479EB"/>
    <w:rsid w:val="00C837ED"/>
    <w:rsid w:val="00CD09BF"/>
    <w:rsid w:val="00CF6BEF"/>
    <w:rsid w:val="00E0641B"/>
    <w:rsid w:val="00EA01E2"/>
    <w:rsid w:val="00ED557D"/>
    <w:rsid w:val="00FC3D11"/>
    <w:rsid w:val="00FE5664"/>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0" w:unhideWhenUsed="0" w:qFormat="1"/>
    <w:lsdException w:name="Default Paragraph Fon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3E2"/>
    <w:pPr>
      <w:suppressAutoHyphens/>
      <w:spacing w:after="0" w:line="100" w:lineRule="atLeast"/>
    </w:pPr>
    <w:rPr>
      <w:rFonts w:ascii="Times New Roman" w:eastAsia="Times New Roman" w:hAnsi="Times New Roman" w:cs="Times New Roman"/>
      <w:sz w:val="24"/>
      <w:szCs w:val="24"/>
      <w:lang w:eastAsia="ar-SA"/>
    </w:rPr>
  </w:style>
  <w:style w:type="paragraph" w:styleId="Heading1">
    <w:name w:val="heading 1"/>
    <w:basedOn w:val="Normal"/>
    <w:next w:val="BodyText"/>
    <w:link w:val="Heading1Char"/>
    <w:qFormat/>
    <w:rsid w:val="002863E2"/>
    <w:pPr>
      <w:keepNext/>
      <w:tabs>
        <w:tab w:val="num" w:pos="720"/>
      </w:tabs>
      <w:spacing w:before="240" w:after="60"/>
      <w:ind w:left="357" w:firstLine="3"/>
      <w:outlineLvl w:val="0"/>
    </w:pPr>
    <w:rPr>
      <w:rFonts w:ascii="Arial" w:hAnsi="Arial" w:cs="Arial"/>
      <w:b/>
      <w:bCs/>
      <w:kern w:val="1"/>
      <w:sz w:val="32"/>
      <w:szCs w:val="32"/>
      <w:lang w:val="en-AU"/>
    </w:rPr>
  </w:style>
  <w:style w:type="paragraph" w:styleId="Heading2">
    <w:name w:val="heading 2"/>
    <w:basedOn w:val="Normal"/>
    <w:next w:val="BodyText"/>
    <w:link w:val="Heading2Char"/>
    <w:qFormat/>
    <w:rsid w:val="002863E2"/>
    <w:pPr>
      <w:keepNext/>
      <w:tabs>
        <w:tab w:val="num" w:pos="0"/>
      </w:tabs>
      <w:ind w:left="576" w:hanging="576"/>
      <w:jc w:val="center"/>
      <w:outlineLvl w:val="1"/>
    </w:pPr>
    <w:rPr>
      <w:b/>
      <w:bCs/>
    </w:rPr>
  </w:style>
  <w:style w:type="paragraph" w:styleId="Heading3">
    <w:name w:val="heading 3"/>
    <w:basedOn w:val="Normal"/>
    <w:next w:val="BodyText"/>
    <w:link w:val="Heading3Char"/>
    <w:qFormat/>
    <w:rsid w:val="002863E2"/>
    <w:pPr>
      <w:keepNext/>
      <w:tabs>
        <w:tab w:val="num" w:pos="0"/>
      </w:tabs>
      <w:spacing w:before="240" w:after="60"/>
      <w:ind w:left="720" w:hanging="720"/>
      <w:outlineLvl w:val="2"/>
    </w:pPr>
    <w:rPr>
      <w:rFonts w:ascii="Arial" w:hAnsi="Arial" w:cs="Arial"/>
      <w:b/>
      <w:bCs/>
      <w:sz w:val="26"/>
      <w:szCs w:val="26"/>
      <w:lang w:val="en-AU"/>
    </w:rPr>
  </w:style>
  <w:style w:type="paragraph" w:styleId="Heading4">
    <w:name w:val="heading 4"/>
    <w:basedOn w:val="Normal"/>
    <w:next w:val="BodyText"/>
    <w:link w:val="Heading4Char"/>
    <w:qFormat/>
    <w:rsid w:val="002863E2"/>
    <w:pPr>
      <w:keepNext/>
      <w:tabs>
        <w:tab w:val="num" w:pos="0"/>
      </w:tabs>
      <w:spacing w:before="240" w:after="60"/>
      <w:ind w:left="864" w:hanging="864"/>
      <w:outlineLvl w:val="3"/>
    </w:pPr>
    <w:rPr>
      <w:b/>
      <w:bCs/>
      <w:sz w:val="28"/>
      <w:szCs w:val="28"/>
    </w:rPr>
  </w:style>
  <w:style w:type="paragraph" w:styleId="Heading5">
    <w:name w:val="heading 5"/>
    <w:basedOn w:val="Normal"/>
    <w:next w:val="BodyText"/>
    <w:link w:val="Heading5Char"/>
    <w:qFormat/>
    <w:rsid w:val="002863E2"/>
    <w:pPr>
      <w:tabs>
        <w:tab w:val="num" w:pos="0"/>
      </w:tabs>
      <w:spacing w:before="240" w:after="60"/>
      <w:ind w:left="1008" w:hanging="1008"/>
      <w:outlineLvl w:val="4"/>
    </w:pPr>
    <w:rPr>
      <w:b/>
      <w:bCs/>
      <w:i/>
      <w:iCs/>
      <w:sz w:val="26"/>
      <w:szCs w:val="26"/>
      <w:lang w:val="en-US"/>
    </w:rPr>
  </w:style>
  <w:style w:type="paragraph" w:styleId="Heading6">
    <w:name w:val="heading 6"/>
    <w:basedOn w:val="Normal"/>
    <w:next w:val="BodyText"/>
    <w:link w:val="Heading6Char"/>
    <w:qFormat/>
    <w:rsid w:val="002863E2"/>
    <w:pPr>
      <w:tabs>
        <w:tab w:val="num" w:pos="0"/>
      </w:tabs>
      <w:spacing w:before="240" w:after="60"/>
      <w:ind w:left="1152" w:hanging="1152"/>
      <w:outlineLvl w:val="5"/>
    </w:pPr>
    <w:rPr>
      <w:b/>
      <w:bCs/>
      <w:sz w:val="22"/>
      <w:szCs w:val="22"/>
      <w:lang w:val="en-GB"/>
    </w:rPr>
  </w:style>
  <w:style w:type="paragraph" w:styleId="Heading7">
    <w:name w:val="heading 7"/>
    <w:basedOn w:val="Normal"/>
    <w:next w:val="BodyText"/>
    <w:link w:val="Heading7Char"/>
    <w:qFormat/>
    <w:rsid w:val="002863E2"/>
    <w:pPr>
      <w:tabs>
        <w:tab w:val="num" w:pos="0"/>
      </w:tabs>
      <w:spacing w:before="240" w:after="60"/>
      <w:ind w:left="1296" w:hanging="1296"/>
      <w:outlineLvl w:val="6"/>
    </w:pPr>
    <w:rPr>
      <w:lang w:val="en-US"/>
    </w:rPr>
  </w:style>
  <w:style w:type="paragraph" w:styleId="Heading8">
    <w:name w:val="heading 8"/>
    <w:basedOn w:val="Normal"/>
    <w:next w:val="BodyText"/>
    <w:link w:val="Heading8Char"/>
    <w:qFormat/>
    <w:rsid w:val="002863E2"/>
    <w:pPr>
      <w:tabs>
        <w:tab w:val="num" w:pos="0"/>
      </w:tabs>
      <w:spacing w:before="240" w:after="60"/>
      <w:ind w:left="1440" w:hanging="1440"/>
      <w:outlineLvl w:val="7"/>
    </w:pPr>
    <w:rPr>
      <w:i/>
      <w:iCs/>
      <w:lang w:val="en-GB"/>
    </w:rPr>
  </w:style>
  <w:style w:type="paragraph" w:styleId="Heading9">
    <w:name w:val="heading 9"/>
    <w:basedOn w:val="Normal"/>
    <w:next w:val="BodyText"/>
    <w:link w:val="Heading9Char"/>
    <w:qFormat/>
    <w:rsid w:val="002863E2"/>
    <w:pPr>
      <w:keepNext/>
      <w:tabs>
        <w:tab w:val="num" w:pos="0"/>
      </w:tabs>
      <w:ind w:left="1584" w:hanging="1584"/>
      <w:jc w:val="center"/>
      <w:outlineLvl w:val="8"/>
    </w:pPr>
    <w:rPr>
      <w:b/>
      <w:sz w:val="36"/>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63E2"/>
    <w:rPr>
      <w:rFonts w:ascii="Arial" w:eastAsia="Times New Roman" w:hAnsi="Arial" w:cs="Arial"/>
      <w:b/>
      <w:bCs/>
      <w:kern w:val="1"/>
      <w:sz w:val="32"/>
      <w:szCs w:val="32"/>
      <w:lang w:val="en-AU" w:eastAsia="ar-SA"/>
    </w:rPr>
  </w:style>
  <w:style w:type="character" w:customStyle="1" w:styleId="Heading2Char">
    <w:name w:val="Heading 2 Char"/>
    <w:basedOn w:val="DefaultParagraphFont"/>
    <w:link w:val="Heading2"/>
    <w:rsid w:val="002863E2"/>
    <w:rPr>
      <w:rFonts w:ascii="Times New Roman" w:eastAsia="Times New Roman" w:hAnsi="Times New Roman" w:cs="Times New Roman"/>
      <w:b/>
      <w:bCs/>
      <w:sz w:val="24"/>
      <w:szCs w:val="24"/>
      <w:lang w:eastAsia="ar-SA"/>
    </w:rPr>
  </w:style>
  <w:style w:type="character" w:customStyle="1" w:styleId="Heading3Char">
    <w:name w:val="Heading 3 Char"/>
    <w:basedOn w:val="DefaultParagraphFont"/>
    <w:link w:val="Heading3"/>
    <w:rsid w:val="002863E2"/>
    <w:rPr>
      <w:rFonts w:ascii="Arial" w:eastAsia="Times New Roman" w:hAnsi="Arial" w:cs="Arial"/>
      <w:b/>
      <w:bCs/>
      <w:sz w:val="26"/>
      <w:szCs w:val="26"/>
      <w:lang w:val="en-AU" w:eastAsia="ar-SA"/>
    </w:rPr>
  </w:style>
  <w:style w:type="character" w:customStyle="1" w:styleId="Heading4Char">
    <w:name w:val="Heading 4 Char"/>
    <w:basedOn w:val="DefaultParagraphFont"/>
    <w:link w:val="Heading4"/>
    <w:rsid w:val="002863E2"/>
    <w:rPr>
      <w:rFonts w:ascii="Times New Roman" w:eastAsia="Times New Roman" w:hAnsi="Times New Roman" w:cs="Times New Roman"/>
      <w:b/>
      <w:bCs/>
      <w:sz w:val="28"/>
      <w:szCs w:val="28"/>
      <w:lang w:eastAsia="ar-SA"/>
    </w:rPr>
  </w:style>
  <w:style w:type="character" w:customStyle="1" w:styleId="Heading5Char">
    <w:name w:val="Heading 5 Char"/>
    <w:basedOn w:val="DefaultParagraphFont"/>
    <w:link w:val="Heading5"/>
    <w:rsid w:val="002863E2"/>
    <w:rPr>
      <w:rFonts w:ascii="Times New Roman" w:eastAsia="Times New Roman" w:hAnsi="Times New Roman" w:cs="Times New Roman"/>
      <w:b/>
      <w:bCs/>
      <w:i/>
      <w:iCs/>
      <w:sz w:val="26"/>
      <w:szCs w:val="26"/>
      <w:lang w:val="en-US" w:eastAsia="ar-SA"/>
    </w:rPr>
  </w:style>
  <w:style w:type="character" w:customStyle="1" w:styleId="Heading6Char">
    <w:name w:val="Heading 6 Char"/>
    <w:basedOn w:val="DefaultParagraphFont"/>
    <w:link w:val="Heading6"/>
    <w:rsid w:val="002863E2"/>
    <w:rPr>
      <w:rFonts w:ascii="Times New Roman" w:eastAsia="Times New Roman" w:hAnsi="Times New Roman" w:cs="Times New Roman"/>
      <w:b/>
      <w:bCs/>
      <w:lang w:val="en-GB" w:eastAsia="ar-SA"/>
    </w:rPr>
  </w:style>
  <w:style w:type="character" w:customStyle="1" w:styleId="Heading7Char">
    <w:name w:val="Heading 7 Char"/>
    <w:basedOn w:val="DefaultParagraphFont"/>
    <w:link w:val="Heading7"/>
    <w:rsid w:val="002863E2"/>
    <w:rPr>
      <w:rFonts w:ascii="Times New Roman" w:eastAsia="Times New Roman" w:hAnsi="Times New Roman" w:cs="Times New Roman"/>
      <w:sz w:val="24"/>
      <w:szCs w:val="24"/>
      <w:lang w:val="en-US" w:eastAsia="ar-SA"/>
    </w:rPr>
  </w:style>
  <w:style w:type="character" w:customStyle="1" w:styleId="Heading8Char">
    <w:name w:val="Heading 8 Char"/>
    <w:basedOn w:val="DefaultParagraphFont"/>
    <w:link w:val="Heading8"/>
    <w:rsid w:val="002863E2"/>
    <w:rPr>
      <w:rFonts w:ascii="Times New Roman" w:eastAsia="Times New Roman" w:hAnsi="Times New Roman" w:cs="Times New Roman"/>
      <w:i/>
      <w:iCs/>
      <w:sz w:val="24"/>
      <w:szCs w:val="24"/>
      <w:lang w:val="en-GB" w:eastAsia="ar-SA"/>
    </w:rPr>
  </w:style>
  <w:style w:type="character" w:customStyle="1" w:styleId="Heading9Char">
    <w:name w:val="Heading 9 Char"/>
    <w:basedOn w:val="DefaultParagraphFont"/>
    <w:link w:val="Heading9"/>
    <w:rsid w:val="002863E2"/>
    <w:rPr>
      <w:rFonts w:ascii="Times New Roman" w:eastAsia="Times New Roman" w:hAnsi="Times New Roman" w:cs="Times New Roman"/>
      <w:b/>
      <w:sz w:val="36"/>
      <w:szCs w:val="20"/>
      <w:u w:val="single"/>
      <w:lang w:val="en-US" w:eastAsia="ar-SA"/>
    </w:rPr>
  </w:style>
  <w:style w:type="character" w:customStyle="1" w:styleId="WW8Num1z0">
    <w:name w:val="WW8Num1z0"/>
    <w:rsid w:val="002863E2"/>
    <w:rPr>
      <w:b/>
    </w:rPr>
  </w:style>
  <w:style w:type="character" w:customStyle="1" w:styleId="WW8Num1z1">
    <w:name w:val="WW8Num1z1"/>
    <w:rsid w:val="002863E2"/>
  </w:style>
  <w:style w:type="character" w:customStyle="1" w:styleId="WW8Num1z2">
    <w:name w:val="WW8Num1z2"/>
    <w:rsid w:val="002863E2"/>
  </w:style>
  <w:style w:type="character" w:customStyle="1" w:styleId="WW8Num1z3">
    <w:name w:val="WW8Num1z3"/>
    <w:rsid w:val="002863E2"/>
  </w:style>
  <w:style w:type="character" w:customStyle="1" w:styleId="WW8Num1z4">
    <w:name w:val="WW8Num1z4"/>
    <w:rsid w:val="002863E2"/>
  </w:style>
  <w:style w:type="character" w:customStyle="1" w:styleId="WW8Num1z5">
    <w:name w:val="WW8Num1z5"/>
    <w:rsid w:val="002863E2"/>
  </w:style>
  <w:style w:type="character" w:customStyle="1" w:styleId="WW8Num1z6">
    <w:name w:val="WW8Num1z6"/>
    <w:rsid w:val="002863E2"/>
  </w:style>
  <w:style w:type="character" w:customStyle="1" w:styleId="WW8Num1z7">
    <w:name w:val="WW8Num1z7"/>
    <w:rsid w:val="002863E2"/>
  </w:style>
  <w:style w:type="character" w:customStyle="1" w:styleId="WW8Num1z8">
    <w:name w:val="WW8Num1z8"/>
    <w:rsid w:val="002863E2"/>
  </w:style>
  <w:style w:type="character" w:customStyle="1" w:styleId="WW8Num2z0">
    <w:name w:val="WW8Num2z0"/>
    <w:rsid w:val="002863E2"/>
    <w:rPr>
      <w:rFonts w:ascii="Symbol" w:hAnsi="Symbol" w:cs="Symbol"/>
    </w:rPr>
  </w:style>
  <w:style w:type="character" w:customStyle="1" w:styleId="WW8Num2z1">
    <w:name w:val="WW8Num2z1"/>
    <w:rsid w:val="002863E2"/>
    <w:rPr>
      <w:rFonts w:ascii="Courier New" w:hAnsi="Courier New" w:cs="Courier New"/>
    </w:rPr>
  </w:style>
  <w:style w:type="character" w:customStyle="1" w:styleId="WW8Num2z2">
    <w:name w:val="WW8Num2z2"/>
    <w:rsid w:val="002863E2"/>
    <w:rPr>
      <w:rFonts w:ascii="Wingdings" w:hAnsi="Wingdings" w:cs="Wingdings"/>
    </w:rPr>
  </w:style>
  <w:style w:type="character" w:customStyle="1" w:styleId="WW8Num3z0">
    <w:name w:val="WW8Num3z0"/>
    <w:rsid w:val="002863E2"/>
    <w:rPr>
      <w:rFonts w:ascii="Symbol" w:hAnsi="Symbol" w:cs="Symbol"/>
      <w:color w:val="000000"/>
      <w:sz w:val="24"/>
      <w:szCs w:val="24"/>
    </w:rPr>
  </w:style>
  <w:style w:type="character" w:customStyle="1" w:styleId="WW8Num3z1">
    <w:name w:val="WW8Num3z1"/>
    <w:rsid w:val="002863E2"/>
    <w:rPr>
      <w:rFonts w:ascii="Courier New" w:hAnsi="Courier New" w:cs="Courier New"/>
    </w:rPr>
  </w:style>
  <w:style w:type="character" w:customStyle="1" w:styleId="WW8Num3z2">
    <w:name w:val="WW8Num3z2"/>
    <w:rsid w:val="002863E2"/>
    <w:rPr>
      <w:rFonts w:ascii="Wingdings" w:hAnsi="Wingdings" w:cs="Wingdings"/>
    </w:rPr>
  </w:style>
  <w:style w:type="character" w:customStyle="1" w:styleId="WW8Num4z0">
    <w:name w:val="WW8Num4z0"/>
    <w:rsid w:val="002863E2"/>
  </w:style>
  <w:style w:type="character" w:customStyle="1" w:styleId="WW8Num4z1">
    <w:name w:val="WW8Num4z1"/>
    <w:rsid w:val="002863E2"/>
  </w:style>
  <w:style w:type="character" w:customStyle="1" w:styleId="WW8Num4z2">
    <w:name w:val="WW8Num4z2"/>
    <w:rsid w:val="002863E2"/>
  </w:style>
  <w:style w:type="character" w:customStyle="1" w:styleId="WW8Num4z3">
    <w:name w:val="WW8Num4z3"/>
    <w:rsid w:val="002863E2"/>
  </w:style>
  <w:style w:type="character" w:customStyle="1" w:styleId="WW8Num4z4">
    <w:name w:val="WW8Num4z4"/>
    <w:rsid w:val="002863E2"/>
  </w:style>
  <w:style w:type="character" w:customStyle="1" w:styleId="WW8Num4z5">
    <w:name w:val="WW8Num4z5"/>
    <w:rsid w:val="002863E2"/>
  </w:style>
  <w:style w:type="character" w:customStyle="1" w:styleId="WW8Num4z6">
    <w:name w:val="WW8Num4z6"/>
    <w:rsid w:val="002863E2"/>
  </w:style>
  <w:style w:type="character" w:customStyle="1" w:styleId="WW8Num4z7">
    <w:name w:val="WW8Num4z7"/>
    <w:rsid w:val="002863E2"/>
  </w:style>
  <w:style w:type="character" w:customStyle="1" w:styleId="WW8Num4z8">
    <w:name w:val="WW8Num4z8"/>
    <w:rsid w:val="002863E2"/>
  </w:style>
  <w:style w:type="character" w:customStyle="1" w:styleId="WW8Num5z0">
    <w:name w:val="WW8Num5z0"/>
    <w:rsid w:val="002863E2"/>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WW8Num5z1">
    <w:name w:val="WW8Num5z1"/>
    <w:rsid w:val="002863E2"/>
  </w:style>
  <w:style w:type="character" w:customStyle="1" w:styleId="WW8Num5z2">
    <w:name w:val="WW8Num5z2"/>
    <w:rsid w:val="002863E2"/>
  </w:style>
  <w:style w:type="character" w:customStyle="1" w:styleId="WW8Num5z3">
    <w:name w:val="WW8Num5z3"/>
    <w:rsid w:val="002863E2"/>
  </w:style>
  <w:style w:type="character" w:customStyle="1" w:styleId="WW8Num5z4">
    <w:name w:val="WW8Num5z4"/>
    <w:rsid w:val="002863E2"/>
  </w:style>
  <w:style w:type="character" w:customStyle="1" w:styleId="WW8Num5z5">
    <w:name w:val="WW8Num5z5"/>
    <w:rsid w:val="002863E2"/>
  </w:style>
  <w:style w:type="character" w:customStyle="1" w:styleId="WW8Num5z6">
    <w:name w:val="WW8Num5z6"/>
    <w:rsid w:val="002863E2"/>
  </w:style>
  <w:style w:type="character" w:customStyle="1" w:styleId="WW8Num5z7">
    <w:name w:val="WW8Num5z7"/>
    <w:rsid w:val="002863E2"/>
  </w:style>
  <w:style w:type="character" w:customStyle="1" w:styleId="WW8Num5z8">
    <w:name w:val="WW8Num5z8"/>
    <w:rsid w:val="002863E2"/>
  </w:style>
  <w:style w:type="character" w:customStyle="1" w:styleId="WW8Num6z0">
    <w:name w:val="WW8Num6z0"/>
    <w:rsid w:val="002863E2"/>
    <w:rPr>
      <w:b w:val="0"/>
      <w:bCs/>
    </w:rPr>
  </w:style>
  <w:style w:type="character" w:customStyle="1" w:styleId="WW8Num6z1">
    <w:name w:val="WW8Num6z1"/>
    <w:rsid w:val="002863E2"/>
  </w:style>
  <w:style w:type="character" w:customStyle="1" w:styleId="WW8Num6z2">
    <w:name w:val="WW8Num6z2"/>
    <w:rsid w:val="002863E2"/>
  </w:style>
  <w:style w:type="character" w:customStyle="1" w:styleId="WW8Num6z3">
    <w:name w:val="WW8Num6z3"/>
    <w:rsid w:val="002863E2"/>
  </w:style>
  <w:style w:type="character" w:customStyle="1" w:styleId="WW8Num6z4">
    <w:name w:val="WW8Num6z4"/>
    <w:rsid w:val="002863E2"/>
  </w:style>
  <w:style w:type="character" w:customStyle="1" w:styleId="WW8Num6z5">
    <w:name w:val="WW8Num6z5"/>
    <w:rsid w:val="002863E2"/>
  </w:style>
  <w:style w:type="character" w:customStyle="1" w:styleId="WW8Num6z6">
    <w:name w:val="WW8Num6z6"/>
    <w:rsid w:val="002863E2"/>
  </w:style>
  <w:style w:type="character" w:customStyle="1" w:styleId="WW8Num6z7">
    <w:name w:val="WW8Num6z7"/>
    <w:rsid w:val="002863E2"/>
  </w:style>
  <w:style w:type="character" w:customStyle="1" w:styleId="WW8Num6z8">
    <w:name w:val="WW8Num6z8"/>
    <w:rsid w:val="002863E2"/>
  </w:style>
  <w:style w:type="character" w:customStyle="1" w:styleId="WW8Num7z0">
    <w:name w:val="WW8Num7z0"/>
    <w:rsid w:val="002863E2"/>
    <w:rPr>
      <w:rFonts w:ascii="Times New Roman" w:hAnsi="Times New Roman" w:cs="Times New Roman"/>
    </w:rPr>
  </w:style>
  <w:style w:type="character" w:customStyle="1" w:styleId="WW8Num7z1">
    <w:name w:val="WW8Num7z1"/>
    <w:rsid w:val="002863E2"/>
    <w:rPr>
      <w:rFonts w:ascii="Courier New" w:hAnsi="Courier New" w:cs="Courier New"/>
    </w:rPr>
  </w:style>
  <w:style w:type="character" w:customStyle="1" w:styleId="WW8Num7z2">
    <w:name w:val="WW8Num7z2"/>
    <w:rsid w:val="002863E2"/>
    <w:rPr>
      <w:rFonts w:ascii="Wingdings" w:hAnsi="Wingdings" w:cs="Wingdings"/>
    </w:rPr>
  </w:style>
  <w:style w:type="character" w:customStyle="1" w:styleId="WW8Num7z3">
    <w:name w:val="WW8Num7z3"/>
    <w:rsid w:val="002863E2"/>
    <w:rPr>
      <w:rFonts w:ascii="Symbol" w:hAnsi="Symbol" w:cs="Symbol"/>
    </w:rPr>
  </w:style>
  <w:style w:type="character" w:customStyle="1" w:styleId="WW8Num8z0">
    <w:name w:val="WW8Num8z0"/>
    <w:rsid w:val="002863E2"/>
    <w:rPr>
      <w:rFonts w:ascii="Symbol" w:hAnsi="Symbol" w:cs="Symbol"/>
    </w:rPr>
  </w:style>
  <w:style w:type="character" w:customStyle="1" w:styleId="WW8Num8z1">
    <w:name w:val="WW8Num8z1"/>
    <w:rsid w:val="002863E2"/>
    <w:rPr>
      <w:rFonts w:ascii="Courier New" w:hAnsi="Courier New" w:cs="Courier New"/>
    </w:rPr>
  </w:style>
  <w:style w:type="character" w:customStyle="1" w:styleId="WW8Num8z2">
    <w:name w:val="WW8Num8z2"/>
    <w:rsid w:val="002863E2"/>
    <w:rPr>
      <w:rFonts w:ascii="Wingdings" w:hAnsi="Wingdings" w:cs="Wingdings"/>
    </w:rPr>
  </w:style>
  <w:style w:type="character" w:customStyle="1" w:styleId="WW8Num9z0">
    <w:name w:val="WW8Num9z0"/>
    <w:rsid w:val="002863E2"/>
    <w:rPr>
      <w:rFonts w:ascii="Symbol" w:hAnsi="Symbol" w:cs="Symbol"/>
    </w:rPr>
  </w:style>
  <w:style w:type="character" w:customStyle="1" w:styleId="WW8Num9z1">
    <w:name w:val="WW8Num9z1"/>
    <w:rsid w:val="002863E2"/>
    <w:rPr>
      <w:rFonts w:ascii="Courier New" w:hAnsi="Courier New" w:cs="Courier New"/>
    </w:rPr>
  </w:style>
  <w:style w:type="character" w:customStyle="1" w:styleId="WW8Num9z2">
    <w:name w:val="WW8Num9z2"/>
    <w:rsid w:val="002863E2"/>
    <w:rPr>
      <w:rFonts w:ascii="Wingdings" w:hAnsi="Wingdings" w:cs="Wingdings"/>
    </w:rPr>
  </w:style>
  <w:style w:type="character" w:customStyle="1" w:styleId="WW8Num10z0">
    <w:name w:val="WW8Num10z0"/>
    <w:rsid w:val="002863E2"/>
    <w:rPr>
      <w:rFonts w:ascii="Symbol" w:hAnsi="Symbol" w:cs="Symbol"/>
    </w:rPr>
  </w:style>
  <w:style w:type="character" w:customStyle="1" w:styleId="WW8Num10z1">
    <w:name w:val="WW8Num10z1"/>
    <w:rsid w:val="002863E2"/>
    <w:rPr>
      <w:rFonts w:ascii="Courier New" w:hAnsi="Courier New" w:cs="Courier New"/>
    </w:rPr>
  </w:style>
  <w:style w:type="character" w:customStyle="1" w:styleId="WW8Num10z2">
    <w:name w:val="WW8Num10z2"/>
    <w:rsid w:val="002863E2"/>
    <w:rPr>
      <w:rFonts w:ascii="Wingdings" w:hAnsi="Wingdings" w:cs="Wingdings"/>
    </w:rPr>
  </w:style>
  <w:style w:type="character" w:customStyle="1" w:styleId="WW8Num11z0">
    <w:name w:val="WW8Num11z0"/>
    <w:rsid w:val="002863E2"/>
    <w:rPr>
      <w:rFonts w:ascii="Symbol" w:hAnsi="Symbol" w:cs="Symbol"/>
    </w:rPr>
  </w:style>
  <w:style w:type="character" w:customStyle="1" w:styleId="WW8Num11z1">
    <w:name w:val="WW8Num11z1"/>
    <w:rsid w:val="002863E2"/>
    <w:rPr>
      <w:rFonts w:ascii="Courier New" w:hAnsi="Courier New" w:cs="Courier New"/>
    </w:rPr>
  </w:style>
  <w:style w:type="character" w:customStyle="1" w:styleId="WW8Num11z2">
    <w:name w:val="WW8Num11z2"/>
    <w:rsid w:val="002863E2"/>
    <w:rPr>
      <w:rFonts w:ascii="Wingdings" w:hAnsi="Wingdings" w:cs="Wingdings"/>
    </w:rPr>
  </w:style>
  <w:style w:type="character" w:customStyle="1" w:styleId="WW8Num12z0">
    <w:name w:val="WW8Num12z0"/>
    <w:rsid w:val="002863E2"/>
    <w:rPr>
      <w:rFonts w:ascii="Symbol" w:hAnsi="Symbol" w:cs="Symbol"/>
    </w:rPr>
  </w:style>
  <w:style w:type="character" w:customStyle="1" w:styleId="WW8Num12z1">
    <w:name w:val="WW8Num12z1"/>
    <w:rsid w:val="002863E2"/>
    <w:rPr>
      <w:rFonts w:ascii="Courier New" w:hAnsi="Courier New" w:cs="Courier New"/>
    </w:rPr>
  </w:style>
  <w:style w:type="character" w:customStyle="1" w:styleId="WW8Num12z2">
    <w:name w:val="WW8Num12z2"/>
    <w:rsid w:val="002863E2"/>
    <w:rPr>
      <w:rFonts w:ascii="Wingdings" w:hAnsi="Wingdings" w:cs="Wingdings"/>
    </w:rPr>
  </w:style>
  <w:style w:type="character" w:customStyle="1" w:styleId="WW8Num13z0">
    <w:name w:val="WW8Num13z0"/>
    <w:rsid w:val="002863E2"/>
    <w:rPr>
      <w:rFonts w:ascii="Symbol" w:eastAsia="Batang" w:hAnsi="Symbol" w:cs="Symbol"/>
    </w:rPr>
  </w:style>
  <w:style w:type="character" w:customStyle="1" w:styleId="WW8Num13z1">
    <w:name w:val="WW8Num13z1"/>
    <w:rsid w:val="002863E2"/>
    <w:rPr>
      <w:rFonts w:ascii="Courier New" w:hAnsi="Courier New" w:cs="Courier New"/>
    </w:rPr>
  </w:style>
  <w:style w:type="character" w:customStyle="1" w:styleId="WW8Num13z2">
    <w:name w:val="WW8Num13z2"/>
    <w:rsid w:val="002863E2"/>
    <w:rPr>
      <w:rFonts w:ascii="Wingdings" w:hAnsi="Wingdings" w:cs="Wingdings"/>
    </w:rPr>
  </w:style>
  <w:style w:type="character" w:customStyle="1" w:styleId="WW8Num14z0">
    <w:name w:val="WW8Num14z0"/>
    <w:rsid w:val="002863E2"/>
    <w:rPr>
      <w:rFonts w:ascii="Wingdings" w:hAnsi="Wingdings" w:cs="Wingdings"/>
      <w:color w:val="000000"/>
    </w:rPr>
  </w:style>
  <w:style w:type="character" w:customStyle="1" w:styleId="WW8Num14z1">
    <w:name w:val="WW8Num14z1"/>
    <w:rsid w:val="002863E2"/>
    <w:rPr>
      <w:rFonts w:ascii="Courier New" w:hAnsi="Courier New" w:cs="Courier New"/>
    </w:rPr>
  </w:style>
  <w:style w:type="character" w:customStyle="1" w:styleId="WW8Num14z3">
    <w:name w:val="WW8Num14z3"/>
    <w:rsid w:val="002863E2"/>
    <w:rPr>
      <w:rFonts w:ascii="Symbol" w:hAnsi="Symbol" w:cs="Symbol"/>
    </w:rPr>
  </w:style>
  <w:style w:type="character" w:customStyle="1" w:styleId="WW8Num15z0">
    <w:name w:val="WW8Num15z0"/>
    <w:rsid w:val="002863E2"/>
    <w:rPr>
      <w:rFonts w:ascii="Wingdings" w:hAnsi="Wingdings" w:cs="Wingdings"/>
    </w:rPr>
  </w:style>
  <w:style w:type="character" w:customStyle="1" w:styleId="WW8Num15z1">
    <w:name w:val="WW8Num15z1"/>
    <w:rsid w:val="002863E2"/>
    <w:rPr>
      <w:rFonts w:ascii="Courier New" w:hAnsi="Courier New" w:cs="Courier New"/>
    </w:rPr>
  </w:style>
  <w:style w:type="character" w:customStyle="1" w:styleId="WW8Num15z3">
    <w:name w:val="WW8Num15z3"/>
    <w:rsid w:val="002863E2"/>
    <w:rPr>
      <w:rFonts w:ascii="Symbol" w:hAnsi="Symbol" w:cs="Symbol"/>
    </w:rPr>
  </w:style>
  <w:style w:type="character" w:customStyle="1" w:styleId="WW8Num16z0">
    <w:name w:val="WW8Num16z0"/>
    <w:rsid w:val="002863E2"/>
    <w:rPr>
      <w:caps w:val="0"/>
      <w:smallCaps w:val="0"/>
    </w:rPr>
  </w:style>
  <w:style w:type="character" w:customStyle="1" w:styleId="WW8Num16z1">
    <w:name w:val="WW8Num16z1"/>
    <w:rsid w:val="002863E2"/>
  </w:style>
  <w:style w:type="character" w:customStyle="1" w:styleId="WW8Num16z2">
    <w:name w:val="WW8Num16z2"/>
    <w:rsid w:val="002863E2"/>
  </w:style>
  <w:style w:type="character" w:customStyle="1" w:styleId="WW8Num16z3">
    <w:name w:val="WW8Num16z3"/>
    <w:rsid w:val="002863E2"/>
  </w:style>
  <w:style w:type="character" w:customStyle="1" w:styleId="WW8Num16z4">
    <w:name w:val="WW8Num16z4"/>
    <w:rsid w:val="002863E2"/>
  </w:style>
  <w:style w:type="character" w:customStyle="1" w:styleId="WW8Num16z5">
    <w:name w:val="WW8Num16z5"/>
    <w:rsid w:val="002863E2"/>
  </w:style>
  <w:style w:type="character" w:customStyle="1" w:styleId="WW8Num16z6">
    <w:name w:val="WW8Num16z6"/>
    <w:rsid w:val="002863E2"/>
  </w:style>
  <w:style w:type="character" w:customStyle="1" w:styleId="WW8Num16z7">
    <w:name w:val="WW8Num16z7"/>
    <w:rsid w:val="002863E2"/>
  </w:style>
  <w:style w:type="character" w:customStyle="1" w:styleId="WW8Num16z8">
    <w:name w:val="WW8Num16z8"/>
    <w:rsid w:val="002863E2"/>
  </w:style>
  <w:style w:type="character" w:customStyle="1" w:styleId="WW8Num17z0">
    <w:name w:val="WW8Num17z0"/>
    <w:rsid w:val="002863E2"/>
  </w:style>
  <w:style w:type="character" w:customStyle="1" w:styleId="WW8Num17z1">
    <w:name w:val="WW8Num17z1"/>
    <w:rsid w:val="002863E2"/>
  </w:style>
  <w:style w:type="character" w:customStyle="1" w:styleId="WW8Num17z2">
    <w:name w:val="WW8Num17z2"/>
    <w:rsid w:val="002863E2"/>
  </w:style>
  <w:style w:type="character" w:customStyle="1" w:styleId="WW8Num17z3">
    <w:name w:val="WW8Num17z3"/>
    <w:rsid w:val="002863E2"/>
  </w:style>
  <w:style w:type="character" w:customStyle="1" w:styleId="WW8Num17z4">
    <w:name w:val="WW8Num17z4"/>
    <w:rsid w:val="002863E2"/>
  </w:style>
  <w:style w:type="character" w:customStyle="1" w:styleId="WW8Num17z5">
    <w:name w:val="WW8Num17z5"/>
    <w:rsid w:val="002863E2"/>
  </w:style>
  <w:style w:type="character" w:customStyle="1" w:styleId="WW8Num17z6">
    <w:name w:val="WW8Num17z6"/>
    <w:rsid w:val="002863E2"/>
  </w:style>
  <w:style w:type="character" w:customStyle="1" w:styleId="WW8Num17z7">
    <w:name w:val="WW8Num17z7"/>
    <w:rsid w:val="002863E2"/>
  </w:style>
  <w:style w:type="character" w:customStyle="1" w:styleId="WW8Num17z8">
    <w:name w:val="WW8Num17z8"/>
    <w:rsid w:val="002863E2"/>
  </w:style>
  <w:style w:type="character" w:customStyle="1" w:styleId="SubtitleChar">
    <w:name w:val="Subtitle Char"/>
    <w:rsid w:val="002863E2"/>
    <w:rPr>
      <w:rFonts w:ascii="Times New Roman" w:eastAsia="Times New Roman" w:hAnsi="Times New Roman" w:cs="Times New Roman"/>
      <w:sz w:val="24"/>
      <w:szCs w:val="24"/>
    </w:rPr>
  </w:style>
  <w:style w:type="character" w:customStyle="1" w:styleId="Heading3Char1">
    <w:name w:val="Heading 3 Char1"/>
    <w:rsid w:val="002863E2"/>
    <w:rPr>
      <w:rFonts w:ascii="Arial" w:eastAsia="Times New Roman" w:hAnsi="Arial" w:cs="Arial"/>
      <w:b/>
      <w:bCs/>
      <w:sz w:val="26"/>
      <w:szCs w:val="26"/>
      <w:lang w:val="en-AU"/>
    </w:rPr>
  </w:style>
  <w:style w:type="character" w:customStyle="1" w:styleId="BodyTextChar">
    <w:name w:val="Body Text Char"/>
    <w:uiPriority w:val="99"/>
    <w:rsid w:val="002863E2"/>
    <w:rPr>
      <w:rFonts w:ascii="Times New Roman" w:eastAsia="Times New Roman" w:hAnsi="Times New Roman" w:cs="Times New Roman"/>
      <w:sz w:val="24"/>
      <w:szCs w:val="24"/>
    </w:rPr>
  </w:style>
  <w:style w:type="character" w:customStyle="1" w:styleId="HeaderChar">
    <w:name w:val="Header Char"/>
    <w:uiPriority w:val="99"/>
    <w:rsid w:val="002863E2"/>
    <w:rPr>
      <w:rFonts w:ascii="Times New Roman" w:eastAsia="Times New Roman" w:hAnsi="Times New Roman" w:cs="Times New Roman"/>
      <w:sz w:val="28"/>
      <w:szCs w:val="28"/>
      <w:lang w:val="en-US"/>
    </w:rPr>
  </w:style>
  <w:style w:type="character" w:customStyle="1" w:styleId="PageNumber1">
    <w:name w:val="Page Number1"/>
    <w:basedOn w:val="DefaultParagraphFont"/>
    <w:rsid w:val="002863E2"/>
  </w:style>
  <w:style w:type="character" w:customStyle="1" w:styleId="FooterChar">
    <w:name w:val="Footer Char"/>
    <w:uiPriority w:val="99"/>
    <w:rsid w:val="002863E2"/>
    <w:rPr>
      <w:rFonts w:ascii="Times New Roman" w:eastAsia="Times New Roman" w:hAnsi="Times New Roman" w:cs="Times New Roman"/>
      <w:sz w:val="28"/>
      <w:szCs w:val="28"/>
      <w:lang w:val="en-US"/>
    </w:rPr>
  </w:style>
  <w:style w:type="character" w:customStyle="1" w:styleId="FontStyle23">
    <w:name w:val="Font Style23"/>
    <w:rsid w:val="002863E2"/>
    <w:rPr>
      <w:rFonts w:ascii="Times New Roman" w:hAnsi="Times New Roman" w:cs="Times New Roman"/>
      <w:sz w:val="24"/>
      <w:szCs w:val="24"/>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rsid w:val="002863E2"/>
    <w:rPr>
      <w:rFonts w:ascii="Times New Roman" w:eastAsia="Times New Roman" w:hAnsi="Times New Roman" w:cs="Times New Roman"/>
      <w:sz w:val="20"/>
      <w:szCs w:val="20"/>
      <w:lang w:val="en-GB"/>
    </w:rPr>
  </w:style>
  <w:style w:type="character" w:customStyle="1" w:styleId="FontStyle16">
    <w:name w:val="Font Style16"/>
    <w:rsid w:val="002863E2"/>
    <w:rPr>
      <w:rFonts w:ascii="Times New Roman" w:hAnsi="Times New Roman" w:cs="Times New Roman"/>
      <w:i/>
      <w:iCs/>
      <w:sz w:val="24"/>
      <w:szCs w:val="24"/>
    </w:rPr>
  </w:style>
  <w:style w:type="character" w:customStyle="1" w:styleId="FontStyle19">
    <w:name w:val="Font Style19"/>
    <w:rsid w:val="002863E2"/>
    <w:rPr>
      <w:rFonts w:ascii="Times New Roman" w:hAnsi="Times New Roman" w:cs="Times New Roman"/>
      <w:sz w:val="24"/>
      <w:szCs w:val="24"/>
    </w:rPr>
  </w:style>
  <w:style w:type="character" w:customStyle="1" w:styleId="DocumentMapChar">
    <w:name w:val="Document Map Char"/>
    <w:rsid w:val="002863E2"/>
    <w:rPr>
      <w:rFonts w:ascii="Tahoma" w:eastAsia="Times New Roman" w:hAnsi="Tahoma" w:cs="Tahoma"/>
      <w:sz w:val="20"/>
      <w:szCs w:val="20"/>
    </w:rPr>
  </w:style>
  <w:style w:type="character" w:customStyle="1" w:styleId="PlainTextChar">
    <w:name w:val="Plain Text Char"/>
    <w:rsid w:val="002863E2"/>
    <w:rPr>
      <w:rFonts w:ascii="Courier New" w:eastAsia="Times New Roman" w:hAnsi="Courier New" w:cs="Times New Roman"/>
      <w:sz w:val="20"/>
      <w:szCs w:val="20"/>
      <w:lang w:val="en-US"/>
    </w:rPr>
  </w:style>
  <w:style w:type="character" w:customStyle="1" w:styleId="BalloonTextChar">
    <w:name w:val="Balloon Text Char"/>
    <w:uiPriority w:val="99"/>
    <w:rsid w:val="002863E2"/>
    <w:rPr>
      <w:rFonts w:ascii="Tahoma" w:eastAsia="Times New Roman" w:hAnsi="Tahoma" w:cs="Tahoma"/>
      <w:sz w:val="16"/>
      <w:szCs w:val="16"/>
    </w:rPr>
  </w:style>
  <w:style w:type="character" w:customStyle="1" w:styleId="FootnoteReference1">
    <w:name w:val="Footnote Reference1"/>
    <w:rsid w:val="002863E2"/>
    <w:rPr>
      <w:vertAlign w:val="superscript"/>
    </w:rPr>
  </w:style>
  <w:style w:type="character" w:styleId="Hyperlink">
    <w:name w:val="Hyperlink"/>
    <w:rsid w:val="002863E2"/>
    <w:rPr>
      <w:color w:val="0000FF"/>
      <w:u w:val="single"/>
    </w:rPr>
  </w:style>
  <w:style w:type="character" w:customStyle="1" w:styleId="CommentReference1">
    <w:name w:val="Comment Reference1"/>
    <w:rsid w:val="002863E2"/>
    <w:rPr>
      <w:sz w:val="16"/>
      <w:szCs w:val="16"/>
    </w:rPr>
  </w:style>
  <w:style w:type="character" w:customStyle="1" w:styleId="CommentTextChar">
    <w:name w:val="Comment Text Char"/>
    <w:rsid w:val="002863E2"/>
    <w:rPr>
      <w:rFonts w:ascii="Times New Roman" w:eastAsia="Times New Roman" w:hAnsi="Times New Roman" w:cs="Times New Roman"/>
      <w:sz w:val="20"/>
      <w:szCs w:val="20"/>
    </w:rPr>
  </w:style>
  <w:style w:type="character" w:customStyle="1" w:styleId="CommentSubjectChar">
    <w:name w:val="Comment Subject Char"/>
    <w:rsid w:val="002863E2"/>
    <w:rPr>
      <w:rFonts w:ascii="Times New Roman" w:eastAsia="Times New Roman" w:hAnsi="Times New Roman" w:cs="Times New Roman"/>
      <w:b/>
      <w:bCs/>
      <w:sz w:val="20"/>
      <w:szCs w:val="20"/>
    </w:rPr>
  </w:style>
  <w:style w:type="character" w:customStyle="1" w:styleId="BodyTextIndent3Char">
    <w:name w:val="Body Text Indent 3 Char"/>
    <w:rsid w:val="002863E2"/>
    <w:rPr>
      <w:rFonts w:ascii="Times New Roman" w:eastAsia="Times New Roman" w:hAnsi="Times New Roman" w:cs="Times New Roman"/>
      <w:sz w:val="16"/>
      <w:szCs w:val="16"/>
    </w:rPr>
  </w:style>
  <w:style w:type="character" w:customStyle="1" w:styleId="BodyTextIndentChar">
    <w:name w:val="Body Text Indent Char"/>
    <w:rsid w:val="002863E2"/>
    <w:rPr>
      <w:rFonts w:ascii="Times New Roman" w:eastAsia="Times New Roman" w:hAnsi="Times New Roman" w:cs="Times New Roman"/>
      <w:sz w:val="24"/>
      <w:szCs w:val="24"/>
    </w:rPr>
  </w:style>
  <w:style w:type="character" w:customStyle="1" w:styleId="BodyText2Char">
    <w:name w:val="Body Text 2 Char"/>
    <w:rsid w:val="002863E2"/>
    <w:rPr>
      <w:rFonts w:ascii="Times New Roman" w:eastAsia="Times New Roman" w:hAnsi="Times New Roman" w:cs="Times New Roman"/>
      <w:sz w:val="24"/>
      <w:szCs w:val="24"/>
    </w:rPr>
  </w:style>
  <w:style w:type="character" w:customStyle="1" w:styleId="BodyTextIndent2Char">
    <w:name w:val="Body Text Indent 2 Char"/>
    <w:rsid w:val="002863E2"/>
    <w:rPr>
      <w:rFonts w:ascii="Times New Roman" w:eastAsia="Times New Roman" w:hAnsi="Times New Roman" w:cs="Times New Roman"/>
      <w:sz w:val="28"/>
      <w:szCs w:val="20"/>
      <w:lang w:val="en-US"/>
    </w:rPr>
  </w:style>
  <w:style w:type="character" w:customStyle="1" w:styleId="TitleChar">
    <w:name w:val="Title Char"/>
    <w:link w:val="Title"/>
    <w:rsid w:val="002863E2"/>
    <w:rPr>
      <w:rFonts w:ascii="Times New Roman" w:eastAsia="Times New Roman" w:hAnsi="Times New Roman" w:cs="Times New Roman"/>
      <w:b/>
      <w:sz w:val="28"/>
      <w:szCs w:val="20"/>
    </w:rPr>
  </w:style>
  <w:style w:type="character" w:customStyle="1" w:styleId="BodyText3Char">
    <w:name w:val="Body Text 3 Char"/>
    <w:rsid w:val="002863E2"/>
    <w:rPr>
      <w:rFonts w:ascii="Times New Roman" w:eastAsia="Times New Roman" w:hAnsi="Times New Roman" w:cs="Times New Roman"/>
      <w:sz w:val="16"/>
      <w:szCs w:val="16"/>
      <w:lang w:val="en-GB"/>
    </w:rPr>
  </w:style>
  <w:style w:type="character" w:customStyle="1" w:styleId="samedocreference1">
    <w:name w:val="samedocreference1"/>
    <w:rsid w:val="002863E2"/>
    <w:rPr>
      <w:i w:val="0"/>
      <w:iCs w:val="0"/>
      <w:color w:val="8B0000"/>
      <w:u w:val="single"/>
    </w:rPr>
  </w:style>
  <w:style w:type="character" w:customStyle="1" w:styleId="FontStyle12">
    <w:name w:val="Font Style12"/>
    <w:rsid w:val="002863E2"/>
    <w:rPr>
      <w:rFonts w:ascii="Times New Roman" w:hAnsi="Times New Roman" w:cs="Times New Roman"/>
      <w:sz w:val="22"/>
      <w:szCs w:val="22"/>
    </w:rPr>
  </w:style>
  <w:style w:type="character" w:styleId="FollowedHyperlink">
    <w:name w:val="FollowedHyperlink"/>
    <w:rsid w:val="002863E2"/>
    <w:rPr>
      <w:color w:val="800080"/>
      <w:u w:val="single"/>
    </w:rPr>
  </w:style>
  <w:style w:type="character" w:customStyle="1" w:styleId="CharChar18">
    <w:name w:val="Char Char18"/>
    <w:rsid w:val="002863E2"/>
    <w:rPr>
      <w:rFonts w:ascii="Cambria" w:hAnsi="Cambria" w:cs="Cambria"/>
      <w:b/>
      <w:bCs/>
      <w:kern w:val="1"/>
      <w:sz w:val="32"/>
      <w:szCs w:val="32"/>
      <w:lang w:val="bg-BG" w:eastAsia="ar-SA" w:bidi="ar-SA"/>
    </w:rPr>
  </w:style>
  <w:style w:type="character" w:customStyle="1" w:styleId="Heading3CharCharChar">
    <w:name w:val="Heading 3 Char Char Char"/>
    <w:rsid w:val="002863E2"/>
    <w:rPr>
      <w:i/>
      <w:sz w:val="24"/>
      <w:szCs w:val="24"/>
      <w:lang w:val="en-GB" w:eastAsia="ar-SA" w:bidi="ar-SA"/>
    </w:rPr>
  </w:style>
  <w:style w:type="character" w:styleId="HTMLCite">
    <w:name w:val="HTML Cite"/>
    <w:rsid w:val="002863E2"/>
    <w:rPr>
      <w:i/>
      <w:iCs/>
    </w:rPr>
  </w:style>
  <w:style w:type="character" w:customStyle="1" w:styleId="newdocreference">
    <w:name w:val="newdocreference"/>
    <w:basedOn w:val="DefaultParagraphFont"/>
    <w:rsid w:val="002863E2"/>
  </w:style>
  <w:style w:type="character" w:customStyle="1" w:styleId="blockstyleCharChar">
    <w:name w:val="block style Char Char"/>
    <w:rsid w:val="002863E2"/>
    <w:rPr>
      <w:sz w:val="24"/>
      <w:szCs w:val="24"/>
      <w:lang w:val="bg-BG" w:eastAsia="ar-SA" w:bidi="ar-SA"/>
    </w:rPr>
  </w:style>
  <w:style w:type="character" w:customStyle="1" w:styleId="alcapt1">
    <w:name w:val="al_capt1"/>
    <w:rsid w:val="002863E2"/>
    <w:rPr>
      <w:i/>
      <w:iCs/>
      <w:vanish w:val="0"/>
    </w:rPr>
  </w:style>
  <w:style w:type="character" w:customStyle="1" w:styleId="19">
    <w:name w:val="Знак Знак19"/>
    <w:rsid w:val="002863E2"/>
    <w:rPr>
      <w:rFonts w:ascii="Arial" w:hAnsi="Arial" w:cs="Arial"/>
      <w:b/>
      <w:bCs/>
      <w:kern w:val="1"/>
      <w:sz w:val="32"/>
      <w:szCs w:val="32"/>
      <w:lang w:val="en-GB" w:eastAsia="ar-SA" w:bidi="ar-SA"/>
    </w:rPr>
  </w:style>
  <w:style w:type="character" w:customStyle="1" w:styleId="FontStyle18">
    <w:name w:val="Font Style18"/>
    <w:rsid w:val="002863E2"/>
    <w:rPr>
      <w:rFonts w:ascii="Times New Roman" w:hAnsi="Times New Roman" w:cs="Times New Roman"/>
      <w:sz w:val="28"/>
      <w:szCs w:val="28"/>
    </w:rPr>
  </w:style>
  <w:style w:type="character" w:customStyle="1" w:styleId="FontStyle14">
    <w:name w:val="Font Style14"/>
    <w:rsid w:val="002863E2"/>
    <w:rPr>
      <w:rFonts w:ascii="Times New Roman" w:hAnsi="Times New Roman" w:cs="Times New Roman"/>
      <w:sz w:val="28"/>
      <w:szCs w:val="28"/>
    </w:rPr>
  </w:style>
  <w:style w:type="character" w:customStyle="1" w:styleId="2">
    <w:name w:val="Основен текст (2)_"/>
    <w:rsid w:val="002863E2"/>
    <w:rPr>
      <w:rFonts w:ascii="Arial Narrow" w:eastAsia="Arial Narrow" w:hAnsi="Arial Narrow" w:cs="Arial Narrow"/>
      <w:sz w:val="19"/>
      <w:szCs w:val="19"/>
    </w:rPr>
  </w:style>
  <w:style w:type="character" w:customStyle="1" w:styleId="3">
    <w:name w:val="Основен текст (3)_"/>
    <w:rsid w:val="002863E2"/>
    <w:rPr>
      <w:rFonts w:ascii="Arial Narrow" w:eastAsia="Arial Narrow" w:hAnsi="Arial Narrow" w:cs="Arial Narrow"/>
      <w:sz w:val="19"/>
      <w:szCs w:val="19"/>
    </w:rPr>
  </w:style>
  <w:style w:type="character" w:customStyle="1" w:styleId="a">
    <w:name w:val="Основен текст_"/>
    <w:rsid w:val="002863E2"/>
    <w:rPr>
      <w:rFonts w:ascii="Times New Roman" w:eastAsia="Times New Roman" w:hAnsi="Times New Roman" w:cs="Times New Roman"/>
      <w:sz w:val="24"/>
      <w:szCs w:val="24"/>
      <w:lang w:val="en-GB"/>
    </w:rPr>
  </w:style>
  <w:style w:type="character" w:customStyle="1" w:styleId="1">
    <w:name w:val="Заглавие #1_"/>
    <w:rsid w:val="002863E2"/>
    <w:rPr>
      <w:rFonts w:ascii="Arial Narrow" w:eastAsia="Arial Narrow" w:hAnsi="Arial Narrow" w:cs="Arial Narrow"/>
      <w:sz w:val="23"/>
      <w:szCs w:val="23"/>
    </w:rPr>
  </w:style>
  <w:style w:type="character" w:customStyle="1" w:styleId="a0">
    <w:name w:val="Основен текст + Удебелен"/>
    <w:rsid w:val="002863E2"/>
    <w:rPr>
      <w:rFonts w:ascii="Arial Narrow" w:eastAsia="Arial Narrow" w:hAnsi="Arial Narrow" w:cs="Arial Narrow"/>
      <w:b/>
      <w:bCs/>
      <w:w w:val="100"/>
      <w:sz w:val="23"/>
      <w:szCs w:val="23"/>
      <w:lang w:eastAsia="ar-SA" w:bidi="ar-SA"/>
    </w:rPr>
  </w:style>
  <w:style w:type="character" w:customStyle="1" w:styleId="5">
    <w:name w:val="Основен текст (5)_"/>
    <w:rsid w:val="002863E2"/>
    <w:rPr>
      <w:rFonts w:ascii="Arial Narrow" w:eastAsia="Arial Narrow" w:hAnsi="Arial Narrow" w:cs="Arial Narrow"/>
      <w:sz w:val="23"/>
      <w:szCs w:val="23"/>
    </w:rPr>
  </w:style>
  <w:style w:type="character" w:customStyle="1" w:styleId="20">
    <w:name w:val="Заглавие на изображение (2)_"/>
    <w:rsid w:val="002863E2"/>
    <w:rPr>
      <w:rFonts w:ascii="Arial Narrow" w:eastAsia="Arial Narrow" w:hAnsi="Arial Narrow" w:cs="Arial Narrow"/>
      <w:sz w:val="19"/>
      <w:szCs w:val="19"/>
    </w:rPr>
  </w:style>
  <w:style w:type="character" w:customStyle="1" w:styleId="30">
    <w:name w:val="Заглавие на изображение (3)_"/>
    <w:rsid w:val="002863E2"/>
    <w:rPr>
      <w:rFonts w:ascii="Arial Narrow" w:eastAsia="Arial Narrow" w:hAnsi="Arial Narrow" w:cs="Arial Narrow"/>
      <w:sz w:val="19"/>
      <w:szCs w:val="19"/>
    </w:rPr>
  </w:style>
  <w:style w:type="character" w:customStyle="1" w:styleId="31">
    <w:name w:val="Заглавие #3_"/>
    <w:rsid w:val="002863E2"/>
    <w:rPr>
      <w:rFonts w:ascii="Arial Narrow" w:eastAsia="Arial Narrow" w:hAnsi="Arial Narrow" w:cs="Arial Narrow"/>
      <w:sz w:val="21"/>
      <w:szCs w:val="21"/>
    </w:rPr>
  </w:style>
  <w:style w:type="character" w:customStyle="1" w:styleId="9">
    <w:name w:val="Основен текст (9)_"/>
    <w:rsid w:val="002863E2"/>
    <w:rPr>
      <w:rFonts w:ascii="Arial Narrow" w:eastAsia="Arial Narrow" w:hAnsi="Arial Narrow" w:cs="Arial Narrow"/>
      <w:sz w:val="21"/>
      <w:szCs w:val="21"/>
    </w:rPr>
  </w:style>
  <w:style w:type="character" w:customStyle="1" w:styleId="10">
    <w:name w:val="Основен текст (10)_"/>
    <w:rsid w:val="002863E2"/>
    <w:rPr>
      <w:rFonts w:ascii="Arial Narrow" w:eastAsia="Arial Narrow" w:hAnsi="Arial Narrow" w:cs="Arial Narrow"/>
      <w:sz w:val="21"/>
      <w:szCs w:val="21"/>
    </w:rPr>
  </w:style>
  <w:style w:type="character" w:customStyle="1" w:styleId="CharChar20">
    <w:name w:val="Char Char20"/>
    <w:rsid w:val="002863E2"/>
    <w:rPr>
      <w:rFonts w:ascii="Arial" w:hAnsi="Arial" w:cs="Arial"/>
      <w:b/>
      <w:bCs/>
      <w:kern w:val="1"/>
      <w:sz w:val="32"/>
      <w:szCs w:val="32"/>
      <w:lang w:val="en-GB" w:eastAsia="ar-SA" w:bidi="ar-SA"/>
    </w:rPr>
  </w:style>
  <w:style w:type="character" w:customStyle="1" w:styleId="CharChar19">
    <w:name w:val="Char Char19"/>
    <w:rsid w:val="002863E2"/>
    <w:rPr>
      <w:sz w:val="24"/>
      <w:lang w:val="en-GB" w:eastAsia="ar-SA" w:bidi="ar-SA"/>
    </w:rPr>
  </w:style>
  <w:style w:type="character" w:customStyle="1" w:styleId="historyitemselected1">
    <w:name w:val="historyitemselected1"/>
    <w:rsid w:val="002863E2"/>
    <w:rPr>
      <w:b/>
      <w:bCs/>
      <w:color w:val="0086C6"/>
    </w:rPr>
  </w:style>
  <w:style w:type="character" w:customStyle="1" w:styleId="FontStyle25">
    <w:name w:val="Font Style25"/>
    <w:rsid w:val="002863E2"/>
    <w:rPr>
      <w:rFonts w:ascii="Times New Roman" w:hAnsi="Times New Roman" w:cs="Times New Roman"/>
      <w:sz w:val="20"/>
      <w:szCs w:val="20"/>
    </w:rPr>
  </w:style>
  <w:style w:type="character" w:customStyle="1" w:styleId="FontStyle26">
    <w:name w:val="Font Style26"/>
    <w:rsid w:val="002863E2"/>
    <w:rPr>
      <w:rFonts w:ascii="Times New Roman" w:hAnsi="Times New Roman" w:cs="Times New Roman"/>
      <w:b/>
      <w:bCs/>
      <w:sz w:val="20"/>
      <w:szCs w:val="20"/>
    </w:rPr>
  </w:style>
  <w:style w:type="character" w:customStyle="1" w:styleId="HTMLPreformattedChar">
    <w:name w:val="HTML Preformatted Char"/>
    <w:rsid w:val="002863E2"/>
    <w:rPr>
      <w:rFonts w:ascii="Courier New" w:eastAsia="Times New Roman" w:hAnsi="Courier New" w:cs="Courier New"/>
      <w:sz w:val="20"/>
      <w:szCs w:val="20"/>
    </w:rPr>
  </w:style>
  <w:style w:type="character" w:customStyle="1" w:styleId="samedocreference">
    <w:name w:val="samedocreference"/>
    <w:basedOn w:val="DefaultParagraphFont"/>
    <w:rsid w:val="002863E2"/>
  </w:style>
  <w:style w:type="character" w:customStyle="1" w:styleId="ListLabel1">
    <w:name w:val="ListLabel 1"/>
    <w:rsid w:val="002863E2"/>
    <w:rPr>
      <w:rFonts w:cs="Times New Roman CYR"/>
    </w:rPr>
  </w:style>
  <w:style w:type="character" w:customStyle="1" w:styleId="ListLabel2">
    <w:name w:val="ListLabel 2"/>
    <w:rsid w:val="002863E2"/>
    <w:rPr>
      <w:b/>
      <w:i w:val="0"/>
      <w:color w:val="00000A"/>
      <w:sz w:val="24"/>
      <w:lang w:val="bg-BG"/>
    </w:rPr>
  </w:style>
  <w:style w:type="character" w:customStyle="1" w:styleId="ListLabel3">
    <w:name w:val="ListLabel 3"/>
    <w:rsid w:val="002863E2"/>
    <w:rPr>
      <w:b/>
    </w:rPr>
  </w:style>
  <w:style w:type="character" w:customStyle="1" w:styleId="ListLabel4">
    <w:name w:val="ListLabel 4"/>
    <w:rsid w:val="002863E2"/>
    <w:rPr>
      <w:rFonts w:cs="Times New Roman"/>
    </w:rPr>
  </w:style>
  <w:style w:type="character" w:customStyle="1" w:styleId="ListLabel5">
    <w:name w:val="ListLabel 5"/>
    <w:rsid w:val="002863E2"/>
    <w:rPr>
      <w:rFonts w:eastAsia="Times New Roman" w:cs="Times New Roman"/>
    </w:rPr>
  </w:style>
  <w:style w:type="character" w:customStyle="1" w:styleId="ListLabel6">
    <w:name w:val="ListLabel 6"/>
    <w:rsid w:val="002863E2"/>
    <w:rPr>
      <w:rFonts w:cs="Courier New"/>
    </w:rPr>
  </w:style>
  <w:style w:type="character" w:customStyle="1" w:styleId="ListLabel7">
    <w:name w:val="ListLabel 7"/>
    <w:rsid w:val="002863E2"/>
    <w:rPr>
      <w:rFonts w:eastAsia="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ListLabel8">
    <w:name w:val="ListLabel 8"/>
    <w:rsid w:val="002863E2"/>
    <w:rPr>
      <w:b w:val="0"/>
    </w:rPr>
  </w:style>
  <w:style w:type="paragraph" w:customStyle="1" w:styleId="21">
    <w:name w:val="Заглавие2"/>
    <w:basedOn w:val="Normal"/>
    <w:next w:val="BodyText"/>
    <w:rsid w:val="002863E2"/>
    <w:pPr>
      <w:keepNext/>
      <w:spacing w:before="240" w:after="120"/>
      <w:jc w:val="center"/>
    </w:pPr>
    <w:rPr>
      <w:rFonts w:ascii="Arial" w:eastAsia="Microsoft YaHei" w:hAnsi="Arial" w:cs="Arial"/>
      <w:b/>
      <w:sz w:val="28"/>
      <w:szCs w:val="20"/>
    </w:rPr>
  </w:style>
  <w:style w:type="paragraph" w:styleId="BodyText">
    <w:name w:val="Body Text"/>
    <w:basedOn w:val="Normal"/>
    <w:link w:val="BodyTextChar1"/>
    <w:uiPriority w:val="99"/>
    <w:rsid w:val="002863E2"/>
    <w:pPr>
      <w:jc w:val="both"/>
    </w:pPr>
  </w:style>
  <w:style w:type="character" w:customStyle="1" w:styleId="BodyTextChar1">
    <w:name w:val="Body Text Char1"/>
    <w:basedOn w:val="DefaultParagraphFont"/>
    <w:link w:val="BodyText"/>
    <w:uiPriority w:val="99"/>
    <w:rsid w:val="002863E2"/>
    <w:rPr>
      <w:rFonts w:ascii="Times New Roman" w:eastAsia="Times New Roman" w:hAnsi="Times New Roman" w:cs="Times New Roman"/>
      <w:sz w:val="24"/>
      <w:szCs w:val="24"/>
      <w:lang w:eastAsia="ar-SA"/>
    </w:rPr>
  </w:style>
  <w:style w:type="paragraph" w:styleId="List">
    <w:name w:val="List"/>
    <w:basedOn w:val="BodyText"/>
    <w:rsid w:val="002863E2"/>
    <w:rPr>
      <w:rFonts w:cs="Arial"/>
    </w:rPr>
  </w:style>
  <w:style w:type="paragraph" w:customStyle="1" w:styleId="11">
    <w:name w:val="Надпис1"/>
    <w:basedOn w:val="Normal"/>
    <w:rsid w:val="002863E2"/>
    <w:pPr>
      <w:suppressLineNumbers/>
      <w:spacing w:before="120" w:after="120"/>
    </w:pPr>
    <w:rPr>
      <w:rFonts w:cs="Arial"/>
      <w:i/>
      <w:iCs/>
    </w:rPr>
  </w:style>
  <w:style w:type="paragraph" w:customStyle="1" w:styleId="a1">
    <w:name w:val="Указател"/>
    <w:basedOn w:val="Normal"/>
    <w:rsid w:val="002863E2"/>
    <w:pPr>
      <w:suppressLineNumbers/>
    </w:pPr>
    <w:rPr>
      <w:rFonts w:cs="Arial"/>
    </w:rPr>
  </w:style>
  <w:style w:type="paragraph" w:styleId="Subtitle">
    <w:name w:val="Subtitle"/>
    <w:basedOn w:val="Normal"/>
    <w:next w:val="BodyText"/>
    <w:link w:val="SubtitleChar1"/>
    <w:qFormat/>
    <w:rsid w:val="002863E2"/>
    <w:pPr>
      <w:jc w:val="center"/>
    </w:pPr>
    <w:rPr>
      <w:i/>
      <w:iCs/>
      <w:sz w:val="28"/>
      <w:szCs w:val="28"/>
    </w:rPr>
  </w:style>
  <w:style w:type="character" w:customStyle="1" w:styleId="SubtitleChar1">
    <w:name w:val="Subtitle Char1"/>
    <w:basedOn w:val="DefaultParagraphFont"/>
    <w:link w:val="Subtitle"/>
    <w:rsid w:val="002863E2"/>
    <w:rPr>
      <w:rFonts w:ascii="Times New Roman" w:eastAsia="Times New Roman" w:hAnsi="Times New Roman" w:cs="Times New Roman"/>
      <w:i/>
      <w:iCs/>
      <w:sz w:val="28"/>
      <w:szCs w:val="28"/>
      <w:lang w:eastAsia="ar-SA"/>
    </w:rPr>
  </w:style>
  <w:style w:type="paragraph" w:customStyle="1" w:styleId="CharChar">
    <w:name w:val="Знак Знак Char Char"/>
    <w:basedOn w:val="Normal"/>
    <w:rsid w:val="002863E2"/>
    <w:pPr>
      <w:tabs>
        <w:tab w:val="left" w:pos="709"/>
      </w:tabs>
    </w:pPr>
    <w:rPr>
      <w:rFonts w:ascii="Tahoma" w:hAnsi="Tahoma" w:cs="Tahoma"/>
      <w:lang w:val="pl-PL"/>
    </w:rPr>
  </w:style>
  <w:style w:type="paragraph" w:customStyle="1" w:styleId="a2">
    <w:name w:val="Знак Знак"/>
    <w:basedOn w:val="Normal"/>
    <w:rsid w:val="002863E2"/>
    <w:pPr>
      <w:tabs>
        <w:tab w:val="left" w:pos="709"/>
      </w:tabs>
      <w:spacing w:before="120"/>
      <w:ind w:firstLine="709"/>
      <w:jc w:val="both"/>
    </w:pPr>
    <w:rPr>
      <w:rFonts w:ascii="Tahoma" w:hAnsi="Tahoma" w:cs="Tahoma"/>
      <w:lang w:val="pl-PL"/>
    </w:rPr>
  </w:style>
  <w:style w:type="paragraph" w:customStyle="1" w:styleId="Text3">
    <w:name w:val="Text 3"/>
    <w:basedOn w:val="Normal"/>
    <w:rsid w:val="002863E2"/>
    <w:pPr>
      <w:tabs>
        <w:tab w:val="left" w:pos="2302"/>
      </w:tabs>
      <w:spacing w:after="240"/>
      <w:ind w:left="1202"/>
      <w:jc w:val="both"/>
    </w:pPr>
    <w:rPr>
      <w:lang w:val="en-GB"/>
    </w:rPr>
  </w:style>
  <w:style w:type="paragraph" w:styleId="Header">
    <w:name w:val="header"/>
    <w:aliases w:val="Intestazione.int.intestazione,Intestazione.int,Char1 Char,(17) EPR Header"/>
    <w:basedOn w:val="Normal"/>
    <w:link w:val="HeaderChar1"/>
    <w:uiPriority w:val="99"/>
    <w:rsid w:val="002863E2"/>
    <w:pPr>
      <w:suppressLineNumbers/>
      <w:tabs>
        <w:tab w:val="center" w:pos="4536"/>
        <w:tab w:val="right" w:pos="9072"/>
      </w:tabs>
    </w:pPr>
    <w:rPr>
      <w:sz w:val="28"/>
      <w:szCs w:val="28"/>
      <w:lang w:val="en-US"/>
    </w:rPr>
  </w:style>
  <w:style w:type="character" w:customStyle="1" w:styleId="HeaderChar1">
    <w:name w:val="Header Char1"/>
    <w:aliases w:val="Intestazione.int.intestazione Char,Intestazione.int Char,Char1 Char Char,(17) EPR Header Char"/>
    <w:basedOn w:val="DefaultParagraphFont"/>
    <w:link w:val="Header"/>
    <w:uiPriority w:val="99"/>
    <w:rsid w:val="002863E2"/>
    <w:rPr>
      <w:rFonts w:ascii="Times New Roman" w:eastAsia="Times New Roman" w:hAnsi="Times New Roman" w:cs="Times New Roman"/>
      <w:sz w:val="28"/>
      <w:szCs w:val="28"/>
      <w:lang w:val="en-US" w:eastAsia="ar-SA"/>
    </w:rPr>
  </w:style>
  <w:style w:type="paragraph" w:styleId="Footer">
    <w:name w:val="footer"/>
    <w:aliases w:val=" Char"/>
    <w:basedOn w:val="Normal"/>
    <w:link w:val="FooterChar1"/>
    <w:rsid w:val="002863E2"/>
    <w:pPr>
      <w:suppressLineNumbers/>
      <w:tabs>
        <w:tab w:val="center" w:pos="4536"/>
        <w:tab w:val="right" w:pos="9072"/>
      </w:tabs>
    </w:pPr>
    <w:rPr>
      <w:sz w:val="28"/>
      <w:szCs w:val="28"/>
      <w:lang w:val="en-US"/>
    </w:rPr>
  </w:style>
  <w:style w:type="character" w:customStyle="1" w:styleId="FooterChar1">
    <w:name w:val="Footer Char1"/>
    <w:aliases w:val=" Char Char"/>
    <w:basedOn w:val="DefaultParagraphFont"/>
    <w:link w:val="Footer"/>
    <w:uiPriority w:val="99"/>
    <w:rsid w:val="002863E2"/>
    <w:rPr>
      <w:rFonts w:ascii="Times New Roman" w:eastAsia="Times New Roman" w:hAnsi="Times New Roman" w:cs="Times New Roman"/>
      <w:sz w:val="28"/>
      <w:szCs w:val="28"/>
      <w:lang w:val="en-US" w:eastAsia="ar-SA"/>
    </w:rPr>
  </w:style>
  <w:style w:type="paragraph" w:customStyle="1" w:styleId="12">
    <w:name w:val="Основен текст1"/>
    <w:basedOn w:val="Normal"/>
    <w:rsid w:val="002863E2"/>
    <w:pPr>
      <w:tabs>
        <w:tab w:val="num" w:pos="720"/>
      </w:tabs>
      <w:spacing w:line="268" w:lineRule="auto"/>
      <w:ind w:firstLine="397"/>
      <w:jc w:val="both"/>
    </w:pPr>
    <w:rPr>
      <w:lang w:val="en-GB"/>
    </w:rPr>
  </w:style>
  <w:style w:type="paragraph" w:customStyle="1" w:styleId="bullet-3">
    <w:name w:val="bullet-3"/>
    <w:basedOn w:val="Normal"/>
    <w:rsid w:val="002863E2"/>
    <w:pPr>
      <w:widowControl w:val="0"/>
      <w:spacing w:before="240" w:line="240" w:lineRule="exact"/>
      <w:ind w:left="2212" w:hanging="284"/>
      <w:jc w:val="both"/>
    </w:pPr>
    <w:rPr>
      <w:rFonts w:ascii="Arial" w:hAnsi="Arial" w:cs="Arial"/>
      <w:lang w:val="cs-CZ"/>
    </w:rPr>
  </w:style>
  <w:style w:type="paragraph" w:customStyle="1" w:styleId="Style11">
    <w:name w:val="Style11"/>
    <w:basedOn w:val="Normal"/>
    <w:rsid w:val="002863E2"/>
    <w:pPr>
      <w:widowControl w:val="0"/>
      <w:spacing w:line="317" w:lineRule="exact"/>
      <w:jc w:val="both"/>
    </w:pPr>
  </w:style>
  <w:style w:type="paragraph" w:customStyle="1" w:styleId="Titleofarticle">
    <w:name w:val="Title of article"/>
    <w:rsid w:val="002863E2"/>
    <w:pPr>
      <w:widowControl w:val="0"/>
      <w:tabs>
        <w:tab w:val="left" w:pos="720"/>
      </w:tabs>
      <w:suppressAutoHyphens/>
      <w:ind w:left="720" w:hanging="360"/>
      <w:jc w:val="center"/>
    </w:pPr>
    <w:rPr>
      <w:rFonts w:ascii="Times New Roman" w:eastAsia="SimSun" w:hAnsi="Times New Roman" w:cs="Times New Roman"/>
      <w:lang w:eastAsia="ar-SA"/>
    </w:rPr>
  </w:style>
  <w:style w:type="paragraph" w:customStyle="1" w:styleId="Index11">
    <w:name w:val="Index 11"/>
    <w:basedOn w:val="Normal"/>
    <w:rsid w:val="002863E2"/>
    <w:pPr>
      <w:ind w:left="240" w:hanging="240"/>
    </w:pPr>
  </w:style>
  <w:style w:type="paragraph" w:customStyle="1" w:styleId="IndexHeading1">
    <w:name w:val="Index Heading1"/>
    <w:basedOn w:val="Normal"/>
    <w:rsid w:val="002863E2"/>
    <w:rPr>
      <w:rFonts w:ascii="Arial" w:hAnsi="Arial" w:cs="Arial"/>
      <w:b/>
      <w:bCs/>
    </w:rPr>
  </w:style>
  <w:style w:type="paragraph" w:customStyle="1" w:styleId="FootnoteText1">
    <w:name w:val="Footnote Text1"/>
    <w:basedOn w:val="Normal"/>
    <w:rsid w:val="002863E2"/>
    <w:rPr>
      <w:sz w:val="20"/>
      <w:szCs w:val="20"/>
      <w:lang w:val="en-GB"/>
    </w:rPr>
  </w:style>
  <w:style w:type="paragraph" w:customStyle="1" w:styleId="Style6">
    <w:name w:val="Style6"/>
    <w:basedOn w:val="Normal"/>
    <w:rsid w:val="002863E2"/>
    <w:pPr>
      <w:widowControl w:val="0"/>
      <w:spacing w:line="300" w:lineRule="exact"/>
      <w:ind w:firstLine="682"/>
    </w:pPr>
  </w:style>
  <w:style w:type="paragraph" w:customStyle="1" w:styleId="Style10">
    <w:name w:val="Style10"/>
    <w:basedOn w:val="Normal"/>
    <w:rsid w:val="002863E2"/>
    <w:pPr>
      <w:widowControl w:val="0"/>
      <w:spacing w:line="293" w:lineRule="exact"/>
      <w:jc w:val="both"/>
    </w:pPr>
  </w:style>
  <w:style w:type="paragraph" w:customStyle="1" w:styleId="CharCharChar">
    <w:name w:val="Char Char Char"/>
    <w:basedOn w:val="Normal"/>
    <w:rsid w:val="002863E2"/>
    <w:pPr>
      <w:tabs>
        <w:tab w:val="left" w:pos="709"/>
      </w:tabs>
    </w:pPr>
    <w:rPr>
      <w:rFonts w:ascii="Tahoma" w:hAnsi="Tahoma" w:cs="Tahoma"/>
      <w:lang w:val="pl-PL"/>
    </w:rPr>
  </w:style>
  <w:style w:type="paragraph" w:styleId="DocumentMap">
    <w:name w:val="Document Map"/>
    <w:basedOn w:val="Normal"/>
    <w:link w:val="DocumentMapChar1"/>
    <w:rsid w:val="002863E2"/>
    <w:pPr>
      <w:shd w:val="clear" w:color="auto" w:fill="000080"/>
    </w:pPr>
    <w:rPr>
      <w:rFonts w:ascii="Tahoma" w:hAnsi="Tahoma" w:cs="Tahoma"/>
      <w:sz w:val="20"/>
      <w:szCs w:val="20"/>
    </w:rPr>
  </w:style>
  <w:style w:type="character" w:customStyle="1" w:styleId="DocumentMapChar1">
    <w:name w:val="Document Map Char1"/>
    <w:basedOn w:val="DefaultParagraphFont"/>
    <w:link w:val="DocumentMap"/>
    <w:rsid w:val="002863E2"/>
    <w:rPr>
      <w:rFonts w:ascii="Tahoma" w:eastAsia="Times New Roman" w:hAnsi="Tahoma" w:cs="Tahoma"/>
      <w:sz w:val="20"/>
      <w:szCs w:val="20"/>
      <w:shd w:val="clear" w:color="auto" w:fill="000080"/>
      <w:lang w:eastAsia="ar-SA"/>
    </w:rPr>
  </w:style>
  <w:style w:type="paragraph" w:customStyle="1" w:styleId="titre4">
    <w:name w:val="titre4"/>
    <w:basedOn w:val="Normal"/>
    <w:rsid w:val="002863E2"/>
    <w:pPr>
      <w:tabs>
        <w:tab w:val="decimal" w:pos="357"/>
      </w:tabs>
      <w:ind w:left="357" w:hanging="357"/>
    </w:pPr>
    <w:rPr>
      <w:rFonts w:ascii="Arial" w:hAnsi="Arial" w:cs="Arial"/>
      <w:b/>
      <w:szCs w:val="20"/>
      <w:lang w:val="en-GB"/>
    </w:rPr>
  </w:style>
  <w:style w:type="paragraph" w:customStyle="1" w:styleId="Annexetitle">
    <w:name w:val="Annexe_title"/>
    <w:basedOn w:val="Heading1"/>
    <w:rsid w:val="002863E2"/>
    <w:pPr>
      <w:keepNext w:val="0"/>
      <w:pageBreakBefore/>
      <w:tabs>
        <w:tab w:val="clear" w:pos="720"/>
        <w:tab w:val="left" w:pos="1701"/>
        <w:tab w:val="left" w:pos="2552"/>
      </w:tabs>
      <w:spacing w:before="0" w:after="0"/>
      <w:ind w:left="0" w:firstLine="0"/>
    </w:pPr>
    <w:rPr>
      <w:rFonts w:ascii="Times New Roman" w:hAnsi="Times New Roman" w:cs="Times New Roman"/>
      <w:bCs w:val="0"/>
      <w:caps/>
      <w:color w:val="000000"/>
      <w:sz w:val="24"/>
      <w:szCs w:val="24"/>
      <w:lang w:val="bg-BG"/>
    </w:rPr>
  </w:style>
  <w:style w:type="paragraph" w:customStyle="1" w:styleId="normaltableau">
    <w:name w:val="normal_tableau"/>
    <w:basedOn w:val="Normal"/>
    <w:rsid w:val="002863E2"/>
    <w:pPr>
      <w:spacing w:before="120" w:after="120"/>
      <w:jc w:val="both"/>
    </w:pPr>
    <w:rPr>
      <w:rFonts w:ascii="Optima" w:hAnsi="Optima" w:cs="Optima"/>
      <w:sz w:val="22"/>
      <w:szCs w:val="20"/>
      <w:lang w:val="en-GB"/>
    </w:rPr>
  </w:style>
  <w:style w:type="paragraph" w:styleId="PlainText">
    <w:name w:val="Plain Text"/>
    <w:basedOn w:val="Normal"/>
    <w:link w:val="PlainTextChar1"/>
    <w:rsid w:val="002863E2"/>
    <w:rPr>
      <w:rFonts w:ascii="Courier New" w:hAnsi="Courier New" w:cs="Courier New"/>
      <w:sz w:val="20"/>
      <w:szCs w:val="20"/>
      <w:lang w:val="en-US"/>
    </w:rPr>
  </w:style>
  <w:style w:type="character" w:customStyle="1" w:styleId="PlainTextChar1">
    <w:name w:val="Plain Text Char1"/>
    <w:basedOn w:val="DefaultParagraphFont"/>
    <w:link w:val="PlainText"/>
    <w:rsid w:val="002863E2"/>
    <w:rPr>
      <w:rFonts w:ascii="Courier New" w:eastAsia="Times New Roman" w:hAnsi="Courier New" w:cs="Courier New"/>
      <w:sz w:val="20"/>
      <w:szCs w:val="20"/>
      <w:lang w:val="en-US" w:eastAsia="ar-SA"/>
    </w:rPr>
  </w:style>
  <w:style w:type="paragraph" w:customStyle="1" w:styleId="oddl-nadpis">
    <w:name w:val="oddíl-nadpis"/>
    <w:basedOn w:val="Normal"/>
    <w:rsid w:val="002863E2"/>
    <w:pPr>
      <w:keepNext/>
      <w:widowControl w:val="0"/>
      <w:tabs>
        <w:tab w:val="left" w:pos="567"/>
      </w:tabs>
      <w:spacing w:before="240" w:line="240" w:lineRule="exact"/>
    </w:pPr>
    <w:rPr>
      <w:rFonts w:ascii="Arial" w:hAnsi="Arial" w:cs="Arial"/>
      <w:b/>
      <w:szCs w:val="20"/>
      <w:lang w:val="cs-CZ"/>
    </w:rPr>
  </w:style>
  <w:style w:type="paragraph" w:styleId="BalloonText">
    <w:name w:val="Balloon Text"/>
    <w:basedOn w:val="Normal"/>
    <w:link w:val="BalloonTextChar1"/>
    <w:uiPriority w:val="99"/>
    <w:rsid w:val="002863E2"/>
    <w:rPr>
      <w:rFonts w:ascii="Tahoma" w:hAnsi="Tahoma" w:cs="Tahoma"/>
      <w:sz w:val="16"/>
      <w:szCs w:val="16"/>
    </w:rPr>
  </w:style>
  <w:style w:type="character" w:customStyle="1" w:styleId="BalloonTextChar1">
    <w:name w:val="Balloon Text Char1"/>
    <w:basedOn w:val="DefaultParagraphFont"/>
    <w:link w:val="BalloonText"/>
    <w:uiPriority w:val="99"/>
    <w:rsid w:val="002863E2"/>
    <w:rPr>
      <w:rFonts w:ascii="Tahoma" w:eastAsia="Times New Roman" w:hAnsi="Tahoma" w:cs="Tahoma"/>
      <w:sz w:val="16"/>
      <w:szCs w:val="16"/>
      <w:lang w:eastAsia="ar-SA"/>
    </w:rPr>
  </w:style>
  <w:style w:type="paragraph" w:customStyle="1" w:styleId="Style9">
    <w:name w:val="Style9"/>
    <w:basedOn w:val="Normal"/>
    <w:rsid w:val="002863E2"/>
    <w:pPr>
      <w:widowControl w:val="0"/>
    </w:pPr>
  </w:style>
  <w:style w:type="paragraph" w:customStyle="1" w:styleId="CommentText1">
    <w:name w:val="Comment Text1"/>
    <w:basedOn w:val="Normal"/>
    <w:rsid w:val="002863E2"/>
    <w:rPr>
      <w:sz w:val="20"/>
      <w:szCs w:val="20"/>
    </w:rPr>
  </w:style>
  <w:style w:type="paragraph" w:customStyle="1" w:styleId="CommentSubject1">
    <w:name w:val="Comment Subject1"/>
    <w:basedOn w:val="CommentText1"/>
    <w:rsid w:val="002863E2"/>
    <w:rPr>
      <w:b/>
      <w:bCs/>
    </w:rPr>
  </w:style>
  <w:style w:type="paragraph" w:styleId="BodyTextIndent3">
    <w:name w:val="Body Text Indent 3"/>
    <w:basedOn w:val="Normal"/>
    <w:link w:val="BodyTextIndent3Char1"/>
    <w:rsid w:val="002863E2"/>
    <w:pPr>
      <w:spacing w:after="120"/>
      <w:ind w:left="360"/>
    </w:pPr>
    <w:rPr>
      <w:sz w:val="16"/>
      <w:szCs w:val="16"/>
    </w:rPr>
  </w:style>
  <w:style w:type="character" w:customStyle="1" w:styleId="BodyTextIndent3Char1">
    <w:name w:val="Body Text Indent 3 Char1"/>
    <w:basedOn w:val="DefaultParagraphFont"/>
    <w:link w:val="BodyTextIndent3"/>
    <w:rsid w:val="002863E2"/>
    <w:rPr>
      <w:rFonts w:ascii="Times New Roman" w:eastAsia="Times New Roman" w:hAnsi="Times New Roman" w:cs="Times New Roman"/>
      <w:sz w:val="16"/>
      <w:szCs w:val="16"/>
      <w:lang w:eastAsia="ar-SA"/>
    </w:rPr>
  </w:style>
  <w:style w:type="paragraph" w:styleId="NormalWeb">
    <w:name w:val="Normal (Web)"/>
    <w:basedOn w:val="Normal"/>
    <w:rsid w:val="002863E2"/>
    <w:pPr>
      <w:tabs>
        <w:tab w:val="num" w:pos="720"/>
      </w:tabs>
      <w:spacing w:before="100" w:after="100"/>
    </w:pPr>
  </w:style>
  <w:style w:type="paragraph" w:styleId="BodyTextIndent">
    <w:name w:val="Body Text Indent"/>
    <w:basedOn w:val="Normal"/>
    <w:link w:val="BodyTextIndentChar1"/>
    <w:rsid w:val="002863E2"/>
    <w:pPr>
      <w:spacing w:after="120"/>
      <w:ind w:left="360"/>
    </w:pPr>
  </w:style>
  <w:style w:type="character" w:customStyle="1" w:styleId="BodyTextIndentChar1">
    <w:name w:val="Body Text Indent Char1"/>
    <w:basedOn w:val="DefaultParagraphFont"/>
    <w:link w:val="BodyTextIndent"/>
    <w:rsid w:val="002863E2"/>
    <w:rPr>
      <w:rFonts w:ascii="Times New Roman" w:eastAsia="Times New Roman" w:hAnsi="Times New Roman" w:cs="Times New Roman"/>
      <w:sz w:val="24"/>
      <w:szCs w:val="24"/>
      <w:lang w:eastAsia="ar-SA"/>
    </w:rPr>
  </w:style>
  <w:style w:type="paragraph" w:customStyle="1" w:styleId="EnvelopeReturn1">
    <w:name w:val="Envelope Return1"/>
    <w:basedOn w:val="Normal"/>
    <w:rsid w:val="002863E2"/>
    <w:rPr>
      <w:rFonts w:ascii="Arial" w:hAnsi="Arial" w:cs="Arial"/>
      <w:b/>
      <w:szCs w:val="20"/>
    </w:rPr>
  </w:style>
  <w:style w:type="paragraph" w:customStyle="1" w:styleId="a3">
    <w:name w:val="Член"/>
    <w:basedOn w:val="Normal"/>
    <w:rsid w:val="002863E2"/>
    <w:pPr>
      <w:tabs>
        <w:tab w:val="left" w:pos="1158"/>
      </w:tabs>
      <w:spacing w:before="240"/>
      <w:ind w:left="1158" w:hanging="360"/>
      <w:jc w:val="both"/>
    </w:pPr>
    <w:rPr>
      <w:rFonts w:ascii="ExcelciorCyr" w:hAnsi="ExcelciorCyr" w:cs="ExcelciorCyr"/>
      <w:szCs w:val="20"/>
    </w:rPr>
  </w:style>
  <w:style w:type="paragraph" w:customStyle="1" w:styleId="a4">
    <w:name w:val="текст"/>
    <w:basedOn w:val="Normal"/>
    <w:rsid w:val="002863E2"/>
    <w:pPr>
      <w:tabs>
        <w:tab w:val="right" w:leader="dot" w:pos="-1985"/>
        <w:tab w:val="left" w:pos="1560"/>
      </w:tabs>
      <w:spacing w:before="120"/>
      <w:ind w:left="993"/>
      <w:jc w:val="both"/>
    </w:pPr>
    <w:rPr>
      <w:rFonts w:ascii="ExcelciorCyr" w:hAnsi="ExcelciorCyr" w:cs="ExcelciorCyr"/>
      <w:szCs w:val="20"/>
    </w:rPr>
  </w:style>
  <w:style w:type="paragraph" w:customStyle="1" w:styleId="a5">
    <w:name w:val="Подчлен"/>
    <w:basedOn w:val="Normal"/>
    <w:rsid w:val="002863E2"/>
    <w:pPr>
      <w:tabs>
        <w:tab w:val="right" w:leader="dot" w:pos="-1985"/>
        <w:tab w:val="left" w:pos="1995"/>
      </w:tabs>
      <w:spacing w:before="120"/>
      <w:ind w:left="1428" w:hanging="153"/>
      <w:jc w:val="both"/>
    </w:pPr>
    <w:rPr>
      <w:rFonts w:ascii="ExcelciorCyr" w:hAnsi="ExcelciorCyr" w:cs="ExcelciorCyr"/>
      <w:szCs w:val="20"/>
    </w:rPr>
  </w:style>
  <w:style w:type="paragraph" w:customStyle="1" w:styleId="a6">
    <w:name w:val="Глава"/>
    <w:basedOn w:val="Heading1"/>
    <w:rsid w:val="002863E2"/>
    <w:pPr>
      <w:tabs>
        <w:tab w:val="clear" w:pos="720"/>
      </w:tabs>
      <w:spacing w:before="360" w:after="0"/>
      <w:ind w:left="0" w:firstLine="0"/>
      <w:jc w:val="both"/>
    </w:pPr>
    <w:rPr>
      <w:rFonts w:ascii="ExcelciorCyr" w:hAnsi="ExcelciorCyr" w:cs="Times New Roman"/>
      <w:bCs w:val="0"/>
      <w:sz w:val="28"/>
      <w:szCs w:val="20"/>
      <w:lang w:val="en-US"/>
    </w:rPr>
  </w:style>
  <w:style w:type="paragraph" w:styleId="BodyText2">
    <w:name w:val="Body Text 2"/>
    <w:basedOn w:val="Normal"/>
    <w:link w:val="BodyText2Char1"/>
    <w:rsid w:val="002863E2"/>
    <w:pPr>
      <w:spacing w:after="120" w:line="480" w:lineRule="auto"/>
    </w:pPr>
  </w:style>
  <w:style w:type="character" w:customStyle="1" w:styleId="BodyText2Char1">
    <w:name w:val="Body Text 2 Char1"/>
    <w:basedOn w:val="DefaultParagraphFont"/>
    <w:link w:val="BodyText2"/>
    <w:rsid w:val="002863E2"/>
    <w:rPr>
      <w:rFonts w:ascii="Times New Roman" w:eastAsia="Times New Roman" w:hAnsi="Times New Roman" w:cs="Times New Roman"/>
      <w:sz w:val="24"/>
      <w:szCs w:val="24"/>
      <w:lang w:eastAsia="ar-SA"/>
    </w:rPr>
  </w:style>
  <w:style w:type="paragraph" w:customStyle="1" w:styleId="CVHeading1">
    <w:name w:val="CV Heading 1"/>
    <w:basedOn w:val="Normal"/>
    <w:rsid w:val="002863E2"/>
    <w:pPr>
      <w:spacing w:before="74"/>
      <w:ind w:left="113" w:right="113"/>
      <w:jc w:val="right"/>
    </w:pPr>
    <w:rPr>
      <w:rFonts w:ascii="Arial Narrow" w:hAnsi="Arial Narrow" w:cs="Arial Narrow"/>
      <w:b/>
      <w:szCs w:val="20"/>
    </w:rPr>
  </w:style>
  <w:style w:type="paragraph" w:customStyle="1" w:styleId="CVHeading2">
    <w:name w:val="CV Heading 2"/>
    <w:basedOn w:val="CVHeading1"/>
    <w:rsid w:val="002863E2"/>
    <w:pPr>
      <w:spacing w:before="0"/>
    </w:pPr>
    <w:rPr>
      <w:b w:val="0"/>
      <w:sz w:val="22"/>
    </w:rPr>
  </w:style>
  <w:style w:type="paragraph" w:customStyle="1" w:styleId="CVHeading2-FirstLine">
    <w:name w:val="CV Heading 2 - First Line"/>
    <w:basedOn w:val="CVHeading2"/>
    <w:rsid w:val="002863E2"/>
    <w:pPr>
      <w:spacing w:before="74"/>
    </w:pPr>
  </w:style>
  <w:style w:type="paragraph" w:customStyle="1" w:styleId="CVHeading3">
    <w:name w:val="CV Heading 3"/>
    <w:basedOn w:val="Normal"/>
    <w:rsid w:val="002863E2"/>
    <w:pPr>
      <w:ind w:left="113" w:right="113"/>
      <w:jc w:val="right"/>
    </w:pPr>
    <w:rPr>
      <w:rFonts w:ascii="Arial Narrow" w:hAnsi="Arial Narrow" w:cs="Arial Narrow"/>
      <w:sz w:val="20"/>
      <w:szCs w:val="20"/>
    </w:rPr>
  </w:style>
  <w:style w:type="paragraph" w:customStyle="1" w:styleId="CVHeading3-FirstLine">
    <w:name w:val="CV Heading 3 - First Line"/>
    <w:basedOn w:val="CVHeading3"/>
    <w:rsid w:val="002863E2"/>
    <w:pPr>
      <w:spacing w:before="74"/>
    </w:pPr>
  </w:style>
  <w:style w:type="paragraph" w:customStyle="1" w:styleId="CVHeadingLanguage">
    <w:name w:val="CV Heading Language"/>
    <w:basedOn w:val="CVHeading2"/>
    <w:rsid w:val="002863E2"/>
    <w:rPr>
      <w:b/>
    </w:rPr>
  </w:style>
  <w:style w:type="paragraph" w:customStyle="1" w:styleId="LevelAssessment-Code">
    <w:name w:val="Level Assessment - Code"/>
    <w:basedOn w:val="Normal"/>
    <w:rsid w:val="002863E2"/>
    <w:pPr>
      <w:ind w:left="28"/>
      <w:jc w:val="center"/>
    </w:pPr>
    <w:rPr>
      <w:rFonts w:ascii="Arial Narrow" w:hAnsi="Arial Narrow" w:cs="Arial Narrow"/>
      <w:sz w:val="18"/>
      <w:szCs w:val="20"/>
    </w:rPr>
  </w:style>
  <w:style w:type="paragraph" w:customStyle="1" w:styleId="LevelAssessment-Description">
    <w:name w:val="Level Assessment - Description"/>
    <w:basedOn w:val="LevelAssessment-Code"/>
    <w:rsid w:val="002863E2"/>
  </w:style>
  <w:style w:type="paragraph" w:customStyle="1" w:styleId="CVHeadingLevel">
    <w:name w:val="CV Heading Level"/>
    <w:basedOn w:val="CVHeading3"/>
    <w:rsid w:val="002863E2"/>
    <w:rPr>
      <w:i/>
    </w:rPr>
  </w:style>
  <w:style w:type="paragraph" w:customStyle="1" w:styleId="LevelAssessment-Heading1">
    <w:name w:val="Level Assessment - Heading 1"/>
    <w:basedOn w:val="LevelAssessment-Code"/>
    <w:rsid w:val="002863E2"/>
    <w:pPr>
      <w:ind w:left="57" w:right="57"/>
    </w:pPr>
    <w:rPr>
      <w:b/>
      <w:sz w:val="22"/>
    </w:rPr>
  </w:style>
  <w:style w:type="paragraph" w:customStyle="1" w:styleId="LevelAssessment-Heading2">
    <w:name w:val="Level Assessment - Heading 2"/>
    <w:basedOn w:val="Normal"/>
    <w:rsid w:val="002863E2"/>
    <w:pPr>
      <w:ind w:left="57" w:right="57"/>
      <w:jc w:val="center"/>
    </w:pPr>
    <w:rPr>
      <w:rFonts w:ascii="Arial Narrow" w:hAnsi="Arial Narrow" w:cs="Arial Narrow"/>
      <w:sz w:val="18"/>
      <w:szCs w:val="20"/>
      <w:lang w:val="en-US"/>
    </w:rPr>
  </w:style>
  <w:style w:type="paragraph" w:customStyle="1" w:styleId="LevelAssessment-Note">
    <w:name w:val="Level Assessment - Note"/>
    <w:basedOn w:val="LevelAssessment-Code"/>
    <w:rsid w:val="002863E2"/>
    <w:pPr>
      <w:ind w:left="113"/>
      <w:jc w:val="left"/>
    </w:pPr>
    <w:rPr>
      <w:i/>
    </w:rPr>
  </w:style>
  <w:style w:type="paragraph" w:customStyle="1" w:styleId="CVMajor-FirstLine">
    <w:name w:val="CV Major - First Line"/>
    <w:basedOn w:val="Normal"/>
    <w:rsid w:val="002863E2"/>
    <w:pPr>
      <w:spacing w:before="74"/>
      <w:ind w:left="113" w:right="113"/>
    </w:pPr>
    <w:rPr>
      <w:rFonts w:ascii="Arial Narrow" w:hAnsi="Arial Narrow" w:cs="Arial Narrow"/>
      <w:b/>
      <w:szCs w:val="20"/>
    </w:rPr>
  </w:style>
  <w:style w:type="paragraph" w:customStyle="1" w:styleId="CVMedium-FirstLine">
    <w:name w:val="CV Medium - First Line"/>
    <w:basedOn w:val="Normal"/>
    <w:rsid w:val="002863E2"/>
    <w:pPr>
      <w:spacing w:before="74"/>
      <w:ind w:left="113" w:right="113"/>
    </w:pPr>
    <w:rPr>
      <w:rFonts w:ascii="Arial Narrow" w:hAnsi="Arial Narrow" w:cs="Arial Narrow"/>
      <w:b/>
      <w:sz w:val="22"/>
      <w:szCs w:val="20"/>
    </w:rPr>
  </w:style>
  <w:style w:type="paragraph" w:customStyle="1" w:styleId="CVNormal">
    <w:name w:val="CV Normal"/>
    <w:basedOn w:val="Normal"/>
    <w:rsid w:val="002863E2"/>
    <w:pPr>
      <w:ind w:left="113" w:right="113"/>
    </w:pPr>
    <w:rPr>
      <w:rFonts w:ascii="Arial Narrow" w:hAnsi="Arial Narrow" w:cs="Arial Narrow"/>
      <w:sz w:val="20"/>
      <w:szCs w:val="20"/>
    </w:rPr>
  </w:style>
  <w:style w:type="paragraph" w:customStyle="1" w:styleId="CVSpacer">
    <w:name w:val="CV Spacer"/>
    <w:basedOn w:val="CVNormal"/>
    <w:rsid w:val="002863E2"/>
    <w:rPr>
      <w:sz w:val="4"/>
    </w:rPr>
  </w:style>
  <w:style w:type="paragraph" w:customStyle="1" w:styleId="CVNormal-FirstLine">
    <w:name w:val="CV Normal - First Line"/>
    <w:basedOn w:val="CVNormal"/>
    <w:rsid w:val="002863E2"/>
    <w:pPr>
      <w:spacing w:before="74"/>
    </w:pPr>
  </w:style>
  <w:style w:type="paragraph" w:styleId="BodyTextIndent2">
    <w:name w:val="Body Text Indent 2"/>
    <w:basedOn w:val="Normal"/>
    <w:link w:val="BodyTextIndent2Char1"/>
    <w:rsid w:val="002863E2"/>
    <w:pPr>
      <w:spacing w:after="120" w:line="480" w:lineRule="auto"/>
      <w:ind w:left="283"/>
    </w:pPr>
    <w:rPr>
      <w:sz w:val="28"/>
      <w:szCs w:val="20"/>
      <w:lang w:val="en-US"/>
    </w:rPr>
  </w:style>
  <w:style w:type="character" w:customStyle="1" w:styleId="BodyTextIndent2Char1">
    <w:name w:val="Body Text Indent 2 Char1"/>
    <w:basedOn w:val="DefaultParagraphFont"/>
    <w:link w:val="BodyTextIndent2"/>
    <w:rsid w:val="002863E2"/>
    <w:rPr>
      <w:rFonts w:ascii="Times New Roman" w:eastAsia="Times New Roman" w:hAnsi="Times New Roman" w:cs="Times New Roman"/>
      <w:sz w:val="28"/>
      <w:szCs w:val="20"/>
      <w:lang w:val="en-US" w:eastAsia="ar-SA"/>
    </w:rPr>
  </w:style>
  <w:style w:type="paragraph" w:customStyle="1" w:styleId="Style">
    <w:name w:val="Style"/>
    <w:rsid w:val="002863E2"/>
    <w:pPr>
      <w:suppressAutoHyphens/>
      <w:spacing w:after="0" w:line="100" w:lineRule="atLeast"/>
      <w:ind w:left="140" w:right="140" w:firstLine="840"/>
      <w:jc w:val="both"/>
    </w:pPr>
    <w:rPr>
      <w:rFonts w:ascii="Times New Roman" w:eastAsia="Times New Roman" w:hAnsi="Times New Roman" w:cs="Times New Roman"/>
      <w:sz w:val="24"/>
      <w:szCs w:val="24"/>
      <w:lang w:eastAsia="ar-SA"/>
    </w:rPr>
  </w:style>
  <w:style w:type="paragraph" w:customStyle="1" w:styleId="FR2">
    <w:name w:val="FR2"/>
    <w:rsid w:val="002863E2"/>
    <w:pPr>
      <w:widowControl w:val="0"/>
      <w:suppressAutoHyphens/>
      <w:spacing w:after="0" w:line="100" w:lineRule="atLeast"/>
      <w:jc w:val="right"/>
    </w:pPr>
    <w:rPr>
      <w:rFonts w:ascii="Arial" w:eastAsia="Times New Roman" w:hAnsi="Arial" w:cs="Times New Roman"/>
      <w:sz w:val="24"/>
      <w:szCs w:val="20"/>
      <w:lang w:eastAsia="ar-SA"/>
    </w:rPr>
  </w:style>
  <w:style w:type="paragraph" w:styleId="BodyText3">
    <w:name w:val="Body Text 3"/>
    <w:basedOn w:val="Normal"/>
    <w:link w:val="BodyText3Char1"/>
    <w:rsid w:val="002863E2"/>
    <w:pPr>
      <w:spacing w:after="120"/>
    </w:pPr>
    <w:rPr>
      <w:sz w:val="16"/>
      <w:szCs w:val="16"/>
      <w:lang w:val="en-GB"/>
    </w:rPr>
  </w:style>
  <w:style w:type="character" w:customStyle="1" w:styleId="BodyText3Char1">
    <w:name w:val="Body Text 3 Char1"/>
    <w:basedOn w:val="DefaultParagraphFont"/>
    <w:link w:val="BodyText3"/>
    <w:rsid w:val="002863E2"/>
    <w:rPr>
      <w:rFonts w:ascii="Times New Roman" w:eastAsia="Times New Roman" w:hAnsi="Times New Roman" w:cs="Times New Roman"/>
      <w:sz w:val="16"/>
      <w:szCs w:val="16"/>
      <w:lang w:val="en-GB" w:eastAsia="ar-SA"/>
    </w:rPr>
  </w:style>
  <w:style w:type="paragraph" w:styleId="TOC1">
    <w:name w:val="toc 1"/>
    <w:basedOn w:val="Normal"/>
    <w:rsid w:val="002863E2"/>
    <w:pPr>
      <w:tabs>
        <w:tab w:val="left" w:pos="360"/>
        <w:tab w:val="left" w:leader="dot" w:pos="9000"/>
      </w:tabs>
      <w:spacing w:before="240"/>
      <w:ind w:left="720" w:hanging="720"/>
    </w:pPr>
    <w:rPr>
      <w:szCs w:val="20"/>
      <w:lang w:val="en-US"/>
    </w:rPr>
  </w:style>
  <w:style w:type="paragraph" w:styleId="BlockText">
    <w:name w:val="Block Text"/>
    <w:basedOn w:val="Normal"/>
    <w:rsid w:val="002863E2"/>
    <w:pPr>
      <w:tabs>
        <w:tab w:val="left" w:pos="360"/>
      </w:tabs>
      <w:ind w:left="360" w:right="-72"/>
      <w:jc w:val="both"/>
    </w:pPr>
    <w:rPr>
      <w:sz w:val="22"/>
      <w:szCs w:val="22"/>
    </w:rPr>
  </w:style>
  <w:style w:type="paragraph" w:customStyle="1" w:styleId="a7">
    <w:name w:val="Знак"/>
    <w:basedOn w:val="Normal"/>
    <w:rsid w:val="002863E2"/>
    <w:pPr>
      <w:tabs>
        <w:tab w:val="left" w:pos="709"/>
      </w:tabs>
    </w:pPr>
    <w:rPr>
      <w:rFonts w:ascii="Tahoma" w:hAnsi="Tahoma" w:cs="Tahoma"/>
      <w:lang w:val="pl-PL"/>
    </w:rPr>
  </w:style>
  <w:style w:type="paragraph" w:customStyle="1" w:styleId="xl24">
    <w:name w:val="xl24"/>
    <w:basedOn w:val="Normal"/>
    <w:rsid w:val="002863E2"/>
    <w:pPr>
      <w:pBdr>
        <w:top w:val="single" w:sz="8" w:space="0" w:color="000000"/>
        <w:right w:val="single" w:sz="8" w:space="0" w:color="000000"/>
      </w:pBdr>
      <w:spacing w:before="100" w:after="100"/>
      <w:jc w:val="center"/>
    </w:pPr>
    <w:rPr>
      <w:b/>
      <w:bCs/>
    </w:rPr>
  </w:style>
  <w:style w:type="paragraph" w:customStyle="1" w:styleId="xl25">
    <w:name w:val="xl25"/>
    <w:basedOn w:val="Normal"/>
    <w:rsid w:val="002863E2"/>
    <w:pPr>
      <w:pBdr>
        <w:bottom w:val="single" w:sz="8" w:space="0" w:color="000000"/>
        <w:right w:val="single" w:sz="8" w:space="0" w:color="000000"/>
      </w:pBdr>
      <w:spacing w:before="100" w:after="100"/>
      <w:jc w:val="center"/>
    </w:pPr>
    <w:rPr>
      <w:b/>
      <w:bCs/>
    </w:rPr>
  </w:style>
  <w:style w:type="paragraph" w:customStyle="1" w:styleId="xl26">
    <w:name w:val="xl26"/>
    <w:basedOn w:val="Normal"/>
    <w:rsid w:val="002863E2"/>
    <w:pPr>
      <w:pBdr>
        <w:top w:val="single" w:sz="8" w:space="0" w:color="000000"/>
        <w:right w:val="single" w:sz="8" w:space="0" w:color="000000"/>
      </w:pBdr>
      <w:spacing w:before="100" w:after="100"/>
      <w:jc w:val="center"/>
    </w:pPr>
    <w:rPr>
      <w:b/>
      <w:bCs/>
    </w:rPr>
  </w:style>
  <w:style w:type="paragraph" w:customStyle="1" w:styleId="xl27">
    <w:name w:val="xl27"/>
    <w:basedOn w:val="Normal"/>
    <w:rsid w:val="002863E2"/>
    <w:pPr>
      <w:pBdr>
        <w:bottom w:val="single" w:sz="8" w:space="0" w:color="000000"/>
        <w:right w:val="single" w:sz="8" w:space="0" w:color="000000"/>
      </w:pBdr>
      <w:spacing w:before="100" w:after="100"/>
      <w:jc w:val="center"/>
    </w:pPr>
    <w:rPr>
      <w:b/>
      <w:bCs/>
    </w:rPr>
  </w:style>
  <w:style w:type="paragraph" w:customStyle="1" w:styleId="xl28">
    <w:name w:val="xl28"/>
    <w:basedOn w:val="Normal"/>
    <w:rsid w:val="002863E2"/>
    <w:pPr>
      <w:pBdr>
        <w:bottom w:val="single" w:sz="8" w:space="0" w:color="000000"/>
        <w:right w:val="single" w:sz="8" w:space="0" w:color="000000"/>
      </w:pBdr>
      <w:spacing w:before="100" w:after="100"/>
      <w:jc w:val="center"/>
    </w:pPr>
    <w:rPr>
      <w:color w:val="FF0000"/>
    </w:rPr>
  </w:style>
  <w:style w:type="paragraph" w:customStyle="1" w:styleId="xl29">
    <w:name w:val="xl29"/>
    <w:basedOn w:val="Normal"/>
    <w:rsid w:val="002863E2"/>
    <w:pPr>
      <w:pBdr>
        <w:top w:val="single" w:sz="8" w:space="0" w:color="000000"/>
        <w:bottom w:val="single" w:sz="8" w:space="0" w:color="000000"/>
        <w:right w:val="single" w:sz="8" w:space="0" w:color="000000"/>
      </w:pBdr>
      <w:spacing w:before="100" w:after="100"/>
      <w:jc w:val="center"/>
    </w:pPr>
    <w:rPr>
      <w:color w:val="FF0000"/>
    </w:rPr>
  </w:style>
  <w:style w:type="paragraph" w:customStyle="1" w:styleId="xl30">
    <w:name w:val="xl30"/>
    <w:basedOn w:val="Normal"/>
    <w:rsid w:val="002863E2"/>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31">
    <w:name w:val="xl31"/>
    <w:basedOn w:val="Normal"/>
    <w:rsid w:val="002863E2"/>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32">
    <w:name w:val="xl32"/>
    <w:basedOn w:val="Normal"/>
    <w:rsid w:val="002863E2"/>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33">
    <w:name w:val="xl33"/>
    <w:basedOn w:val="Normal"/>
    <w:rsid w:val="002863E2"/>
    <w:pPr>
      <w:pBdr>
        <w:top w:val="single" w:sz="8" w:space="0" w:color="000000"/>
        <w:bottom w:val="single" w:sz="8" w:space="0" w:color="000000"/>
        <w:right w:val="single" w:sz="8" w:space="0" w:color="000000"/>
      </w:pBdr>
      <w:spacing w:before="100" w:after="100"/>
    </w:pPr>
  </w:style>
  <w:style w:type="paragraph" w:customStyle="1" w:styleId="xl34">
    <w:name w:val="xl34"/>
    <w:basedOn w:val="Normal"/>
    <w:rsid w:val="002863E2"/>
    <w:pPr>
      <w:pBdr>
        <w:top w:val="single" w:sz="8" w:space="0" w:color="000000"/>
        <w:bottom w:val="single" w:sz="8" w:space="0" w:color="000000"/>
        <w:right w:val="single" w:sz="8" w:space="0" w:color="000000"/>
      </w:pBdr>
      <w:spacing w:before="100" w:after="100"/>
      <w:jc w:val="center"/>
    </w:pPr>
  </w:style>
  <w:style w:type="paragraph" w:customStyle="1" w:styleId="xl35">
    <w:name w:val="xl35"/>
    <w:basedOn w:val="Normal"/>
    <w:rsid w:val="002863E2"/>
    <w:pPr>
      <w:pBdr>
        <w:left w:val="single" w:sz="8" w:space="0" w:color="000000"/>
        <w:bottom w:val="single" w:sz="8" w:space="0" w:color="000000"/>
        <w:right w:val="single" w:sz="8" w:space="0" w:color="000000"/>
      </w:pBdr>
      <w:spacing w:before="100" w:after="100"/>
      <w:jc w:val="center"/>
    </w:pPr>
  </w:style>
  <w:style w:type="paragraph" w:customStyle="1" w:styleId="xl36">
    <w:name w:val="xl36"/>
    <w:basedOn w:val="Normal"/>
    <w:rsid w:val="002863E2"/>
    <w:pPr>
      <w:pBdr>
        <w:bottom w:val="single" w:sz="8" w:space="0" w:color="000000"/>
        <w:right w:val="single" w:sz="8" w:space="0" w:color="000000"/>
      </w:pBdr>
      <w:spacing w:before="100" w:after="100"/>
    </w:pPr>
  </w:style>
  <w:style w:type="paragraph" w:customStyle="1" w:styleId="xl37">
    <w:name w:val="xl37"/>
    <w:basedOn w:val="Normal"/>
    <w:rsid w:val="002863E2"/>
    <w:pPr>
      <w:pBdr>
        <w:bottom w:val="single" w:sz="8" w:space="0" w:color="000000"/>
        <w:right w:val="single" w:sz="8" w:space="0" w:color="000000"/>
      </w:pBdr>
      <w:spacing w:before="100" w:after="100"/>
      <w:jc w:val="center"/>
    </w:pPr>
  </w:style>
  <w:style w:type="paragraph" w:customStyle="1" w:styleId="xl38">
    <w:name w:val="xl38"/>
    <w:basedOn w:val="Normal"/>
    <w:rsid w:val="002863E2"/>
    <w:pPr>
      <w:pBdr>
        <w:top w:val="single" w:sz="8" w:space="0" w:color="000000"/>
        <w:left w:val="single" w:sz="8" w:space="0" w:color="000000"/>
        <w:right w:val="single" w:sz="8" w:space="0" w:color="000000"/>
      </w:pBdr>
      <w:spacing w:before="100" w:after="100"/>
      <w:jc w:val="center"/>
    </w:pPr>
  </w:style>
  <w:style w:type="paragraph" w:customStyle="1" w:styleId="xl39">
    <w:name w:val="xl39"/>
    <w:basedOn w:val="Normal"/>
    <w:rsid w:val="002863E2"/>
    <w:pPr>
      <w:spacing w:before="100" w:after="100"/>
    </w:pPr>
  </w:style>
  <w:style w:type="paragraph" w:customStyle="1" w:styleId="xl40">
    <w:name w:val="xl40"/>
    <w:basedOn w:val="Normal"/>
    <w:rsid w:val="002863E2"/>
    <w:pPr>
      <w:pBdr>
        <w:top w:val="single" w:sz="8" w:space="0" w:color="000000"/>
        <w:right w:val="single" w:sz="8" w:space="0" w:color="000000"/>
      </w:pBdr>
      <w:spacing w:before="100" w:after="100"/>
      <w:jc w:val="center"/>
    </w:pPr>
    <w:rPr>
      <w:color w:val="FF0000"/>
    </w:rPr>
  </w:style>
  <w:style w:type="paragraph" w:customStyle="1" w:styleId="xl41">
    <w:name w:val="xl41"/>
    <w:basedOn w:val="Normal"/>
    <w:rsid w:val="002863E2"/>
    <w:pPr>
      <w:pBdr>
        <w:top w:val="single" w:sz="8" w:space="0" w:color="000000"/>
        <w:left w:val="single" w:sz="8" w:space="0" w:color="000000"/>
        <w:right w:val="single" w:sz="8" w:space="0" w:color="000000"/>
      </w:pBdr>
      <w:spacing w:before="100" w:after="100"/>
      <w:jc w:val="center"/>
    </w:pPr>
  </w:style>
  <w:style w:type="paragraph" w:customStyle="1" w:styleId="xl42">
    <w:name w:val="xl42"/>
    <w:basedOn w:val="Normal"/>
    <w:rsid w:val="002863E2"/>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43">
    <w:name w:val="xl43"/>
    <w:basedOn w:val="Normal"/>
    <w:rsid w:val="002863E2"/>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4">
    <w:name w:val="xl44"/>
    <w:basedOn w:val="Normal"/>
    <w:rsid w:val="002863E2"/>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5">
    <w:name w:val="xl45"/>
    <w:basedOn w:val="Normal"/>
    <w:rsid w:val="002863E2"/>
    <w:pPr>
      <w:pBdr>
        <w:top w:val="single" w:sz="8" w:space="0" w:color="000000"/>
        <w:left w:val="single" w:sz="8" w:space="0" w:color="000000"/>
        <w:bottom w:val="single" w:sz="8" w:space="0" w:color="000000"/>
      </w:pBdr>
      <w:spacing w:before="100" w:after="100"/>
      <w:jc w:val="center"/>
    </w:pPr>
  </w:style>
  <w:style w:type="paragraph" w:customStyle="1" w:styleId="xl46">
    <w:name w:val="xl46"/>
    <w:basedOn w:val="Normal"/>
    <w:rsid w:val="002863E2"/>
    <w:pPr>
      <w:pBdr>
        <w:top w:val="single" w:sz="8" w:space="0" w:color="000000"/>
        <w:left w:val="single" w:sz="8" w:space="0" w:color="000000"/>
        <w:bottom w:val="single" w:sz="8" w:space="0" w:color="000000"/>
        <w:right w:val="single" w:sz="4" w:space="0" w:color="000000"/>
      </w:pBdr>
      <w:spacing w:before="100" w:after="100"/>
    </w:pPr>
  </w:style>
  <w:style w:type="paragraph" w:customStyle="1" w:styleId="xl47">
    <w:name w:val="xl47"/>
    <w:basedOn w:val="Normal"/>
    <w:rsid w:val="002863E2"/>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48">
    <w:name w:val="xl48"/>
    <w:basedOn w:val="Normal"/>
    <w:rsid w:val="002863E2"/>
    <w:pPr>
      <w:pBdr>
        <w:left w:val="single" w:sz="8" w:space="0" w:color="000000"/>
      </w:pBdr>
      <w:spacing w:before="100" w:after="100"/>
      <w:jc w:val="center"/>
    </w:pPr>
  </w:style>
  <w:style w:type="paragraph" w:customStyle="1" w:styleId="xl49">
    <w:name w:val="xl49"/>
    <w:basedOn w:val="Normal"/>
    <w:rsid w:val="002863E2"/>
    <w:pPr>
      <w:pBdr>
        <w:left w:val="single" w:sz="8" w:space="0" w:color="000000"/>
        <w:bottom w:val="single" w:sz="8" w:space="0" w:color="000000"/>
      </w:pBdr>
      <w:spacing w:before="100" w:after="100"/>
      <w:jc w:val="center"/>
    </w:pPr>
  </w:style>
  <w:style w:type="paragraph" w:customStyle="1" w:styleId="xl50">
    <w:name w:val="xl50"/>
    <w:basedOn w:val="Normal"/>
    <w:rsid w:val="002863E2"/>
    <w:pPr>
      <w:pBdr>
        <w:top w:val="single" w:sz="8" w:space="0" w:color="000000"/>
        <w:left w:val="single" w:sz="8" w:space="0" w:color="000000"/>
      </w:pBdr>
      <w:spacing w:before="100" w:after="100"/>
      <w:jc w:val="center"/>
    </w:pPr>
  </w:style>
  <w:style w:type="paragraph" w:customStyle="1" w:styleId="xl51">
    <w:name w:val="xl51"/>
    <w:basedOn w:val="Normal"/>
    <w:rsid w:val="002863E2"/>
    <w:pPr>
      <w:pBdr>
        <w:top w:val="single" w:sz="8" w:space="0" w:color="000000"/>
        <w:left w:val="single" w:sz="8" w:space="0" w:color="000000"/>
        <w:bottom w:val="single" w:sz="8" w:space="0" w:color="000000"/>
      </w:pBdr>
      <w:spacing w:before="100" w:after="100"/>
    </w:pPr>
  </w:style>
  <w:style w:type="paragraph" w:customStyle="1" w:styleId="xl52">
    <w:name w:val="xl52"/>
    <w:basedOn w:val="Normal"/>
    <w:rsid w:val="002863E2"/>
    <w:pPr>
      <w:pBdr>
        <w:top w:val="single" w:sz="8" w:space="0" w:color="000000"/>
        <w:bottom w:val="single" w:sz="8" w:space="0" w:color="000000"/>
      </w:pBdr>
      <w:spacing w:before="100" w:after="100"/>
    </w:pPr>
  </w:style>
  <w:style w:type="paragraph" w:customStyle="1" w:styleId="xl53">
    <w:name w:val="xl53"/>
    <w:basedOn w:val="Normal"/>
    <w:rsid w:val="002863E2"/>
    <w:pPr>
      <w:pBdr>
        <w:top w:val="single" w:sz="8" w:space="0" w:color="000000"/>
        <w:left w:val="single" w:sz="8" w:space="0" w:color="000000"/>
        <w:bottom w:val="single" w:sz="8" w:space="0" w:color="000000"/>
      </w:pBdr>
      <w:spacing w:before="100" w:after="100"/>
    </w:pPr>
  </w:style>
  <w:style w:type="paragraph" w:customStyle="1" w:styleId="xl54">
    <w:name w:val="xl54"/>
    <w:basedOn w:val="Normal"/>
    <w:rsid w:val="002863E2"/>
    <w:pPr>
      <w:pBdr>
        <w:top w:val="single" w:sz="8" w:space="0" w:color="000000"/>
        <w:left w:val="single" w:sz="8" w:space="0" w:color="000000"/>
        <w:bottom w:val="single" w:sz="8" w:space="0" w:color="000000"/>
      </w:pBdr>
      <w:spacing w:before="100" w:after="100"/>
    </w:pPr>
  </w:style>
  <w:style w:type="paragraph" w:customStyle="1" w:styleId="xl55">
    <w:name w:val="xl55"/>
    <w:basedOn w:val="Normal"/>
    <w:rsid w:val="002863E2"/>
    <w:pPr>
      <w:pBdr>
        <w:top w:val="single" w:sz="4" w:space="0" w:color="000000"/>
        <w:left w:val="single" w:sz="8" w:space="0" w:color="000000"/>
        <w:bottom w:val="single" w:sz="8" w:space="0" w:color="000000"/>
      </w:pBdr>
      <w:spacing w:before="100" w:after="100"/>
    </w:pPr>
  </w:style>
  <w:style w:type="paragraph" w:customStyle="1" w:styleId="xl56">
    <w:name w:val="xl56"/>
    <w:basedOn w:val="Normal"/>
    <w:rsid w:val="002863E2"/>
    <w:pPr>
      <w:pBdr>
        <w:top w:val="single" w:sz="4" w:space="0" w:color="000000"/>
        <w:left w:val="single" w:sz="8" w:space="0" w:color="000000"/>
        <w:bottom w:val="single" w:sz="4" w:space="0" w:color="000000"/>
      </w:pBdr>
      <w:spacing w:before="100" w:after="100"/>
    </w:pPr>
  </w:style>
  <w:style w:type="paragraph" w:customStyle="1" w:styleId="xl57">
    <w:name w:val="xl57"/>
    <w:basedOn w:val="Normal"/>
    <w:rsid w:val="002863E2"/>
    <w:pPr>
      <w:pBdr>
        <w:top w:val="single" w:sz="8" w:space="0" w:color="000000"/>
        <w:left w:val="single" w:sz="8" w:space="0" w:color="000000"/>
        <w:bottom w:val="single" w:sz="4" w:space="0" w:color="000000"/>
      </w:pBdr>
      <w:spacing w:before="100" w:after="100"/>
    </w:pPr>
  </w:style>
  <w:style w:type="paragraph" w:customStyle="1" w:styleId="xl58">
    <w:name w:val="xl58"/>
    <w:basedOn w:val="Normal"/>
    <w:rsid w:val="002863E2"/>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59">
    <w:name w:val="xl59"/>
    <w:basedOn w:val="Normal"/>
    <w:rsid w:val="002863E2"/>
    <w:pPr>
      <w:spacing w:before="100" w:after="100"/>
    </w:pPr>
  </w:style>
  <w:style w:type="paragraph" w:customStyle="1" w:styleId="xl60">
    <w:name w:val="xl60"/>
    <w:basedOn w:val="Normal"/>
    <w:rsid w:val="002863E2"/>
    <w:pPr>
      <w:pBdr>
        <w:left w:val="single" w:sz="4" w:space="0" w:color="000000"/>
        <w:right w:val="single" w:sz="8" w:space="0" w:color="000000"/>
      </w:pBdr>
      <w:spacing w:before="100" w:after="100"/>
      <w:jc w:val="center"/>
    </w:pPr>
    <w:rPr>
      <w:color w:val="FF0000"/>
    </w:rPr>
  </w:style>
  <w:style w:type="paragraph" w:customStyle="1" w:styleId="xl61">
    <w:name w:val="xl61"/>
    <w:basedOn w:val="Normal"/>
    <w:rsid w:val="002863E2"/>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62">
    <w:name w:val="xl62"/>
    <w:basedOn w:val="Normal"/>
    <w:rsid w:val="002863E2"/>
    <w:pPr>
      <w:pBdr>
        <w:left w:val="single" w:sz="4" w:space="0" w:color="000000"/>
        <w:bottom w:val="single" w:sz="8" w:space="0" w:color="000000"/>
        <w:right w:val="single" w:sz="8" w:space="0" w:color="000000"/>
      </w:pBdr>
      <w:spacing w:before="100" w:after="100"/>
      <w:jc w:val="center"/>
    </w:pPr>
  </w:style>
  <w:style w:type="paragraph" w:customStyle="1" w:styleId="xl63">
    <w:name w:val="xl63"/>
    <w:basedOn w:val="Normal"/>
    <w:rsid w:val="002863E2"/>
    <w:pPr>
      <w:pBdr>
        <w:top w:val="single" w:sz="8" w:space="0" w:color="000000"/>
        <w:left w:val="single" w:sz="4" w:space="0" w:color="000000"/>
        <w:bottom w:val="single" w:sz="8" w:space="0" w:color="000000"/>
        <w:right w:val="single" w:sz="8" w:space="0" w:color="000000"/>
      </w:pBdr>
      <w:spacing w:before="100" w:after="100"/>
      <w:jc w:val="center"/>
    </w:pPr>
  </w:style>
  <w:style w:type="paragraph" w:customStyle="1" w:styleId="xl64">
    <w:name w:val="xl64"/>
    <w:basedOn w:val="Normal"/>
    <w:rsid w:val="002863E2"/>
    <w:pPr>
      <w:pBdr>
        <w:top w:val="single" w:sz="8" w:space="0" w:color="000000"/>
        <w:left w:val="single" w:sz="8" w:space="0" w:color="000000"/>
        <w:right w:val="single" w:sz="8" w:space="0" w:color="000000"/>
      </w:pBdr>
      <w:spacing w:before="100" w:after="100"/>
      <w:jc w:val="center"/>
    </w:pPr>
    <w:rPr>
      <w:color w:val="FF0000"/>
    </w:rPr>
  </w:style>
  <w:style w:type="paragraph" w:customStyle="1" w:styleId="xl65">
    <w:name w:val="xl65"/>
    <w:basedOn w:val="Normal"/>
    <w:rsid w:val="002863E2"/>
    <w:pPr>
      <w:pBdr>
        <w:top w:val="single" w:sz="8" w:space="0" w:color="000000"/>
        <w:left w:val="single" w:sz="4" w:space="0" w:color="000000"/>
        <w:bottom w:val="single" w:sz="8" w:space="0" w:color="000000"/>
        <w:right w:val="single" w:sz="8" w:space="0" w:color="000000"/>
      </w:pBdr>
      <w:spacing w:before="100" w:after="100"/>
      <w:jc w:val="center"/>
    </w:pPr>
    <w:rPr>
      <w:color w:val="FF0000"/>
    </w:rPr>
  </w:style>
  <w:style w:type="paragraph" w:customStyle="1" w:styleId="xl66">
    <w:name w:val="xl66"/>
    <w:basedOn w:val="Normal"/>
    <w:rsid w:val="002863E2"/>
    <w:pPr>
      <w:pBdr>
        <w:top w:val="single" w:sz="8" w:space="0" w:color="000000"/>
        <w:left w:val="single" w:sz="4" w:space="0" w:color="000000"/>
        <w:bottom w:val="single" w:sz="8" w:space="0" w:color="000000"/>
        <w:right w:val="single" w:sz="4" w:space="0" w:color="000000"/>
      </w:pBdr>
      <w:spacing w:before="100" w:after="100"/>
      <w:jc w:val="center"/>
    </w:pPr>
    <w:rPr>
      <w:color w:val="FF0000"/>
    </w:rPr>
  </w:style>
  <w:style w:type="paragraph" w:customStyle="1" w:styleId="xl67">
    <w:name w:val="xl67"/>
    <w:basedOn w:val="Normal"/>
    <w:rsid w:val="002863E2"/>
    <w:pPr>
      <w:pBdr>
        <w:left w:val="single" w:sz="4" w:space="0" w:color="000000"/>
        <w:bottom w:val="single" w:sz="8" w:space="0" w:color="000000"/>
        <w:right w:val="single" w:sz="4" w:space="0" w:color="000000"/>
      </w:pBdr>
      <w:spacing w:before="100" w:after="100"/>
      <w:jc w:val="center"/>
    </w:pPr>
    <w:rPr>
      <w:color w:val="FF0000"/>
    </w:rPr>
  </w:style>
  <w:style w:type="paragraph" w:customStyle="1" w:styleId="xl68">
    <w:name w:val="xl68"/>
    <w:basedOn w:val="Normal"/>
    <w:rsid w:val="002863E2"/>
    <w:pPr>
      <w:pBdr>
        <w:right w:val="single" w:sz="4" w:space="0" w:color="000000"/>
      </w:pBdr>
      <w:spacing w:before="100" w:after="100"/>
    </w:pPr>
  </w:style>
  <w:style w:type="paragraph" w:customStyle="1" w:styleId="xl69">
    <w:name w:val="xl69"/>
    <w:basedOn w:val="Normal"/>
    <w:rsid w:val="002863E2"/>
    <w:pPr>
      <w:pBdr>
        <w:top w:val="single" w:sz="8" w:space="0" w:color="000000"/>
        <w:left w:val="single" w:sz="4" w:space="0" w:color="000000"/>
        <w:bottom w:val="single" w:sz="8" w:space="0" w:color="000000"/>
        <w:right w:val="single" w:sz="4" w:space="0" w:color="000000"/>
      </w:pBdr>
      <w:spacing w:before="100" w:after="100"/>
      <w:jc w:val="center"/>
    </w:pPr>
  </w:style>
  <w:style w:type="paragraph" w:customStyle="1" w:styleId="xl70">
    <w:name w:val="xl70"/>
    <w:basedOn w:val="Normal"/>
    <w:rsid w:val="002863E2"/>
    <w:pPr>
      <w:pBdr>
        <w:top w:val="single" w:sz="8" w:space="0" w:color="000000"/>
        <w:left w:val="single" w:sz="8" w:space="0" w:color="000000"/>
        <w:right w:val="single" w:sz="8" w:space="0" w:color="000000"/>
      </w:pBdr>
      <w:spacing w:before="100" w:after="100"/>
      <w:jc w:val="center"/>
    </w:pPr>
    <w:rPr>
      <w:color w:val="FF0000"/>
    </w:rPr>
  </w:style>
  <w:style w:type="paragraph" w:customStyle="1" w:styleId="xl71">
    <w:name w:val="xl71"/>
    <w:basedOn w:val="Normal"/>
    <w:rsid w:val="002863E2"/>
    <w:pPr>
      <w:pBdr>
        <w:left w:val="single" w:sz="8" w:space="0" w:color="000000"/>
        <w:bottom w:val="single" w:sz="8" w:space="0" w:color="000000"/>
        <w:right w:val="single" w:sz="8" w:space="0" w:color="000000"/>
      </w:pBdr>
      <w:spacing w:before="100" w:after="100"/>
      <w:jc w:val="center"/>
    </w:pPr>
  </w:style>
  <w:style w:type="paragraph" w:customStyle="1" w:styleId="xl72">
    <w:name w:val="xl72"/>
    <w:basedOn w:val="Normal"/>
    <w:rsid w:val="002863E2"/>
    <w:pPr>
      <w:pBdr>
        <w:top w:val="single" w:sz="8" w:space="0" w:color="000000"/>
        <w:left w:val="single" w:sz="8" w:space="0" w:color="000000"/>
        <w:right w:val="single" w:sz="8" w:space="0" w:color="000000"/>
      </w:pBdr>
      <w:spacing w:before="100" w:after="100"/>
    </w:pPr>
  </w:style>
  <w:style w:type="paragraph" w:customStyle="1" w:styleId="xl73">
    <w:name w:val="xl73"/>
    <w:basedOn w:val="Normal"/>
    <w:rsid w:val="002863E2"/>
    <w:pPr>
      <w:pBdr>
        <w:left w:val="single" w:sz="8" w:space="0" w:color="000000"/>
        <w:bottom w:val="single" w:sz="8" w:space="0" w:color="000000"/>
        <w:right w:val="single" w:sz="8" w:space="0" w:color="000000"/>
      </w:pBdr>
      <w:spacing w:before="100" w:after="100"/>
    </w:pPr>
  </w:style>
  <w:style w:type="paragraph" w:customStyle="1" w:styleId="xl74">
    <w:name w:val="xl74"/>
    <w:basedOn w:val="Normal"/>
    <w:rsid w:val="002863E2"/>
    <w:pPr>
      <w:pBdr>
        <w:top w:val="single" w:sz="8" w:space="0" w:color="000000"/>
        <w:left w:val="single" w:sz="8" w:space="0" w:color="000000"/>
        <w:right w:val="single" w:sz="8" w:space="0" w:color="000000"/>
      </w:pBdr>
      <w:spacing w:before="100" w:after="100"/>
      <w:jc w:val="center"/>
    </w:pPr>
    <w:rPr>
      <w:b/>
      <w:bCs/>
    </w:rPr>
  </w:style>
  <w:style w:type="paragraph" w:customStyle="1" w:styleId="xl75">
    <w:name w:val="xl75"/>
    <w:basedOn w:val="Normal"/>
    <w:rsid w:val="002863E2"/>
    <w:pPr>
      <w:pBdr>
        <w:left w:val="single" w:sz="8" w:space="0" w:color="000000"/>
        <w:bottom w:val="single" w:sz="8" w:space="0" w:color="000000"/>
        <w:right w:val="single" w:sz="8" w:space="0" w:color="000000"/>
      </w:pBdr>
      <w:spacing w:before="100" w:after="100"/>
      <w:jc w:val="center"/>
    </w:pPr>
    <w:rPr>
      <w:b/>
      <w:bCs/>
    </w:rPr>
  </w:style>
  <w:style w:type="paragraph" w:customStyle="1" w:styleId="xl76">
    <w:name w:val="xl76"/>
    <w:basedOn w:val="Normal"/>
    <w:rsid w:val="002863E2"/>
    <w:pPr>
      <w:pBdr>
        <w:top w:val="single" w:sz="8" w:space="0" w:color="000000"/>
        <w:left w:val="single" w:sz="8" w:space="0" w:color="000000"/>
        <w:right w:val="single" w:sz="8" w:space="0" w:color="000000"/>
      </w:pBdr>
      <w:spacing w:before="100" w:after="100"/>
      <w:jc w:val="center"/>
    </w:pPr>
    <w:rPr>
      <w:b/>
      <w:bCs/>
    </w:rPr>
  </w:style>
  <w:style w:type="paragraph" w:customStyle="1" w:styleId="xl77">
    <w:name w:val="xl77"/>
    <w:basedOn w:val="Normal"/>
    <w:rsid w:val="002863E2"/>
    <w:pPr>
      <w:pBdr>
        <w:left w:val="single" w:sz="8" w:space="0" w:color="000000"/>
        <w:bottom w:val="single" w:sz="8" w:space="0" w:color="000000"/>
        <w:right w:val="single" w:sz="8" w:space="0" w:color="000000"/>
      </w:pBdr>
      <w:spacing w:before="100" w:after="100"/>
      <w:jc w:val="center"/>
    </w:pPr>
    <w:rPr>
      <w:b/>
      <w:bCs/>
    </w:rPr>
  </w:style>
  <w:style w:type="paragraph" w:customStyle="1" w:styleId="a8">
    <w:name w:val="Знак Знак Знак Знак"/>
    <w:basedOn w:val="Normal"/>
    <w:rsid w:val="002863E2"/>
    <w:pPr>
      <w:tabs>
        <w:tab w:val="left" w:pos="709"/>
      </w:tabs>
    </w:pPr>
    <w:rPr>
      <w:rFonts w:ascii="Tahoma" w:hAnsi="Tahoma" w:cs="Tahoma"/>
      <w:lang w:val="pl-PL"/>
    </w:rPr>
  </w:style>
  <w:style w:type="paragraph" w:customStyle="1" w:styleId="xl22">
    <w:name w:val="xl22"/>
    <w:basedOn w:val="Normal"/>
    <w:rsid w:val="002863E2"/>
    <w:pPr>
      <w:pBdr>
        <w:bottom w:val="single" w:sz="8" w:space="0" w:color="000000"/>
        <w:right w:val="single" w:sz="8" w:space="0" w:color="000000"/>
      </w:pBdr>
      <w:spacing w:before="100" w:after="100"/>
      <w:jc w:val="center"/>
    </w:pPr>
    <w:rPr>
      <w:color w:val="FF0000"/>
    </w:rPr>
  </w:style>
  <w:style w:type="paragraph" w:customStyle="1" w:styleId="xl23">
    <w:name w:val="xl23"/>
    <w:basedOn w:val="Normal"/>
    <w:rsid w:val="002863E2"/>
    <w:pPr>
      <w:pBdr>
        <w:top w:val="single" w:sz="8" w:space="0" w:color="000000"/>
        <w:bottom w:val="single" w:sz="8" w:space="0" w:color="000000"/>
        <w:right w:val="single" w:sz="8" w:space="0" w:color="000000"/>
      </w:pBdr>
      <w:spacing w:before="100" w:after="100"/>
      <w:jc w:val="center"/>
    </w:pPr>
    <w:rPr>
      <w:color w:val="FF0000"/>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Normal"/>
    <w:rsid w:val="002863E2"/>
    <w:pPr>
      <w:spacing w:after="120"/>
    </w:pPr>
    <w:rPr>
      <w:rFonts w:ascii="Futura Bk" w:hAnsi="Futura Bk" w:cs="Futura Bk"/>
      <w:sz w:val="20"/>
      <w:szCs w:val="20"/>
      <w:lang w:val="en-US"/>
    </w:rPr>
  </w:style>
  <w:style w:type="paragraph" w:customStyle="1" w:styleId="CharChar0">
    <w:name w:val="Знак Знак Знак Char Char"/>
    <w:basedOn w:val="Normal"/>
    <w:rsid w:val="002863E2"/>
    <w:pPr>
      <w:tabs>
        <w:tab w:val="left" w:pos="709"/>
      </w:tabs>
    </w:pPr>
    <w:rPr>
      <w:rFonts w:ascii="Tahoma" w:hAnsi="Tahoma" w:cs="Tahoma"/>
      <w:lang w:val="pl-PL"/>
    </w:rPr>
  </w:style>
  <w:style w:type="paragraph" w:customStyle="1" w:styleId="Char">
    <w:name w:val="Char"/>
    <w:basedOn w:val="Normal"/>
    <w:rsid w:val="002863E2"/>
    <w:pPr>
      <w:tabs>
        <w:tab w:val="num" w:pos="720"/>
      </w:tabs>
      <w:ind w:left="357" w:firstLine="3"/>
      <w:jc w:val="both"/>
    </w:pPr>
    <w:rPr>
      <w:lang w:val="en-US"/>
    </w:rPr>
  </w:style>
  <w:style w:type="paragraph" w:customStyle="1" w:styleId="Default">
    <w:name w:val="Default"/>
    <w:rsid w:val="002863E2"/>
    <w:pPr>
      <w:suppressAutoHyphens/>
      <w:spacing w:after="0" w:line="100" w:lineRule="atLeast"/>
    </w:pPr>
    <w:rPr>
      <w:rFonts w:ascii="Times New Roman" w:eastAsia="Times New Roman" w:hAnsi="Times New Roman" w:cs="Times New Roman"/>
      <w:color w:val="000000"/>
      <w:sz w:val="24"/>
      <w:szCs w:val="24"/>
      <w:lang w:eastAsia="ar-SA"/>
    </w:rPr>
  </w:style>
  <w:style w:type="paragraph" w:customStyle="1" w:styleId="CharCharCharCharCharChar">
    <w:name w:val="Char Char Знак Знак Char Char Знак Знак Char Char Знак"/>
    <w:basedOn w:val="Normal"/>
    <w:rsid w:val="002863E2"/>
    <w:pPr>
      <w:tabs>
        <w:tab w:val="left" w:pos="709"/>
      </w:tabs>
    </w:pPr>
    <w:rPr>
      <w:rFonts w:ascii="Tahoma" w:hAnsi="Tahoma" w:cs="Tahoma"/>
      <w:sz w:val="20"/>
      <w:szCs w:val="20"/>
      <w:lang w:val="pl-PL"/>
    </w:rPr>
  </w:style>
  <w:style w:type="paragraph" w:customStyle="1" w:styleId="CharCharCharCharCharChar0">
    <w:name w:val="Char Char Знак Char Char Знак Char Char"/>
    <w:basedOn w:val="Normal"/>
    <w:rsid w:val="002863E2"/>
    <w:pPr>
      <w:tabs>
        <w:tab w:val="left" w:pos="709"/>
      </w:tabs>
    </w:pPr>
    <w:rPr>
      <w:rFonts w:ascii="Tahoma" w:hAnsi="Tahoma" w:cs="Tahoma"/>
      <w:lang w:val="pl-PL"/>
    </w:rPr>
  </w:style>
  <w:style w:type="paragraph" w:customStyle="1" w:styleId="Char1CharCharCharCharChar">
    <w:name w:val="Char1 Char Char Char Char Char"/>
    <w:basedOn w:val="Normal"/>
    <w:rsid w:val="002863E2"/>
    <w:pPr>
      <w:tabs>
        <w:tab w:val="left" w:pos="709"/>
      </w:tabs>
    </w:pPr>
    <w:rPr>
      <w:rFonts w:ascii="Tahoma" w:hAnsi="Tahoma" w:cs="Tahoma"/>
      <w:lang w:val="pl-PL"/>
    </w:rPr>
  </w:style>
  <w:style w:type="paragraph" w:customStyle="1" w:styleId="Style2">
    <w:name w:val="Style2"/>
    <w:basedOn w:val="Heading2"/>
    <w:rsid w:val="002863E2"/>
    <w:pPr>
      <w:tabs>
        <w:tab w:val="left" w:pos="0"/>
      </w:tabs>
      <w:spacing w:before="480" w:after="120"/>
      <w:ind w:left="540" w:firstLine="0"/>
      <w:jc w:val="both"/>
    </w:pPr>
    <w:rPr>
      <w:bCs w:val="0"/>
      <w:szCs w:val="20"/>
    </w:rPr>
  </w:style>
  <w:style w:type="paragraph" w:customStyle="1" w:styleId="Char1CharCharChar1CharCharCharCharCharCharCharCharCharCharCharCharChar">
    <w:name w:val="Char1 Char Char Char1 Char Char Char Char Char Char Char Char Char Char Char Char Char"/>
    <w:basedOn w:val="Normal"/>
    <w:rsid w:val="002863E2"/>
    <w:pPr>
      <w:tabs>
        <w:tab w:val="left" w:pos="709"/>
      </w:tabs>
    </w:pPr>
    <w:rPr>
      <w:rFonts w:ascii="Tahoma" w:hAnsi="Tahoma" w:cs="Tahoma"/>
      <w:lang w:val="pl-PL"/>
    </w:rPr>
  </w:style>
  <w:style w:type="paragraph" w:customStyle="1" w:styleId="ListNumberLevel2">
    <w:name w:val="List Number (Level 2)"/>
    <w:basedOn w:val="Normal"/>
    <w:rsid w:val="002863E2"/>
    <w:pPr>
      <w:spacing w:after="240"/>
      <w:jc w:val="both"/>
    </w:pPr>
    <w:rPr>
      <w:szCs w:val="20"/>
      <w:lang w:val="en-GB"/>
    </w:rPr>
  </w:style>
  <w:style w:type="paragraph" w:customStyle="1" w:styleId="Char1CharCharCharCharCharChar1CharChar">
    <w:name w:val="Char1 Char Char Char Char Char Char1 Char Char"/>
    <w:basedOn w:val="Normal"/>
    <w:rsid w:val="002863E2"/>
    <w:pPr>
      <w:tabs>
        <w:tab w:val="left" w:pos="709"/>
      </w:tabs>
    </w:pPr>
    <w:rPr>
      <w:rFonts w:ascii="Tahoma" w:hAnsi="Tahoma" w:cs="Tahoma"/>
      <w:lang w:val="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2863E2"/>
    <w:pPr>
      <w:tabs>
        <w:tab w:val="left" w:pos="709"/>
      </w:tabs>
    </w:pPr>
    <w:rPr>
      <w:rFonts w:ascii="Tahoma" w:hAnsi="Tahoma" w:cs="Tahoma"/>
      <w:lang w:val="pl-PL"/>
    </w:rPr>
  </w:style>
  <w:style w:type="paragraph" w:customStyle="1" w:styleId="CharChar1">
    <w:name w:val="Char Char"/>
    <w:basedOn w:val="Normal"/>
    <w:rsid w:val="002863E2"/>
    <w:pPr>
      <w:tabs>
        <w:tab w:val="left" w:pos="709"/>
      </w:tabs>
    </w:pPr>
    <w:rPr>
      <w:rFonts w:ascii="Tahoma" w:hAnsi="Tahoma" w:cs="Tahoma"/>
      <w:sz w:val="20"/>
      <w:szCs w:val="20"/>
      <w:lang w:val="pl-PL"/>
    </w:rPr>
  </w:style>
  <w:style w:type="paragraph" w:customStyle="1" w:styleId="Char1CharCharChar1CharCharCharCharCharCharCharChar">
    <w:name w:val="Char1 Char Char Char1 Char Char Char Char Char Char Char Char Знак"/>
    <w:basedOn w:val="Normal"/>
    <w:rsid w:val="002863E2"/>
    <w:pPr>
      <w:tabs>
        <w:tab w:val="left" w:pos="709"/>
      </w:tabs>
    </w:pPr>
    <w:rPr>
      <w:rFonts w:ascii="Tahoma" w:hAnsi="Tahoma" w:cs="Tahoma"/>
      <w:lang w:val="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2863E2"/>
    <w:pPr>
      <w:tabs>
        <w:tab w:val="left" w:pos="709"/>
      </w:tabs>
    </w:pPr>
    <w:rPr>
      <w:rFonts w:ascii="Tahoma" w:hAnsi="Tahoma" w:cs="Tahoma"/>
      <w:lang w:val="pl-PL"/>
    </w:rPr>
  </w:style>
  <w:style w:type="paragraph" w:customStyle="1" w:styleId="1CharCharCharCharCharCharCharChar">
    <w:name w:val="Знак1 Char Char Знак Char Char Знак Char Char Знак Char Char"/>
    <w:basedOn w:val="Normal"/>
    <w:rsid w:val="002863E2"/>
    <w:pPr>
      <w:tabs>
        <w:tab w:val="left" w:pos="709"/>
      </w:tabs>
    </w:pPr>
    <w:rPr>
      <w:rFonts w:ascii="Tahoma" w:hAnsi="Tahoma" w:cs="Tahoma"/>
      <w:lang w:val="pl-PL"/>
    </w:rPr>
  </w:style>
  <w:style w:type="paragraph" w:customStyle="1" w:styleId="CharCharCharCharCharCharCharCharChar">
    <w:name w:val="Char Char Знак Char Char Знак Char Char Char Char Char"/>
    <w:basedOn w:val="Normal"/>
    <w:rsid w:val="002863E2"/>
    <w:pPr>
      <w:tabs>
        <w:tab w:val="left" w:pos="709"/>
      </w:tabs>
    </w:pPr>
    <w:rPr>
      <w:rFonts w:ascii="Tahoma" w:hAnsi="Tahoma" w:cs="Tahoma"/>
      <w:lang w:val="pl-PL"/>
    </w:rPr>
  </w:style>
  <w:style w:type="paragraph" w:customStyle="1" w:styleId="1CharChar">
    <w:name w:val="Знак Знак1 Char Char"/>
    <w:basedOn w:val="Normal"/>
    <w:rsid w:val="002863E2"/>
    <w:pPr>
      <w:tabs>
        <w:tab w:val="left" w:pos="709"/>
      </w:tabs>
    </w:pPr>
    <w:rPr>
      <w:rFonts w:ascii="Tahoma" w:hAnsi="Tahoma" w:cs="Tahoma"/>
      <w:lang w:val="pl-PL"/>
    </w:rPr>
  </w:style>
  <w:style w:type="paragraph" w:customStyle="1" w:styleId="CharChar2">
    <w:name w:val="Char Char Знак Знак Знак Знак Знак Знак Знак"/>
    <w:basedOn w:val="Normal"/>
    <w:rsid w:val="002863E2"/>
    <w:pPr>
      <w:tabs>
        <w:tab w:val="left" w:pos="709"/>
      </w:tabs>
    </w:pPr>
    <w:rPr>
      <w:rFonts w:ascii="Tahoma" w:hAnsi="Tahoma" w:cs="Tahoma"/>
      <w:lang w:val="pl-PL"/>
    </w:rPr>
  </w:style>
  <w:style w:type="paragraph" w:customStyle="1" w:styleId="NormalParagraph">
    <w:name w:val="Normal Paragraph"/>
    <w:basedOn w:val="Normal"/>
    <w:rsid w:val="002863E2"/>
    <w:pPr>
      <w:widowControl w:val="0"/>
      <w:spacing w:after="120"/>
    </w:pPr>
    <w:rPr>
      <w:sz w:val="22"/>
      <w:szCs w:val="22"/>
      <w:lang w:val="en-GB"/>
    </w:rPr>
  </w:style>
  <w:style w:type="paragraph" w:customStyle="1" w:styleId="CharCharChar1CharCharCharCharCharChar">
    <w:name w:val="Char Char Char1 Char Char Char Char Char Char"/>
    <w:basedOn w:val="Normal"/>
    <w:rsid w:val="002863E2"/>
    <w:pPr>
      <w:tabs>
        <w:tab w:val="left" w:pos="709"/>
      </w:tabs>
    </w:pPr>
    <w:rPr>
      <w:rFonts w:ascii="Tahoma" w:hAnsi="Tahoma" w:cs="Tahoma"/>
      <w:lang w:val="pl-PL"/>
    </w:rPr>
  </w:style>
  <w:style w:type="paragraph" w:customStyle="1" w:styleId="CharCharCharCharCharChar1">
    <w:name w:val="Char Char Char Char Char Char1"/>
    <w:basedOn w:val="Normal"/>
    <w:rsid w:val="002863E2"/>
    <w:pPr>
      <w:tabs>
        <w:tab w:val="left" w:pos="709"/>
      </w:tabs>
    </w:pPr>
    <w:rPr>
      <w:rFonts w:ascii="Tahoma" w:hAnsi="Tahoma" w:cs="Tahoma"/>
      <w:lang w:val="pl-PL"/>
    </w:rPr>
  </w:style>
  <w:style w:type="paragraph" w:customStyle="1" w:styleId="firstline">
    <w:name w:val="firstline"/>
    <w:basedOn w:val="Normal"/>
    <w:rsid w:val="002863E2"/>
    <w:pPr>
      <w:spacing w:line="240" w:lineRule="atLeast"/>
      <w:ind w:firstLine="640"/>
      <w:jc w:val="both"/>
    </w:pPr>
    <w:rPr>
      <w:color w:val="000000"/>
    </w:rPr>
  </w:style>
  <w:style w:type="paragraph" w:customStyle="1" w:styleId="Caption1">
    <w:name w:val="Caption1"/>
    <w:basedOn w:val="Normal"/>
    <w:rsid w:val="002863E2"/>
    <w:rPr>
      <w:b/>
      <w:bCs/>
      <w:sz w:val="20"/>
      <w:szCs w:val="20"/>
      <w:lang w:val="en-US"/>
    </w:rPr>
  </w:style>
  <w:style w:type="paragraph" w:customStyle="1" w:styleId="BodyText21">
    <w:name w:val="Body Text 21"/>
    <w:basedOn w:val="Normal"/>
    <w:rsid w:val="002863E2"/>
    <w:pPr>
      <w:widowControl w:val="0"/>
      <w:jc w:val="center"/>
    </w:pPr>
    <w:rPr>
      <w:b/>
      <w:szCs w:val="20"/>
      <w:lang w:val="en-US"/>
    </w:rPr>
  </w:style>
  <w:style w:type="paragraph" w:customStyle="1" w:styleId="13">
    <w:name w:val="Списък на абзаци1"/>
    <w:basedOn w:val="Normal"/>
    <w:rsid w:val="002863E2"/>
    <w:pPr>
      <w:ind w:left="720"/>
    </w:pPr>
    <w:rPr>
      <w:sz w:val="20"/>
      <w:szCs w:val="20"/>
    </w:rPr>
  </w:style>
  <w:style w:type="paragraph" w:customStyle="1" w:styleId="14">
    <w:name w:val="Без разредка1"/>
    <w:rsid w:val="002863E2"/>
    <w:pPr>
      <w:suppressAutoHyphens/>
      <w:spacing w:after="0" w:line="100" w:lineRule="atLeast"/>
    </w:pPr>
    <w:rPr>
      <w:rFonts w:ascii="Times New Roman" w:eastAsia="Times New Roman" w:hAnsi="Times New Roman" w:cs="Times New Roman"/>
      <w:sz w:val="24"/>
      <w:szCs w:val="20"/>
      <w:lang w:val="en-US" w:eastAsia="ar-SA"/>
    </w:rPr>
  </w:style>
  <w:style w:type="paragraph" w:customStyle="1" w:styleId="22">
    <w:name w:val="Основен текст (2)"/>
    <w:basedOn w:val="Normal"/>
    <w:rsid w:val="002863E2"/>
    <w:pPr>
      <w:shd w:val="clear" w:color="auto" w:fill="FFFFFF"/>
      <w:spacing w:line="0" w:lineRule="atLeast"/>
    </w:pPr>
    <w:rPr>
      <w:rFonts w:ascii="Arial Narrow" w:eastAsia="Arial Narrow" w:hAnsi="Arial Narrow" w:cs="font317"/>
      <w:sz w:val="19"/>
      <w:szCs w:val="19"/>
    </w:rPr>
  </w:style>
  <w:style w:type="paragraph" w:customStyle="1" w:styleId="32">
    <w:name w:val="Основен текст (3)"/>
    <w:basedOn w:val="Normal"/>
    <w:rsid w:val="002863E2"/>
    <w:pPr>
      <w:shd w:val="clear" w:color="auto" w:fill="FFFFFF"/>
      <w:spacing w:line="0" w:lineRule="atLeast"/>
    </w:pPr>
    <w:rPr>
      <w:rFonts w:ascii="Arial Narrow" w:eastAsia="Arial Narrow" w:hAnsi="Arial Narrow" w:cs="font317"/>
      <w:sz w:val="19"/>
      <w:szCs w:val="19"/>
    </w:rPr>
  </w:style>
  <w:style w:type="paragraph" w:customStyle="1" w:styleId="15">
    <w:name w:val="Заглавие #1"/>
    <w:basedOn w:val="Normal"/>
    <w:rsid w:val="002863E2"/>
    <w:pPr>
      <w:shd w:val="clear" w:color="auto" w:fill="FFFFFF"/>
      <w:spacing w:before="300" w:line="298" w:lineRule="exact"/>
      <w:ind w:firstLine="360"/>
      <w:jc w:val="both"/>
    </w:pPr>
    <w:rPr>
      <w:rFonts w:ascii="Arial Narrow" w:eastAsia="Arial Narrow" w:hAnsi="Arial Narrow" w:cs="font317"/>
      <w:sz w:val="23"/>
      <w:szCs w:val="23"/>
    </w:rPr>
  </w:style>
  <w:style w:type="paragraph" w:customStyle="1" w:styleId="50">
    <w:name w:val="Основен текст (5)"/>
    <w:basedOn w:val="Normal"/>
    <w:rsid w:val="002863E2"/>
    <w:pPr>
      <w:shd w:val="clear" w:color="auto" w:fill="FFFFFF"/>
      <w:spacing w:line="302" w:lineRule="exact"/>
      <w:ind w:firstLine="360"/>
      <w:jc w:val="both"/>
    </w:pPr>
    <w:rPr>
      <w:rFonts w:ascii="Arial Narrow" w:eastAsia="Arial Narrow" w:hAnsi="Arial Narrow" w:cs="font317"/>
      <w:sz w:val="23"/>
      <w:szCs w:val="23"/>
    </w:rPr>
  </w:style>
  <w:style w:type="paragraph" w:customStyle="1" w:styleId="23">
    <w:name w:val="Заглавие на изображение (2)"/>
    <w:basedOn w:val="Normal"/>
    <w:rsid w:val="002863E2"/>
    <w:pPr>
      <w:shd w:val="clear" w:color="auto" w:fill="FFFFFF"/>
      <w:spacing w:line="0" w:lineRule="atLeast"/>
    </w:pPr>
    <w:rPr>
      <w:rFonts w:ascii="Arial Narrow" w:eastAsia="Arial Narrow" w:hAnsi="Arial Narrow" w:cs="font317"/>
      <w:sz w:val="19"/>
      <w:szCs w:val="19"/>
    </w:rPr>
  </w:style>
  <w:style w:type="paragraph" w:customStyle="1" w:styleId="33">
    <w:name w:val="Заглавие на изображение (3)"/>
    <w:basedOn w:val="Normal"/>
    <w:rsid w:val="002863E2"/>
    <w:pPr>
      <w:shd w:val="clear" w:color="auto" w:fill="FFFFFF"/>
      <w:spacing w:line="0" w:lineRule="atLeast"/>
    </w:pPr>
    <w:rPr>
      <w:rFonts w:ascii="Arial Narrow" w:eastAsia="Arial Narrow" w:hAnsi="Arial Narrow" w:cs="font317"/>
      <w:sz w:val="19"/>
      <w:szCs w:val="19"/>
    </w:rPr>
  </w:style>
  <w:style w:type="paragraph" w:customStyle="1" w:styleId="34">
    <w:name w:val="Заглавие #3"/>
    <w:basedOn w:val="Normal"/>
    <w:rsid w:val="002863E2"/>
    <w:pPr>
      <w:shd w:val="clear" w:color="auto" w:fill="FFFFFF"/>
      <w:spacing w:before="540" w:after="120" w:line="0" w:lineRule="atLeast"/>
      <w:jc w:val="both"/>
    </w:pPr>
    <w:rPr>
      <w:rFonts w:ascii="Arial Narrow" w:eastAsia="Arial Narrow" w:hAnsi="Arial Narrow" w:cs="font317"/>
      <w:sz w:val="21"/>
      <w:szCs w:val="21"/>
    </w:rPr>
  </w:style>
  <w:style w:type="paragraph" w:customStyle="1" w:styleId="90">
    <w:name w:val="Основен текст (9)"/>
    <w:basedOn w:val="Normal"/>
    <w:rsid w:val="002863E2"/>
    <w:pPr>
      <w:shd w:val="clear" w:color="auto" w:fill="FFFFFF"/>
      <w:spacing w:before="120" w:after="540" w:line="0" w:lineRule="atLeast"/>
    </w:pPr>
    <w:rPr>
      <w:rFonts w:ascii="Arial Narrow" w:eastAsia="Arial Narrow" w:hAnsi="Arial Narrow" w:cs="font317"/>
      <w:sz w:val="21"/>
      <w:szCs w:val="21"/>
    </w:rPr>
  </w:style>
  <w:style w:type="paragraph" w:customStyle="1" w:styleId="100">
    <w:name w:val="Основен текст (10)"/>
    <w:basedOn w:val="Normal"/>
    <w:rsid w:val="002863E2"/>
    <w:pPr>
      <w:shd w:val="clear" w:color="auto" w:fill="FFFFFF"/>
      <w:spacing w:before="240" w:after="60" w:line="0" w:lineRule="atLeast"/>
      <w:jc w:val="both"/>
    </w:pPr>
    <w:rPr>
      <w:rFonts w:ascii="Arial Narrow" w:eastAsia="Arial Narrow" w:hAnsi="Arial Narrow" w:cs="font317"/>
      <w:sz w:val="21"/>
      <w:szCs w:val="21"/>
    </w:rPr>
  </w:style>
  <w:style w:type="paragraph" w:customStyle="1" w:styleId="Char0">
    <w:name w:val="Char Знак Знак"/>
    <w:basedOn w:val="Normal"/>
    <w:rsid w:val="002863E2"/>
    <w:pPr>
      <w:tabs>
        <w:tab w:val="left" w:pos="709"/>
      </w:tabs>
    </w:pPr>
    <w:rPr>
      <w:rFonts w:ascii="Tahoma" w:hAnsi="Tahoma" w:cs="Tahoma"/>
      <w:lang w:val="pl-PL"/>
    </w:rPr>
  </w:style>
  <w:style w:type="paragraph" w:customStyle="1" w:styleId="14CharChar">
    <w:name w:val="Знак Знак14 Char Char Знак Знак"/>
    <w:basedOn w:val="Normal"/>
    <w:rsid w:val="002863E2"/>
    <w:pPr>
      <w:tabs>
        <w:tab w:val="left" w:pos="709"/>
      </w:tabs>
    </w:pPr>
    <w:rPr>
      <w:rFonts w:ascii="Tahoma" w:hAnsi="Tahoma" w:cs="Tahoma"/>
      <w:lang w:val="pl-PL"/>
    </w:rPr>
  </w:style>
  <w:style w:type="paragraph" w:customStyle="1" w:styleId="NoSpacing1">
    <w:name w:val="No Spacing1"/>
    <w:rsid w:val="002863E2"/>
    <w:pPr>
      <w:suppressAutoHyphens/>
      <w:spacing w:after="0" w:line="100" w:lineRule="atLeast"/>
    </w:pPr>
    <w:rPr>
      <w:rFonts w:ascii="Times New Roman" w:eastAsia="Batang" w:hAnsi="Times New Roman" w:cs="Times New Roman"/>
      <w:sz w:val="24"/>
      <w:szCs w:val="24"/>
      <w:lang w:val="en-US" w:eastAsia="ar-SA"/>
    </w:rPr>
  </w:style>
  <w:style w:type="paragraph" w:customStyle="1" w:styleId="CharChar10CharCharCharChar">
    <w:name w:val="Char Char10 Char Char Char Char"/>
    <w:basedOn w:val="Normal"/>
    <w:rsid w:val="002863E2"/>
    <w:pPr>
      <w:tabs>
        <w:tab w:val="left" w:pos="709"/>
      </w:tabs>
    </w:pPr>
    <w:rPr>
      <w:rFonts w:ascii="Tahoma" w:hAnsi="Tahoma" w:cs="Tahoma"/>
      <w:lang w:val="pl-PL"/>
    </w:rPr>
  </w:style>
  <w:style w:type="paragraph" w:customStyle="1" w:styleId="tigrseq">
    <w:name w:val="tigrseq"/>
    <w:basedOn w:val="Normal"/>
    <w:rsid w:val="002863E2"/>
    <w:pPr>
      <w:spacing w:before="100" w:after="100"/>
    </w:pPr>
  </w:style>
  <w:style w:type="paragraph" w:customStyle="1" w:styleId="16">
    <w:name w:val="Заглавие1"/>
    <w:basedOn w:val="Normal"/>
    <w:rsid w:val="002863E2"/>
    <w:pPr>
      <w:spacing w:before="100" w:after="100"/>
    </w:pPr>
  </w:style>
  <w:style w:type="paragraph" w:customStyle="1" w:styleId="Style1">
    <w:name w:val="Style1"/>
    <w:basedOn w:val="Normal"/>
    <w:rsid w:val="002863E2"/>
    <w:pPr>
      <w:shd w:val="clear" w:color="auto" w:fill="FFFFFF"/>
      <w:spacing w:after="120" w:line="360" w:lineRule="auto"/>
      <w:jc w:val="center"/>
    </w:pPr>
    <w:rPr>
      <w:b/>
      <w:bCs/>
      <w:kern w:val="1"/>
      <w:u w:val="single"/>
    </w:rPr>
  </w:style>
  <w:style w:type="paragraph" w:customStyle="1" w:styleId="title1">
    <w:name w:val="title1"/>
    <w:basedOn w:val="Normal"/>
    <w:rsid w:val="002863E2"/>
    <w:pPr>
      <w:spacing w:before="100" w:after="100"/>
      <w:jc w:val="center"/>
    </w:pPr>
    <w:rPr>
      <w:b/>
      <w:bCs/>
      <w:sz w:val="30"/>
      <w:szCs w:val="30"/>
    </w:rPr>
  </w:style>
  <w:style w:type="paragraph" w:customStyle="1" w:styleId="Style5">
    <w:name w:val="Style5"/>
    <w:basedOn w:val="Normal"/>
    <w:rsid w:val="002863E2"/>
    <w:pPr>
      <w:widowControl w:val="0"/>
    </w:pPr>
  </w:style>
  <w:style w:type="paragraph" w:customStyle="1" w:styleId="Style8">
    <w:name w:val="Style8"/>
    <w:basedOn w:val="Normal"/>
    <w:rsid w:val="002863E2"/>
    <w:pPr>
      <w:widowControl w:val="0"/>
      <w:spacing w:line="250" w:lineRule="exact"/>
      <w:ind w:firstLine="365"/>
      <w:jc w:val="both"/>
    </w:pPr>
  </w:style>
  <w:style w:type="paragraph" w:customStyle="1" w:styleId="Style13">
    <w:name w:val="Style13"/>
    <w:basedOn w:val="Normal"/>
    <w:rsid w:val="002863E2"/>
    <w:pPr>
      <w:widowControl w:val="0"/>
      <w:spacing w:line="250" w:lineRule="exact"/>
      <w:ind w:firstLine="360"/>
      <w:jc w:val="both"/>
    </w:pPr>
  </w:style>
  <w:style w:type="paragraph" w:customStyle="1" w:styleId="Style16">
    <w:name w:val="Style16"/>
    <w:basedOn w:val="Normal"/>
    <w:rsid w:val="002863E2"/>
    <w:pPr>
      <w:widowControl w:val="0"/>
      <w:spacing w:line="254" w:lineRule="exact"/>
      <w:ind w:firstLine="365"/>
    </w:pPr>
  </w:style>
  <w:style w:type="paragraph" w:styleId="HTMLPreformatted">
    <w:name w:val="HTML Preformatted"/>
    <w:basedOn w:val="Normal"/>
    <w:link w:val="HTMLPreformattedChar1"/>
    <w:rsid w:val="0028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1">
    <w:name w:val="HTML Preformatted Char1"/>
    <w:basedOn w:val="DefaultParagraphFont"/>
    <w:link w:val="HTMLPreformatted"/>
    <w:rsid w:val="002863E2"/>
    <w:rPr>
      <w:rFonts w:ascii="Courier New" w:eastAsia="Times New Roman" w:hAnsi="Courier New" w:cs="Courier New"/>
      <w:sz w:val="20"/>
      <w:szCs w:val="20"/>
      <w:lang w:eastAsia="ar-SA"/>
    </w:rPr>
  </w:style>
  <w:style w:type="paragraph" w:styleId="ListParagraph">
    <w:name w:val="List Paragraph"/>
    <w:basedOn w:val="Normal"/>
    <w:link w:val="ListParagraphChar"/>
    <w:uiPriority w:val="99"/>
    <w:qFormat/>
    <w:rsid w:val="002863E2"/>
    <w:pPr>
      <w:ind w:left="720"/>
    </w:pPr>
  </w:style>
  <w:style w:type="paragraph" w:customStyle="1" w:styleId="WW-BodyTextIndent3">
    <w:name w:val="WW-Body Text Indent 3"/>
    <w:basedOn w:val="Normal"/>
    <w:rsid w:val="002863E2"/>
    <w:pPr>
      <w:spacing w:after="120"/>
      <w:ind w:left="283"/>
    </w:pPr>
    <w:rPr>
      <w:sz w:val="16"/>
      <w:szCs w:val="16"/>
    </w:rPr>
  </w:style>
  <w:style w:type="paragraph" w:customStyle="1" w:styleId="-">
    <w:name w:val="Таблица - съдържание"/>
    <w:basedOn w:val="Normal"/>
    <w:rsid w:val="002863E2"/>
    <w:pPr>
      <w:suppressLineNumbers/>
    </w:pPr>
  </w:style>
  <w:style w:type="paragraph" w:customStyle="1" w:styleId="-0">
    <w:name w:val="Таблица - заглавие"/>
    <w:basedOn w:val="-"/>
    <w:rsid w:val="002863E2"/>
    <w:pPr>
      <w:jc w:val="center"/>
    </w:pPr>
    <w:rPr>
      <w:b/>
      <w:bCs/>
    </w:rPr>
  </w:style>
  <w:style w:type="paragraph" w:styleId="Title">
    <w:name w:val="Title"/>
    <w:basedOn w:val="Normal"/>
    <w:link w:val="TitleChar"/>
    <w:qFormat/>
    <w:rsid w:val="002863E2"/>
    <w:pPr>
      <w:suppressAutoHyphens w:val="0"/>
      <w:spacing w:line="240" w:lineRule="auto"/>
      <w:jc w:val="center"/>
    </w:pPr>
    <w:rPr>
      <w:b/>
      <w:sz w:val="28"/>
      <w:szCs w:val="20"/>
      <w:lang w:eastAsia="en-US"/>
    </w:rPr>
  </w:style>
  <w:style w:type="character" w:customStyle="1" w:styleId="TitleChar1">
    <w:name w:val="Title Char1"/>
    <w:basedOn w:val="DefaultParagraphFont"/>
    <w:link w:val="Title"/>
    <w:uiPriority w:val="10"/>
    <w:rsid w:val="002863E2"/>
    <w:rPr>
      <w:rFonts w:asciiTheme="majorHAnsi" w:eastAsiaTheme="majorEastAsia" w:hAnsiTheme="majorHAnsi" w:cstheme="majorBidi"/>
      <w:color w:val="17365D" w:themeColor="text2" w:themeShade="BF"/>
      <w:spacing w:val="5"/>
      <w:kern w:val="28"/>
      <w:sz w:val="52"/>
      <w:szCs w:val="52"/>
      <w:lang w:eastAsia="ar-SA"/>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w:basedOn w:val="Normal"/>
    <w:rsid w:val="002863E2"/>
    <w:pPr>
      <w:tabs>
        <w:tab w:val="left" w:pos="709"/>
      </w:tabs>
      <w:suppressAutoHyphens w:val="0"/>
      <w:spacing w:line="240" w:lineRule="auto"/>
    </w:pPr>
    <w:rPr>
      <w:rFonts w:ascii="Tahoma" w:hAnsi="Tahoma"/>
      <w:lang w:val="pl-PL" w:eastAsia="pl-PL"/>
    </w:rPr>
  </w:style>
  <w:style w:type="paragraph" w:customStyle="1" w:styleId="24">
    <w:name w:val="Основен текст2"/>
    <w:basedOn w:val="Normal"/>
    <w:rsid w:val="002863E2"/>
    <w:pPr>
      <w:widowControl w:val="0"/>
      <w:shd w:val="clear" w:color="auto" w:fill="FFFFFF"/>
      <w:suppressAutoHyphens w:val="0"/>
      <w:spacing w:before="300" w:line="413" w:lineRule="exact"/>
      <w:jc w:val="both"/>
    </w:pPr>
    <w:rPr>
      <w:spacing w:val="-3"/>
      <w:sz w:val="23"/>
      <w:szCs w:val="23"/>
      <w:lan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1"/>
    <w:uiPriority w:val="99"/>
    <w:unhideWhenUsed/>
    <w:rsid w:val="002863E2"/>
    <w:rPr>
      <w:sz w:val="20"/>
      <w:szCs w:val="20"/>
    </w:r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basedOn w:val="DefaultParagraphFont"/>
    <w:link w:val="FootnoteText"/>
    <w:uiPriority w:val="99"/>
    <w:rsid w:val="002863E2"/>
    <w:rPr>
      <w:rFonts w:ascii="Times New Roman" w:eastAsia="Times New Roman" w:hAnsi="Times New Roman" w:cs="Times New Roman"/>
      <w:sz w:val="20"/>
      <w:szCs w:val="20"/>
      <w:lang w:eastAsia="ar-SA"/>
    </w:rPr>
  </w:style>
  <w:style w:type="character" w:styleId="FootnoteReference">
    <w:name w:val="footnote reference"/>
    <w:aliases w:val="Footnote symbol,-E Fußnotenzeichen,Footnote Reference Superscript"/>
    <w:uiPriority w:val="99"/>
    <w:rsid w:val="002863E2"/>
    <w:rPr>
      <w:rFonts w:ascii="Times New Roman" w:hAnsi="Times New Roman" w:cs="Times New Roman"/>
      <w:sz w:val="27"/>
      <w:vertAlign w:val="superscript"/>
      <w:lang w:val="en-US"/>
    </w:rPr>
  </w:style>
  <w:style w:type="table" w:customStyle="1" w:styleId="TableGrid1">
    <w:name w:val="Table Grid1"/>
    <w:basedOn w:val="TableNormal"/>
    <w:next w:val="TableGrid"/>
    <w:uiPriority w:val="59"/>
    <w:rsid w:val="002863E2"/>
    <w:pPr>
      <w:spacing w:after="0" w:line="240" w:lineRule="auto"/>
    </w:pPr>
    <w:rPr>
      <w:rFonts w:ascii="Calibri" w:eastAsia="PMingLiU" w:hAnsi="Calibri" w:cs="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2863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2863E2"/>
    <w:pPr>
      <w:spacing w:after="0" w:line="240" w:lineRule="auto"/>
    </w:pPr>
    <w:rPr>
      <w:rFonts w:ascii="Calibri" w:eastAsia="PMingLiU" w:hAnsi="Calibri" w:cs="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2863E2"/>
    <w:pPr>
      <w:spacing w:after="0" w:line="240" w:lineRule="auto"/>
    </w:pPr>
    <w:rPr>
      <w:rFonts w:ascii="Calibri" w:eastAsia="PMingLiU" w:hAnsi="Calibri" w:cs="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1">
    <w:name w:val="Table Grid1911"/>
    <w:basedOn w:val="TableNormal"/>
    <w:next w:val="TableGrid"/>
    <w:uiPriority w:val="59"/>
    <w:rsid w:val="002863E2"/>
    <w:pPr>
      <w:spacing w:after="0" w:line="240" w:lineRule="auto"/>
    </w:pPr>
    <w:rPr>
      <w:rFonts w:ascii="Calibri" w:eastAsia="PMingLiU" w:hAnsi="Calibri" w:cs="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0">
    <w:name w:val="Body text (2)_"/>
    <w:link w:val="Bodytext22"/>
    <w:locked/>
    <w:rsid w:val="002863E2"/>
    <w:rPr>
      <w:rFonts w:ascii="Verdana" w:eastAsia="Verdana" w:hAnsi="Verdana" w:cs="Verdana"/>
      <w:i/>
      <w:iCs/>
      <w:shd w:val="clear" w:color="auto" w:fill="FFFFFF"/>
    </w:rPr>
  </w:style>
  <w:style w:type="paragraph" w:customStyle="1" w:styleId="Bodytext22">
    <w:name w:val="Body text (2)"/>
    <w:basedOn w:val="Normal"/>
    <w:link w:val="Bodytext20"/>
    <w:rsid w:val="002863E2"/>
    <w:pPr>
      <w:widowControl w:val="0"/>
      <w:shd w:val="clear" w:color="auto" w:fill="FFFFFF"/>
      <w:suppressAutoHyphens w:val="0"/>
      <w:spacing w:line="299" w:lineRule="exact"/>
      <w:jc w:val="both"/>
    </w:pPr>
    <w:rPr>
      <w:rFonts w:ascii="Verdana" w:eastAsia="Verdana" w:hAnsi="Verdana" w:cs="Verdana"/>
      <w:i/>
      <w:iCs/>
      <w:sz w:val="22"/>
      <w:szCs w:val="22"/>
      <w:lang w:eastAsia="en-US"/>
    </w:rPr>
  </w:style>
  <w:style w:type="character" w:customStyle="1" w:styleId="Heading40">
    <w:name w:val="Heading #4_"/>
    <w:link w:val="Heading41"/>
    <w:locked/>
    <w:rsid w:val="002863E2"/>
    <w:rPr>
      <w:rFonts w:ascii="Verdana" w:eastAsia="Verdana" w:hAnsi="Verdana" w:cs="Verdana"/>
      <w:b/>
      <w:bCs/>
      <w:i/>
      <w:iCs/>
      <w:shd w:val="clear" w:color="auto" w:fill="FFFFFF"/>
    </w:rPr>
  </w:style>
  <w:style w:type="paragraph" w:customStyle="1" w:styleId="Heading41">
    <w:name w:val="Heading #4"/>
    <w:basedOn w:val="Normal"/>
    <w:link w:val="Heading40"/>
    <w:rsid w:val="002863E2"/>
    <w:pPr>
      <w:widowControl w:val="0"/>
      <w:shd w:val="clear" w:color="auto" w:fill="FFFFFF"/>
      <w:suppressAutoHyphens w:val="0"/>
      <w:spacing w:before="300" w:after="120" w:line="346" w:lineRule="exact"/>
      <w:jc w:val="both"/>
      <w:outlineLvl w:val="3"/>
    </w:pPr>
    <w:rPr>
      <w:rFonts w:ascii="Verdana" w:eastAsia="Verdana" w:hAnsi="Verdana" w:cs="Verdana"/>
      <w:b/>
      <w:bCs/>
      <w:i/>
      <w:iCs/>
      <w:sz w:val="22"/>
      <w:szCs w:val="22"/>
      <w:lang w:eastAsia="en-US"/>
    </w:rPr>
  </w:style>
  <w:style w:type="character" w:customStyle="1" w:styleId="Bodytext29pt">
    <w:name w:val="Body text (2) + 9 pt"/>
    <w:aliases w:val="Not Italic"/>
    <w:rsid w:val="002863E2"/>
    <w:rPr>
      <w:rFonts w:ascii="Verdana" w:eastAsia="Verdana" w:hAnsi="Verdana" w:cs="Verdana"/>
      <w:i/>
      <w:iCs/>
      <w:color w:val="000000"/>
      <w:spacing w:val="0"/>
      <w:w w:val="100"/>
      <w:position w:val="0"/>
      <w:sz w:val="11"/>
      <w:szCs w:val="11"/>
      <w:shd w:val="clear" w:color="auto" w:fill="FFFFFF"/>
      <w:lang w:val="bg-BG" w:eastAsia="bg-BG" w:bidi="bg-BG"/>
    </w:rPr>
  </w:style>
  <w:style w:type="character" w:customStyle="1" w:styleId="Bodytext2Bold">
    <w:name w:val="Body text (2) + Bold"/>
    <w:rsid w:val="002863E2"/>
    <w:rPr>
      <w:rFonts w:ascii="Verdana" w:eastAsia="Verdana" w:hAnsi="Verdana" w:cs="Verdana"/>
      <w:b/>
      <w:bCs/>
      <w:i/>
      <w:iCs/>
      <w:color w:val="000000"/>
      <w:spacing w:val="0"/>
      <w:w w:val="100"/>
      <w:position w:val="0"/>
      <w:sz w:val="20"/>
      <w:szCs w:val="20"/>
      <w:shd w:val="clear" w:color="auto" w:fill="FFFFFF"/>
      <w:lang w:val="bg-BG" w:eastAsia="bg-BG" w:bidi="bg-BG"/>
    </w:rPr>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w:basedOn w:val="Normal"/>
    <w:rsid w:val="002863E2"/>
    <w:pPr>
      <w:tabs>
        <w:tab w:val="left" w:pos="709"/>
      </w:tabs>
      <w:suppressAutoHyphens w:val="0"/>
      <w:spacing w:line="240" w:lineRule="auto"/>
    </w:pPr>
    <w:rPr>
      <w:rFonts w:ascii="Tahoma" w:hAnsi="Tahoma"/>
      <w:lang w:val="pl-PL" w:eastAsia="pl-PL"/>
    </w:rPr>
  </w:style>
  <w:style w:type="paragraph" w:customStyle="1" w:styleId="CharCharCharCharCharCharCharCharCharCharCharCharCharCharCharCharChar1">
    <w:name w:val="Char Char Char Char Char Char Char Char Char Char Char Char Char Char Char Char Char Знак Знак Знак Знак Знак Знак Знак Знак Знак Знак Знак Знак Знак Знак Знак Знак Знак Знак"/>
    <w:basedOn w:val="Normal"/>
    <w:rsid w:val="002863E2"/>
    <w:pPr>
      <w:tabs>
        <w:tab w:val="left" w:pos="709"/>
      </w:tabs>
      <w:suppressAutoHyphens w:val="0"/>
      <w:spacing w:line="240" w:lineRule="auto"/>
    </w:pPr>
    <w:rPr>
      <w:rFonts w:ascii="Tahoma" w:hAnsi="Tahoma"/>
      <w:lang w:val="pl-PL" w:eastAsia="pl-PL"/>
    </w:rPr>
  </w:style>
  <w:style w:type="character" w:customStyle="1" w:styleId="insertedtext1">
    <w:name w:val="insertedtext1"/>
    <w:rsid w:val="002863E2"/>
    <w:rPr>
      <w:color w:val="1057D8"/>
    </w:rPr>
  </w:style>
  <w:style w:type="character" w:customStyle="1" w:styleId="FontStyle17">
    <w:name w:val="Font Style17"/>
    <w:rsid w:val="002863E2"/>
    <w:rPr>
      <w:rFonts w:ascii="Times New Roman" w:hAnsi="Times New Roman" w:cs="Times New Roman"/>
      <w:i/>
      <w:iCs/>
      <w:sz w:val="16"/>
      <w:szCs w:val="16"/>
    </w:rPr>
  </w:style>
  <w:style w:type="table" w:customStyle="1" w:styleId="TableGrid19111">
    <w:name w:val="Table Grid19111"/>
    <w:basedOn w:val="TableNormal"/>
    <w:next w:val="TableGrid"/>
    <w:uiPriority w:val="59"/>
    <w:rsid w:val="002863E2"/>
    <w:pPr>
      <w:spacing w:after="0" w:line="240" w:lineRule="auto"/>
    </w:pPr>
    <w:rPr>
      <w:rFonts w:ascii="Calibri" w:eastAsia="PMingLiU" w:hAnsi="Calibri" w:cs="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2863E2"/>
    <w:rPr>
      <w:sz w:val="16"/>
      <w:szCs w:val="16"/>
    </w:rPr>
  </w:style>
  <w:style w:type="paragraph" w:styleId="CommentText">
    <w:name w:val="annotation text"/>
    <w:basedOn w:val="Normal"/>
    <w:link w:val="CommentTextChar1"/>
    <w:uiPriority w:val="99"/>
    <w:semiHidden/>
    <w:unhideWhenUsed/>
    <w:rsid w:val="002863E2"/>
    <w:rPr>
      <w:sz w:val="20"/>
      <w:szCs w:val="20"/>
    </w:rPr>
  </w:style>
  <w:style w:type="character" w:customStyle="1" w:styleId="CommentTextChar1">
    <w:name w:val="Comment Text Char1"/>
    <w:basedOn w:val="DefaultParagraphFont"/>
    <w:link w:val="CommentText"/>
    <w:uiPriority w:val="99"/>
    <w:semiHidden/>
    <w:rsid w:val="002863E2"/>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1"/>
    <w:uiPriority w:val="99"/>
    <w:semiHidden/>
    <w:unhideWhenUsed/>
    <w:rsid w:val="002863E2"/>
    <w:rPr>
      <w:b/>
      <w:bCs/>
    </w:rPr>
  </w:style>
  <w:style w:type="character" w:customStyle="1" w:styleId="CommentSubjectChar1">
    <w:name w:val="Comment Subject Char1"/>
    <w:basedOn w:val="CommentTextChar1"/>
    <w:link w:val="CommentSubject"/>
    <w:uiPriority w:val="99"/>
    <w:semiHidden/>
    <w:rsid w:val="002863E2"/>
    <w:rPr>
      <w:b/>
      <w:bCs/>
    </w:rPr>
  </w:style>
  <w:style w:type="character" w:customStyle="1" w:styleId="DeltaViewInsertion">
    <w:name w:val="DeltaView Insertion"/>
    <w:rsid w:val="002863E2"/>
    <w:rPr>
      <w:b/>
      <w:i/>
      <w:spacing w:val="0"/>
      <w:lang w:val="bg-BG" w:eastAsia="bg-BG"/>
    </w:rPr>
  </w:style>
  <w:style w:type="paragraph" w:customStyle="1" w:styleId="Tiret0">
    <w:name w:val="Tiret 0"/>
    <w:basedOn w:val="Normal"/>
    <w:rsid w:val="002863E2"/>
    <w:pPr>
      <w:numPr>
        <w:numId w:val="25"/>
      </w:numPr>
      <w:suppressAutoHyphens w:val="0"/>
      <w:spacing w:before="120" w:after="120" w:line="240" w:lineRule="auto"/>
      <w:jc w:val="both"/>
    </w:pPr>
    <w:rPr>
      <w:rFonts w:eastAsia="Calibri"/>
      <w:szCs w:val="22"/>
      <w:lang w:eastAsia="bg-BG"/>
    </w:rPr>
  </w:style>
  <w:style w:type="paragraph" w:customStyle="1" w:styleId="Tiret1">
    <w:name w:val="Tiret 1"/>
    <w:basedOn w:val="Normal"/>
    <w:rsid w:val="002863E2"/>
    <w:pPr>
      <w:numPr>
        <w:numId w:val="26"/>
      </w:numPr>
      <w:suppressAutoHyphens w:val="0"/>
      <w:spacing w:before="120" w:after="120" w:line="240" w:lineRule="auto"/>
      <w:jc w:val="both"/>
    </w:pPr>
    <w:rPr>
      <w:rFonts w:eastAsia="Calibri"/>
      <w:szCs w:val="22"/>
      <w:lang w:eastAsia="bg-BG"/>
    </w:rPr>
  </w:style>
  <w:style w:type="paragraph" w:customStyle="1" w:styleId="NumPar1">
    <w:name w:val="NumPar 1"/>
    <w:basedOn w:val="Normal"/>
    <w:next w:val="Normal"/>
    <w:uiPriority w:val="99"/>
    <w:rsid w:val="002863E2"/>
    <w:pPr>
      <w:numPr>
        <w:numId w:val="29"/>
      </w:numPr>
      <w:suppressAutoHyphens w:val="0"/>
      <w:spacing w:before="120" w:after="120" w:line="240" w:lineRule="auto"/>
      <w:jc w:val="both"/>
    </w:pPr>
    <w:rPr>
      <w:rFonts w:eastAsia="Calibri"/>
      <w:szCs w:val="22"/>
      <w:lang w:eastAsia="bg-BG"/>
    </w:rPr>
  </w:style>
  <w:style w:type="paragraph" w:customStyle="1" w:styleId="NumPar2">
    <w:name w:val="NumPar 2"/>
    <w:basedOn w:val="Normal"/>
    <w:next w:val="Normal"/>
    <w:uiPriority w:val="99"/>
    <w:rsid w:val="002863E2"/>
    <w:pPr>
      <w:numPr>
        <w:ilvl w:val="1"/>
        <w:numId w:val="29"/>
      </w:numPr>
      <w:suppressAutoHyphens w:val="0"/>
      <w:spacing w:before="120" w:after="120" w:line="240" w:lineRule="auto"/>
      <w:jc w:val="both"/>
    </w:pPr>
    <w:rPr>
      <w:rFonts w:eastAsia="Calibri"/>
      <w:szCs w:val="22"/>
      <w:lang w:eastAsia="bg-BG"/>
    </w:rPr>
  </w:style>
  <w:style w:type="paragraph" w:customStyle="1" w:styleId="NumPar3">
    <w:name w:val="NumPar 3"/>
    <w:basedOn w:val="Normal"/>
    <w:next w:val="Normal"/>
    <w:uiPriority w:val="99"/>
    <w:rsid w:val="002863E2"/>
    <w:pPr>
      <w:numPr>
        <w:ilvl w:val="2"/>
        <w:numId w:val="29"/>
      </w:numPr>
      <w:suppressAutoHyphens w:val="0"/>
      <w:spacing w:before="120" w:after="120" w:line="240" w:lineRule="auto"/>
      <w:jc w:val="both"/>
    </w:pPr>
    <w:rPr>
      <w:rFonts w:eastAsia="Calibri"/>
      <w:szCs w:val="22"/>
      <w:lang w:eastAsia="bg-BG"/>
    </w:rPr>
  </w:style>
  <w:style w:type="paragraph" w:customStyle="1" w:styleId="NumPar4">
    <w:name w:val="NumPar 4"/>
    <w:basedOn w:val="Normal"/>
    <w:next w:val="Normal"/>
    <w:uiPriority w:val="99"/>
    <w:rsid w:val="002863E2"/>
    <w:pPr>
      <w:numPr>
        <w:ilvl w:val="3"/>
        <w:numId w:val="29"/>
      </w:numPr>
      <w:suppressAutoHyphens w:val="0"/>
      <w:spacing w:before="120" w:after="120" w:line="240" w:lineRule="auto"/>
      <w:jc w:val="both"/>
    </w:pPr>
    <w:rPr>
      <w:rFonts w:eastAsia="Calibri"/>
      <w:szCs w:val="22"/>
      <w:lang w:eastAsia="bg-BG"/>
    </w:rPr>
  </w:style>
  <w:style w:type="character" w:customStyle="1" w:styleId="newdocreference1">
    <w:name w:val="newdocreference1"/>
    <w:rsid w:val="002863E2"/>
    <w:rPr>
      <w:i w:val="0"/>
      <w:iCs w:val="0"/>
      <w:color w:val="0000FF"/>
      <w:u w:val="single"/>
    </w:rPr>
  </w:style>
  <w:style w:type="character" w:customStyle="1" w:styleId="inputvalue">
    <w:name w:val="input_value"/>
    <w:rsid w:val="002863E2"/>
  </w:style>
  <w:style w:type="character" w:customStyle="1" w:styleId="apple-converted-space">
    <w:name w:val="apple-converted-space"/>
    <w:rsid w:val="002863E2"/>
  </w:style>
  <w:style w:type="character" w:customStyle="1" w:styleId="ListParagraphChar">
    <w:name w:val="List Paragraph Char"/>
    <w:link w:val="ListParagraph"/>
    <w:uiPriority w:val="99"/>
    <w:locked/>
    <w:rsid w:val="002863E2"/>
    <w:rPr>
      <w:rFonts w:ascii="Times New Roman" w:eastAsia="Times New Roman" w:hAnsi="Times New Roman" w:cs="Times New Roman"/>
      <w:sz w:val="24"/>
      <w:szCs w:val="24"/>
      <w:lang w:eastAsia="ar-SA"/>
    </w:rPr>
  </w:style>
  <w:style w:type="character" w:styleId="Strong">
    <w:name w:val="Strong"/>
    <w:qFormat/>
    <w:rsid w:val="002863E2"/>
    <w:rPr>
      <w:b/>
      <w:bCs/>
    </w:rPr>
  </w:style>
  <w:style w:type="character" w:customStyle="1" w:styleId="greenlight">
    <w:name w:val="greenlight"/>
    <w:rsid w:val="002863E2"/>
  </w:style>
  <w:style w:type="character" w:styleId="LineNumber">
    <w:name w:val="line number"/>
    <w:basedOn w:val="DefaultParagraphFont"/>
    <w:uiPriority w:val="99"/>
    <w:semiHidden/>
    <w:unhideWhenUsed/>
    <w:rsid w:val="002863E2"/>
  </w:style>
  <w:style w:type="character" w:customStyle="1" w:styleId="Bodytext5">
    <w:name w:val="Body text (5)"/>
    <w:rsid w:val="002863E2"/>
    <w:rPr>
      <w:rFonts w:ascii="Times New Roman" w:eastAsia="Times New Roman" w:hAnsi="Times New Roman" w:cs="Times New Roman"/>
      <w:b/>
      <w:bCs/>
      <w:i w:val="0"/>
      <w:iCs w:val="0"/>
      <w:smallCaps w:val="0"/>
      <w:strike w:val="0"/>
      <w:color w:val="505051"/>
      <w:spacing w:val="0"/>
      <w:w w:val="100"/>
      <w:position w:val="0"/>
      <w:sz w:val="21"/>
      <w:szCs w:val="21"/>
      <w:u w:val="none"/>
      <w:lang w:val="bg-BG" w:eastAsia="bg-BG" w:bidi="bg-BG"/>
    </w:rPr>
  </w:style>
  <w:style w:type="character" w:customStyle="1" w:styleId="Bodytext4">
    <w:name w:val="Body text (4)"/>
    <w:rsid w:val="002863E2"/>
    <w:rPr>
      <w:rFonts w:ascii="Times New Roman" w:eastAsia="Times New Roman" w:hAnsi="Times New Roman" w:cs="Times New Roman"/>
      <w:b/>
      <w:bCs/>
      <w:i w:val="0"/>
      <w:iCs w:val="0"/>
      <w:smallCaps w:val="0"/>
      <w:strike w:val="0"/>
      <w:color w:val="3A3B3C"/>
      <w:spacing w:val="10"/>
      <w:w w:val="100"/>
      <w:position w:val="0"/>
      <w:sz w:val="22"/>
      <w:szCs w:val="22"/>
      <w:u w:val="none"/>
      <w:lang w:val="en-US" w:eastAsia="en-US" w:bidi="en-US"/>
    </w:rPr>
  </w:style>
  <w:style w:type="paragraph" w:styleId="Revision">
    <w:name w:val="Revision"/>
    <w:hidden/>
    <w:uiPriority w:val="99"/>
    <w:semiHidden/>
    <w:rsid w:val="002863E2"/>
    <w:pPr>
      <w:spacing w:after="0" w:line="240" w:lineRule="auto"/>
    </w:pPr>
    <w:rPr>
      <w:rFonts w:ascii="Times New Roman" w:eastAsia="Times New Roman" w:hAnsi="Times New Roman" w:cs="Times New Roman"/>
      <w:sz w:val="24"/>
      <w:szCs w:val="24"/>
      <w:lang w:eastAsia="ar-SA"/>
    </w:rPr>
  </w:style>
  <w:style w:type="table" w:customStyle="1" w:styleId="TableGrid19112">
    <w:name w:val="Table Grid19112"/>
    <w:basedOn w:val="TableNormal"/>
    <w:next w:val="TableGrid"/>
    <w:uiPriority w:val="59"/>
    <w:rsid w:val="002863E2"/>
    <w:pPr>
      <w:spacing w:after="0" w:line="240" w:lineRule="auto"/>
    </w:pPr>
    <w:rPr>
      <w:rFonts w:ascii="Calibri" w:eastAsia="PMingLiU" w:hAnsi="Calibri" w:cs="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482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F80C9-0836-4BBA-960C-631258554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33</Pages>
  <Words>7445</Words>
  <Characters>42443</Characters>
  <Application>Microsoft Office Word</Application>
  <DocSecurity>0</DocSecurity>
  <Lines>353</Lines>
  <Paragraphs>99</Paragraphs>
  <ScaleCrop>false</ScaleCrop>
  <Company/>
  <LinksUpToDate>false</LinksUpToDate>
  <CharactersWithSpaces>49789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svetla_pr</dc:creator>
  <cp:lastModifiedBy>user_yanka</cp:lastModifiedBy>
  <cp:revision>12</cp:revision>
  <dcterms:created xsi:type="dcterms:W3CDTF">2016-12-14T07:03:00Z</dcterms:created>
  <dcterms:modified xsi:type="dcterms:W3CDTF">2016-12-19T13:55:00Z</dcterms:modified>
</cp:coreProperties>
</file>